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11" w:rsidRDefault="00AE7199" w:rsidP="003D6911">
      <w:pPr>
        <w:spacing w:after="0" w:line="360" w:lineRule="auto"/>
        <w:ind w:left="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D6911">
        <w:rPr>
          <w:rFonts w:ascii="Times New Roman" w:eastAsia="Times New Roman" w:hAnsi="Times New Roman"/>
          <w:b/>
          <w:sz w:val="28"/>
          <w:szCs w:val="28"/>
          <w:lang w:eastAsia="ru-RU"/>
        </w:rPr>
        <w:t xml:space="preserve">                             </w:t>
      </w:r>
      <w:r w:rsidR="0001029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D934ED">
        <w:rPr>
          <w:rFonts w:ascii="Times New Roman" w:eastAsia="Times New Roman" w:hAnsi="Times New Roman"/>
          <w:b/>
          <w:sz w:val="28"/>
          <w:szCs w:val="28"/>
          <w:lang w:eastAsia="ru-RU"/>
        </w:rPr>
        <w:t xml:space="preserve">                                                           УТВЕРЖДЕНА</w:t>
      </w:r>
    </w:p>
    <w:p w:rsidR="00D934ED" w:rsidRDefault="00D934ED" w:rsidP="003D6911">
      <w:pPr>
        <w:spacing w:after="0" w:line="360" w:lineRule="auto"/>
        <w:ind w:left="567"/>
        <w:jc w:val="both"/>
        <w:rPr>
          <w:rFonts w:ascii="Times New Roman" w:eastAsia="Times New Roman" w:hAnsi="Times New Roman"/>
          <w:sz w:val="24"/>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4"/>
          <w:szCs w:val="28"/>
          <w:lang w:eastAsia="ru-RU"/>
        </w:rPr>
        <w:t xml:space="preserve">приказом директора </w:t>
      </w:r>
    </w:p>
    <w:p w:rsidR="00D934ED" w:rsidRDefault="00D934ED" w:rsidP="003D6911">
      <w:pPr>
        <w:spacing w:after="0" w:line="360" w:lineRule="auto"/>
        <w:ind w:left="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МОУ «Мордвиновская СШ» ЯМР</w:t>
      </w:r>
    </w:p>
    <w:p w:rsidR="00D934ED" w:rsidRDefault="00D934ED" w:rsidP="003D6911">
      <w:pPr>
        <w:spacing w:after="0" w:line="360" w:lineRule="auto"/>
        <w:ind w:left="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_____________Н.Г. Резникова</w:t>
      </w:r>
    </w:p>
    <w:p w:rsidR="00D934ED" w:rsidRDefault="00D934ED" w:rsidP="003D6911">
      <w:pPr>
        <w:spacing w:after="0" w:line="360" w:lineRule="auto"/>
        <w:ind w:left="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№____от_________2014г.</w:t>
      </w:r>
    </w:p>
    <w:p w:rsidR="00D934ED" w:rsidRDefault="00D934ED" w:rsidP="003D6911">
      <w:pPr>
        <w:spacing w:after="0" w:line="360" w:lineRule="auto"/>
        <w:ind w:left="567"/>
        <w:jc w:val="both"/>
        <w:rPr>
          <w:rFonts w:ascii="Times New Roman" w:eastAsia="Times New Roman" w:hAnsi="Times New Roman"/>
          <w:sz w:val="24"/>
          <w:szCs w:val="28"/>
          <w:lang w:eastAsia="ru-RU"/>
        </w:rPr>
      </w:pPr>
    </w:p>
    <w:p w:rsidR="00D934ED" w:rsidRDefault="00D934ED" w:rsidP="003D6911">
      <w:pPr>
        <w:spacing w:after="0" w:line="360" w:lineRule="auto"/>
        <w:ind w:left="567"/>
        <w:jc w:val="both"/>
        <w:rPr>
          <w:rFonts w:ascii="Times New Roman" w:eastAsia="Times New Roman" w:hAnsi="Times New Roman"/>
          <w:sz w:val="24"/>
          <w:szCs w:val="28"/>
          <w:lang w:eastAsia="ru-RU"/>
        </w:rPr>
      </w:pPr>
    </w:p>
    <w:p w:rsidR="00D934ED" w:rsidRDefault="00D934ED" w:rsidP="003D6911">
      <w:pPr>
        <w:spacing w:after="0" w:line="360" w:lineRule="auto"/>
        <w:ind w:left="567"/>
        <w:jc w:val="both"/>
        <w:rPr>
          <w:rFonts w:ascii="Times New Roman" w:eastAsia="Times New Roman" w:hAnsi="Times New Roman"/>
          <w:sz w:val="24"/>
          <w:szCs w:val="28"/>
          <w:lang w:eastAsia="ru-RU"/>
        </w:rPr>
      </w:pPr>
    </w:p>
    <w:p w:rsidR="00D934ED" w:rsidRDefault="00D934ED" w:rsidP="003D6911">
      <w:pPr>
        <w:spacing w:after="0" w:line="360" w:lineRule="auto"/>
        <w:ind w:left="567"/>
        <w:jc w:val="both"/>
        <w:rPr>
          <w:rFonts w:ascii="Times New Roman" w:eastAsia="Times New Roman" w:hAnsi="Times New Roman"/>
          <w:sz w:val="24"/>
          <w:szCs w:val="28"/>
          <w:lang w:eastAsia="ru-RU"/>
        </w:rPr>
      </w:pPr>
    </w:p>
    <w:p w:rsidR="00D934ED" w:rsidRDefault="00D934ED" w:rsidP="003D6911">
      <w:pPr>
        <w:spacing w:after="0" w:line="360" w:lineRule="auto"/>
        <w:ind w:left="567"/>
        <w:jc w:val="both"/>
        <w:rPr>
          <w:rFonts w:ascii="Times New Roman" w:eastAsia="Times New Roman" w:hAnsi="Times New Roman"/>
          <w:sz w:val="24"/>
          <w:szCs w:val="28"/>
          <w:lang w:eastAsia="ru-RU"/>
        </w:rPr>
      </w:pPr>
    </w:p>
    <w:p w:rsidR="00D934ED" w:rsidRPr="00D934ED" w:rsidRDefault="00D934ED" w:rsidP="003D6911">
      <w:pPr>
        <w:spacing w:after="0" w:line="360" w:lineRule="auto"/>
        <w:ind w:left="567"/>
        <w:jc w:val="both"/>
        <w:rPr>
          <w:rFonts w:ascii="Times New Roman" w:eastAsia="Times New Roman" w:hAnsi="Times New Roman"/>
          <w:b/>
          <w:sz w:val="72"/>
          <w:szCs w:val="28"/>
          <w:lang w:eastAsia="ru-RU"/>
        </w:rPr>
      </w:pPr>
      <w:r w:rsidRPr="00D934ED">
        <w:rPr>
          <w:rFonts w:ascii="Times New Roman" w:eastAsia="Times New Roman" w:hAnsi="Times New Roman"/>
          <w:sz w:val="40"/>
          <w:szCs w:val="28"/>
          <w:lang w:eastAsia="ru-RU"/>
        </w:rPr>
        <w:t xml:space="preserve">                       </w:t>
      </w:r>
      <w:r w:rsidRPr="00D934ED">
        <w:rPr>
          <w:rFonts w:ascii="Times New Roman" w:eastAsia="Times New Roman" w:hAnsi="Times New Roman"/>
          <w:b/>
          <w:sz w:val="72"/>
          <w:szCs w:val="28"/>
          <w:lang w:eastAsia="ru-RU"/>
        </w:rPr>
        <w:t>ОБРАЗОВАТЕЛЬНАЯ</w:t>
      </w:r>
    </w:p>
    <w:p w:rsidR="007C7AB0" w:rsidRDefault="00D934ED" w:rsidP="00D934ED">
      <w:pPr>
        <w:spacing w:after="0" w:line="360" w:lineRule="auto"/>
        <w:ind w:left="567"/>
        <w:jc w:val="both"/>
        <w:rPr>
          <w:rFonts w:ascii="Times New Roman" w:eastAsia="Times New Roman" w:hAnsi="Times New Roman"/>
          <w:b/>
          <w:i/>
          <w:sz w:val="32"/>
          <w:szCs w:val="28"/>
          <w:lang w:eastAsia="ru-RU"/>
        </w:rPr>
      </w:pPr>
      <w:r w:rsidRPr="00D934ED">
        <w:rPr>
          <w:rFonts w:ascii="Times New Roman" w:eastAsia="Times New Roman" w:hAnsi="Times New Roman"/>
          <w:b/>
          <w:sz w:val="72"/>
          <w:szCs w:val="28"/>
          <w:lang w:eastAsia="ru-RU"/>
        </w:rPr>
        <w:t xml:space="preserve">        ПРОГРАММА</w:t>
      </w:r>
    </w:p>
    <w:p w:rsidR="003D6911" w:rsidRDefault="00D934ED" w:rsidP="00D934ED">
      <w:pPr>
        <w:spacing w:after="0" w:line="360" w:lineRule="auto"/>
        <w:ind w:left="567"/>
        <w:jc w:val="both"/>
        <w:rPr>
          <w:rFonts w:ascii="Times New Roman" w:eastAsia="Times New Roman" w:hAnsi="Times New Roman"/>
          <w:b/>
          <w:i/>
          <w:sz w:val="32"/>
          <w:szCs w:val="28"/>
          <w:lang w:eastAsia="ru-RU"/>
        </w:rPr>
      </w:pPr>
      <w:r>
        <w:rPr>
          <w:rFonts w:ascii="Times New Roman" w:eastAsia="Times New Roman" w:hAnsi="Times New Roman"/>
          <w:b/>
          <w:i/>
          <w:sz w:val="32"/>
          <w:szCs w:val="28"/>
          <w:lang w:eastAsia="ru-RU"/>
        </w:rPr>
        <w:t>МУНИЦИПАЛЬНОГО ОБРАЗОВАТЕЛЬНОГО УЧРЕЖДЕНИЯ</w:t>
      </w:r>
    </w:p>
    <w:p w:rsidR="00D934ED" w:rsidRDefault="00D934ED" w:rsidP="00D934ED">
      <w:pPr>
        <w:spacing w:after="0" w:line="360" w:lineRule="auto"/>
        <w:ind w:left="567"/>
        <w:jc w:val="both"/>
        <w:rPr>
          <w:rFonts w:ascii="Times New Roman" w:eastAsia="Times New Roman" w:hAnsi="Times New Roman"/>
          <w:b/>
          <w:i/>
          <w:sz w:val="36"/>
          <w:szCs w:val="28"/>
          <w:lang w:eastAsia="ru-RU"/>
        </w:rPr>
      </w:pPr>
      <w:r>
        <w:rPr>
          <w:rFonts w:ascii="Times New Roman" w:eastAsia="Times New Roman" w:hAnsi="Times New Roman"/>
          <w:b/>
          <w:i/>
          <w:sz w:val="36"/>
          <w:szCs w:val="28"/>
          <w:lang w:eastAsia="ru-RU"/>
        </w:rPr>
        <w:t xml:space="preserve">         «МОРДВИНОВСКАЯ СРЕДНЯЯ ШКОЛА» </w:t>
      </w:r>
    </w:p>
    <w:p w:rsidR="007C7AB0" w:rsidRDefault="007C7AB0" w:rsidP="00D934ED">
      <w:pPr>
        <w:spacing w:after="0" w:line="360" w:lineRule="auto"/>
        <w:ind w:left="567"/>
        <w:jc w:val="both"/>
        <w:rPr>
          <w:rFonts w:ascii="Times New Roman" w:eastAsia="Times New Roman" w:hAnsi="Times New Roman"/>
          <w:b/>
          <w:i/>
          <w:sz w:val="36"/>
          <w:szCs w:val="28"/>
          <w:lang w:eastAsia="ru-RU"/>
        </w:rPr>
      </w:pPr>
      <w:r>
        <w:rPr>
          <w:rFonts w:ascii="Times New Roman" w:eastAsia="Times New Roman" w:hAnsi="Times New Roman"/>
          <w:b/>
          <w:i/>
          <w:sz w:val="36"/>
          <w:szCs w:val="28"/>
          <w:lang w:eastAsia="ru-RU"/>
        </w:rPr>
        <w:t>ЯРОСЛАВСКОГО МУНИЦИПАЛЬНОГО РАЙОНА</w:t>
      </w:r>
      <w:r w:rsidR="003916EF">
        <w:rPr>
          <w:rFonts w:ascii="Times New Roman" w:eastAsia="Times New Roman" w:hAnsi="Times New Roman"/>
          <w:b/>
          <w:i/>
          <w:sz w:val="36"/>
          <w:szCs w:val="28"/>
          <w:lang w:eastAsia="ru-RU"/>
        </w:rPr>
        <w:t xml:space="preserve"> </w:t>
      </w:r>
    </w:p>
    <w:p w:rsidR="003916EF" w:rsidRDefault="003916EF" w:rsidP="00D934ED">
      <w:pPr>
        <w:spacing w:after="0" w:line="360" w:lineRule="auto"/>
        <w:ind w:left="567"/>
        <w:jc w:val="both"/>
        <w:rPr>
          <w:rFonts w:ascii="Times New Roman" w:eastAsia="Times New Roman" w:hAnsi="Times New Roman"/>
          <w:b/>
          <w:i/>
          <w:sz w:val="36"/>
          <w:szCs w:val="28"/>
          <w:lang w:eastAsia="ru-RU"/>
        </w:rPr>
      </w:pPr>
      <w:r>
        <w:rPr>
          <w:rFonts w:ascii="Times New Roman" w:eastAsia="Times New Roman" w:hAnsi="Times New Roman"/>
          <w:b/>
          <w:i/>
          <w:sz w:val="36"/>
          <w:szCs w:val="28"/>
          <w:lang w:eastAsia="ru-RU"/>
        </w:rPr>
        <w:t>В соответствии с требованиями Федерального Государственного стандарта дошкольного образования.</w:t>
      </w:r>
    </w:p>
    <w:p w:rsidR="007C7AB0" w:rsidRPr="003916EF" w:rsidRDefault="000543E0" w:rsidP="00D934ED">
      <w:pPr>
        <w:spacing w:after="0" w:line="360" w:lineRule="auto"/>
        <w:ind w:left="567"/>
        <w:jc w:val="both"/>
        <w:rPr>
          <w:rFonts w:ascii="Times New Roman" w:eastAsia="Times New Roman" w:hAnsi="Times New Roman"/>
          <w:b/>
          <w:sz w:val="28"/>
          <w:szCs w:val="28"/>
          <w:lang w:eastAsia="ru-RU"/>
        </w:rPr>
      </w:pPr>
      <w:r w:rsidRPr="003916EF">
        <w:rPr>
          <w:rFonts w:ascii="Times New Roman" w:eastAsia="Times New Roman" w:hAnsi="Times New Roman"/>
          <w:b/>
          <w:sz w:val="28"/>
          <w:szCs w:val="28"/>
          <w:lang w:eastAsia="ru-RU"/>
        </w:rPr>
        <w:t>С</w:t>
      </w:r>
      <w:r w:rsidR="003916EF" w:rsidRPr="003916EF">
        <w:rPr>
          <w:rFonts w:ascii="Times New Roman" w:eastAsia="Times New Roman" w:hAnsi="Times New Roman"/>
          <w:b/>
          <w:sz w:val="28"/>
          <w:szCs w:val="28"/>
          <w:lang w:eastAsia="ru-RU"/>
        </w:rPr>
        <w:t xml:space="preserve">оставлена на основе учебно-методических материалов примерной </w:t>
      </w:r>
      <w:r w:rsidRPr="003916EF">
        <w:rPr>
          <w:rFonts w:ascii="Times New Roman" w:eastAsia="Times New Roman" w:hAnsi="Times New Roman"/>
          <w:b/>
          <w:sz w:val="28"/>
          <w:szCs w:val="28"/>
          <w:lang w:eastAsia="ru-RU"/>
        </w:rPr>
        <w:t xml:space="preserve"> программы «От рождения до школы»</w:t>
      </w:r>
      <w:r w:rsidR="003916EF" w:rsidRPr="003916EF">
        <w:rPr>
          <w:rFonts w:ascii="Times New Roman" w:eastAsia="Times New Roman" w:hAnsi="Times New Roman"/>
          <w:b/>
          <w:sz w:val="28"/>
          <w:szCs w:val="28"/>
          <w:lang w:eastAsia="ru-RU"/>
        </w:rPr>
        <w:t xml:space="preserve"> под редекцией</w:t>
      </w:r>
      <w:r w:rsidRPr="003916EF">
        <w:rPr>
          <w:rFonts w:ascii="Times New Roman" w:eastAsia="Times New Roman" w:hAnsi="Times New Roman"/>
          <w:b/>
          <w:sz w:val="28"/>
          <w:szCs w:val="28"/>
          <w:lang w:eastAsia="ru-RU"/>
        </w:rPr>
        <w:t xml:space="preserve"> Н.Е.Веракс</w:t>
      </w:r>
      <w:r w:rsidR="003916EF" w:rsidRPr="003916EF">
        <w:rPr>
          <w:rFonts w:ascii="Times New Roman" w:eastAsia="Times New Roman" w:hAnsi="Times New Roman"/>
          <w:b/>
          <w:sz w:val="28"/>
          <w:szCs w:val="28"/>
          <w:lang w:eastAsia="ru-RU"/>
        </w:rPr>
        <w:t>ы</w:t>
      </w:r>
      <w:r w:rsidRPr="003916EF">
        <w:rPr>
          <w:rFonts w:ascii="Times New Roman" w:eastAsia="Times New Roman" w:hAnsi="Times New Roman"/>
          <w:b/>
          <w:sz w:val="28"/>
          <w:szCs w:val="28"/>
          <w:lang w:eastAsia="ru-RU"/>
        </w:rPr>
        <w:t>, Т.С.Комаров</w:t>
      </w:r>
      <w:r w:rsidR="003916EF" w:rsidRPr="003916EF">
        <w:rPr>
          <w:rFonts w:ascii="Times New Roman" w:eastAsia="Times New Roman" w:hAnsi="Times New Roman"/>
          <w:b/>
          <w:sz w:val="28"/>
          <w:szCs w:val="28"/>
          <w:lang w:eastAsia="ru-RU"/>
        </w:rPr>
        <w:t>ой</w:t>
      </w:r>
      <w:r w:rsidRPr="003916EF">
        <w:rPr>
          <w:rFonts w:ascii="Times New Roman" w:eastAsia="Times New Roman" w:hAnsi="Times New Roman"/>
          <w:b/>
          <w:sz w:val="28"/>
          <w:szCs w:val="28"/>
          <w:lang w:eastAsia="ru-RU"/>
        </w:rPr>
        <w:t>, М.А.Васильев</w:t>
      </w:r>
      <w:r w:rsidR="003916EF" w:rsidRPr="003916EF">
        <w:rPr>
          <w:rFonts w:ascii="Times New Roman" w:eastAsia="Times New Roman" w:hAnsi="Times New Roman"/>
          <w:b/>
          <w:sz w:val="28"/>
          <w:szCs w:val="28"/>
          <w:lang w:eastAsia="ru-RU"/>
        </w:rPr>
        <w:t>ой</w:t>
      </w:r>
    </w:p>
    <w:p w:rsidR="007C7AB0" w:rsidRDefault="007C7AB0" w:rsidP="003916EF">
      <w:pPr>
        <w:spacing w:after="0" w:line="360" w:lineRule="auto"/>
        <w:jc w:val="both"/>
        <w:rPr>
          <w:rFonts w:ascii="Times New Roman" w:eastAsia="Times New Roman" w:hAnsi="Times New Roman"/>
          <w:b/>
          <w:i/>
          <w:sz w:val="36"/>
          <w:szCs w:val="28"/>
          <w:lang w:eastAsia="ru-RU"/>
        </w:rPr>
      </w:pPr>
    </w:p>
    <w:p w:rsidR="007C7AB0" w:rsidRDefault="007C7AB0" w:rsidP="00D934ED">
      <w:pPr>
        <w:spacing w:after="0" w:line="360" w:lineRule="auto"/>
        <w:ind w:left="567"/>
        <w:jc w:val="both"/>
        <w:rPr>
          <w:rFonts w:ascii="Times New Roman" w:eastAsia="Times New Roman" w:hAnsi="Times New Roman"/>
          <w:b/>
          <w:sz w:val="28"/>
          <w:szCs w:val="28"/>
          <w:lang w:eastAsia="ru-RU"/>
        </w:rPr>
      </w:pPr>
      <w:r>
        <w:rPr>
          <w:rFonts w:ascii="Times New Roman" w:eastAsia="Times New Roman" w:hAnsi="Times New Roman"/>
          <w:b/>
          <w:i/>
          <w:sz w:val="36"/>
          <w:szCs w:val="28"/>
          <w:lang w:eastAsia="ru-RU"/>
        </w:rPr>
        <w:t xml:space="preserve">                  </w:t>
      </w:r>
      <w:r>
        <w:rPr>
          <w:rFonts w:ascii="Times New Roman" w:eastAsia="Times New Roman" w:hAnsi="Times New Roman"/>
          <w:b/>
          <w:sz w:val="28"/>
          <w:szCs w:val="28"/>
          <w:lang w:eastAsia="ru-RU"/>
        </w:rPr>
        <w:t xml:space="preserve">                                                                            ПРИНЯТО</w:t>
      </w:r>
    </w:p>
    <w:p w:rsidR="007C7AB0" w:rsidRDefault="007C7AB0" w:rsidP="00D934ED">
      <w:pPr>
        <w:spacing w:after="0" w:line="360" w:lineRule="auto"/>
        <w:ind w:left="567"/>
        <w:jc w:val="both"/>
        <w:rPr>
          <w:rFonts w:ascii="Times New Roman" w:eastAsia="Times New Roman" w:hAnsi="Times New Roman"/>
          <w:sz w:val="24"/>
          <w:szCs w:val="28"/>
          <w:lang w:eastAsia="ru-RU"/>
        </w:rPr>
      </w:pPr>
      <w:r w:rsidRPr="007C7A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C7AB0">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                                                   </w:t>
      </w:r>
      <w:r w:rsidRPr="007C7AB0">
        <w:rPr>
          <w:rFonts w:ascii="Times New Roman" w:eastAsia="Times New Roman" w:hAnsi="Times New Roman"/>
          <w:sz w:val="24"/>
          <w:szCs w:val="28"/>
          <w:lang w:eastAsia="ru-RU"/>
        </w:rPr>
        <w:t xml:space="preserve"> На педагогическом совете</w:t>
      </w:r>
      <w:r>
        <w:rPr>
          <w:rFonts w:ascii="Times New Roman" w:eastAsia="Times New Roman" w:hAnsi="Times New Roman"/>
          <w:sz w:val="24"/>
          <w:szCs w:val="28"/>
          <w:lang w:eastAsia="ru-RU"/>
        </w:rPr>
        <w:t xml:space="preserve"> </w:t>
      </w:r>
    </w:p>
    <w:p w:rsidR="007C7AB0" w:rsidRDefault="007C7AB0" w:rsidP="00D934ED">
      <w:pPr>
        <w:spacing w:after="0" w:line="360" w:lineRule="auto"/>
        <w:ind w:left="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МОУ  «Мордвиновская СШ» ЯМР</w:t>
      </w:r>
    </w:p>
    <w:p w:rsidR="007C7AB0" w:rsidRPr="007C7AB0" w:rsidRDefault="007C7AB0" w:rsidP="00D934ED">
      <w:pPr>
        <w:spacing w:after="0" w:line="360" w:lineRule="auto"/>
        <w:ind w:left="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Протокол №____от_______2014г.</w:t>
      </w: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E91111">
      <w:pPr>
        <w:spacing w:after="0" w:line="360" w:lineRule="auto"/>
        <w:jc w:val="both"/>
        <w:rPr>
          <w:rFonts w:ascii="Times New Roman" w:eastAsia="Times New Roman" w:hAnsi="Times New Roman"/>
          <w:b/>
          <w:sz w:val="28"/>
          <w:szCs w:val="28"/>
          <w:lang w:eastAsia="ru-RU"/>
        </w:rPr>
      </w:pPr>
    </w:p>
    <w:p w:rsidR="00DA0F88" w:rsidRPr="00DA0F88" w:rsidRDefault="00DA0F88" w:rsidP="00DA0F88">
      <w:pPr>
        <w:spacing w:line="360" w:lineRule="auto"/>
        <w:jc w:val="center"/>
        <w:rPr>
          <w:rFonts w:ascii="Times New Roman" w:hAnsi="Times New Roman"/>
          <w:b/>
          <w:sz w:val="24"/>
        </w:rPr>
      </w:pPr>
      <w:r>
        <w:rPr>
          <w:rFonts w:ascii="Times New Roman" w:hAnsi="Times New Roman"/>
          <w:b/>
          <w:sz w:val="24"/>
        </w:rPr>
        <w:t>СОДЕРЖАНИЕ</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Раздел 1. ЦЕЛЕВОЙ……………………………………………………………………           стр. 3</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Пояснительная записка:    ……..……………………………………………………</w:t>
      </w:r>
      <w:proofErr w:type="gramStart"/>
      <w:r w:rsidRPr="002401F2">
        <w:rPr>
          <w:rFonts w:ascii="Times New Roman" w:hAnsi="Times New Roman"/>
          <w:sz w:val="24"/>
        </w:rPr>
        <w:t xml:space="preserve"> </w:t>
      </w:r>
      <w:r w:rsidR="002401F2" w:rsidRPr="002401F2">
        <w:rPr>
          <w:rFonts w:ascii="Times New Roman" w:hAnsi="Times New Roman"/>
          <w:sz w:val="24"/>
        </w:rPr>
        <w:t>.</w:t>
      </w:r>
      <w:proofErr w:type="gramEnd"/>
      <w:r w:rsidR="002401F2" w:rsidRPr="002401F2">
        <w:rPr>
          <w:rFonts w:ascii="Times New Roman" w:hAnsi="Times New Roman"/>
          <w:sz w:val="24"/>
        </w:rPr>
        <w:t>.</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стр. 3</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1.1 Цели и  задачи  программы ……………………………………………………</w:t>
      </w:r>
      <w:r w:rsidR="002401F2" w:rsidRPr="002401F2">
        <w:rPr>
          <w:rFonts w:ascii="Times New Roman" w:hAnsi="Times New Roman"/>
          <w:sz w:val="24"/>
        </w:rPr>
        <w:t>….</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стр. 3</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1.2. Принципы и подходы к формированию </w:t>
      </w:r>
      <w:proofErr w:type="gramStart"/>
      <w:r w:rsidRPr="002401F2">
        <w:rPr>
          <w:rFonts w:ascii="Times New Roman" w:hAnsi="Times New Roman"/>
          <w:sz w:val="24"/>
        </w:rPr>
        <w:t>основной</w:t>
      </w:r>
      <w:proofErr w:type="gramEnd"/>
      <w:r w:rsidRPr="002401F2">
        <w:rPr>
          <w:rFonts w:ascii="Times New Roman" w:hAnsi="Times New Roman"/>
          <w:sz w:val="24"/>
        </w:rPr>
        <w:t xml:space="preserve"> общеобразовательной </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программы……………………………………………………………………………</w:t>
      </w:r>
      <w:proofErr w:type="gramStart"/>
      <w:r w:rsidRPr="002401F2">
        <w:rPr>
          <w:rFonts w:ascii="Times New Roman" w:hAnsi="Times New Roman"/>
          <w:sz w:val="24"/>
        </w:rPr>
        <w:t xml:space="preserve"> </w:t>
      </w:r>
      <w:r w:rsidR="002401F2" w:rsidRPr="002401F2">
        <w:rPr>
          <w:rFonts w:ascii="Times New Roman" w:hAnsi="Times New Roman"/>
          <w:sz w:val="24"/>
        </w:rPr>
        <w:t>.</w:t>
      </w:r>
      <w:proofErr w:type="gramEnd"/>
      <w:r w:rsidR="002401F2" w:rsidRPr="002401F2">
        <w:rPr>
          <w:rFonts w:ascii="Times New Roman" w:hAnsi="Times New Roman"/>
          <w:sz w:val="24"/>
        </w:rPr>
        <w:t>.</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стр.4</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1.3 Характеристики  особенностей  развития детей раннего и дошкольного  </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 возраста ……………… ……………………………………………………………</w:t>
      </w:r>
      <w:r w:rsidR="002401F2" w:rsidRPr="002401F2">
        <w:rPr>
          <w:rFonts w:ascii="Times New Roman" w:hAnsi="Times New Roman"/>
          <w:sz w:val="24"/>
        </w:rPr>
        <w:t>….</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стр. 5</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1.4. Планируемые результаты  освоения </w:t>
      </w:r>
      <w:proofErr w:type="gramStart"/>
      <w:r w:rsidRPr="002401F2">
        <w:rPr>
          <w:rFonts w:ascii="Times New Roman" w:hAnsi="Times New Roman"/>
          <w:sz w:val="24"/>
        </w:rPr>
        <w:t>основной</w:t>
      </w:r>
      <w:proofErr w:type="gramEnd"/>
      <w:r w:rsidRPr="002401F2">
        <w:rPr>
          <w:rFonts w:ascii="Times New Roman" w:hAnsi="Times New Roman"/>
          <w:sz w:val="24"/>
        </w:rPr>
        <w:t xml:space="preserve"> образовательной </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программы…………………………………………………………………………</w:t>
      </w:r>
      <w:r w:rsidR="002401F2" w:rsidRPr="002401F2">
        <w:rPr>
          <w:rFonts w:ascii="Times New Roman" w:hAnsi="Times New Roman"/>
          <w:sz w:val="24"/>
        </w:rPr>
        <w:t>……</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стр</w:t>
      </w:r>
      <w:r w:rsidR="002401F2" w:rsidRPr="002401F2">
        <w:rPr>
          <w:rFonts w:ascii="Times New Roman" w:hAnsi="Times New Roman"/>
          <w:sz w:val="24"/>
        </w:rPr>
        <w:t>.</w:t>
      </w:r>
      <w:r w:rsidRPr="002401F2">
        <w:rPr>
          <w:rFonts w:ascii="Times New Roman" w:hAnsi="Times New Roman"/>
          <w:sz w:val="24"/>
        </w:rPr>
        <w:t xml:space="preserve"> 6</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Раздел 2. СОДЕРЖАТЕЛЬНЫЙ ………………………… ……………………</w:t>
      </w:r>
      <w:r w:rsidR="002401F2" w:rsidRPr="002401F2">
        <w:rPr>
          <w:rFonts w:ascii="Times New Roman" w:hAnsi="Times New Roman"/>
          <w:sz w:val="24"/>
        </w:rPr>
        <w:t>……..</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стр. 9</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2.1. Содержание </w:t>
      </w:r>
      <w:proofErr w:type="gramStart"/>
      <w:r w:rsidRPr="002401F2">
        <w:rPr>
          <w:rFonts w:ascii="Times New Roman" w:hAnsi="Times New Roman"/>
          <w:sz w:val="24"/>
        </w:rPr>
        <w:t>психолого – педагогической</w:t>
      </w:r>
      <w:proofErr w:type="gramEnd"/>
      <w:r w:rsidRPr="002401F2">
        <w:rPr>
          <w:rFonts w:ascii="Times New Roman" w:hAnsi="Times New Roman"/>
          <w:sz w:val="24"/>
        </w:rPr>
        <w:t xml:space="preserve"> работы по образовательным</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 областям …………………………………………………………………………</w:t>
      </w:r>
      <w:r w:rsidR="002401F2" w:rsidRPr="002401F2">
        <w:rPr>
          <w:rFonts w:ascii="Times New Roman" w:hAnsi="Times New Roman"/>
          <w:sz w:val="24"/>
        </w:rPr>
        <w:t>……..</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стр. 9</w:t>
      </w:r>
    </w:p>
    <w:p w:rsidR="00E91111"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2.2. Формы, способы, методы и средства реализации программы с учётом возрастных и индивидуальных особенностей </w:t>
      </w:r>
      <w:r w:rsidR="00E91111" w:rsidRPr="002401F2">
        <w:rPr>
          <w:rFonts w:ascii="Times New Roman" w:hAnsi="Times New Roman"/>
          <w:sz w:val="24"/>
        </w:rPr>
        <w:t xml:space="preserve">воспитанников, специфики их образовательных </w:t>
      </w:r>
    </w:p>
    <w:p w:rsidR="00DA0F88" w:rsidRPr="002401F2" w:rsidRDefault="00E91111" w:rsidP="002401F2">
      <w:pPr>
        <w:spacing w:after="0" w:line="360" w:lineRule="auto"/>
        <w:rPr>
          <w:rFonts w:ascii="Times New Roman" w:hAnsi="Times New Roman"/>
          <w:sz w:val="24"/>
        </w:rPr>
      </w:pPr>
      <w:r w:rsidRPr="002401F2">
        <w:rPr>
          <w:rFonts w:ascii="Times New Roman" w:hAnsi="Times New Roman"/>
          <w:sz w:val="24"/>
        </w:rPr>
        <w:t>потребностей и интересов ……………………………………………………</w:t>
      </w:r>
      <w:r w:rsidR="002401F2" w:rsidRPr="002401F2">
        <w:rPr>
          <w:rFonts w:ascii="Times New Roman" w:hAnsi="Times New Roman"/>
          <w:sz w:val="24"/>
        </w:rPr>
        <w:t xml:space="preserve">……….           </w:t>
      </w:r>
      <w:r w:rsidRPr="002401F2">
        <w:rPr>
          <w:rFonts w:ascii="Times New Roman" w:hAnsi="Times New Roman"/>
          <w:sz w:val="24"/>
        </w:rPr>
        <w:t xml:space="preserve">   стр. </w:t>
      </w:r>
      <w:r w:rsidR="00DA0F88" w:rsidRPr="002401F2">
        <w:rPr>
          <w:rFonts w:ascii="Times New Roman" w:hAnsi="Times New Roman"/>
          <w:sz w:val="24"/>
        </w:rPr>
        <w:t>16</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2.3. </w:t>
      </w:r>
      <w:r w:rsidR="00E91111" w:rsidRPr="002401F2">
        <w:rPr>
          <w:rFonts w:ascii="Times New Roman" w:hAnsi="Times New Roman"/>
          <w:sz w:val="24"/>
        </w:rPr>
        <w:t>Описание образовательной деятельности по профессиональной коррекции нарушения развития детей…………………………………………………………………..</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стр.</w:t>
      </w:r>
      <w:r w:rsidR="00E91111" w:rsidRPr="002401F2">
        <w:rPr>
          <w:rFonts w:ascii="Times New Roman" w:hAnsi="Times New Roman"/>
          <w:sz w:val="24"/>
        </w:rPr>
        <w:t>3</w:t>
      </w:r>
      <w:r w:rsidRPr="002401F2">
        <w:rPr>
          <w:rFonts w:ascii="Times New Roman" w:hAnsi="Times New Roman"/>
          <w:sz w:val="24"/>
        </w:rPr>
        <w:t>7</w:t>
      </w:r>
    </w:p>
    <w:p w:rsidR="00E91111" w:rsidRPr="002401F2" w:rsidRDefault="00E91111" w:rsidP="002401F2">
      <w:pPr>
        <w:spacing w:after="0" w:line="360" w:lineRule="auto"/>
        <w:rPr>
          <w:rFonts w:ascii="Times New Roman" w:hAnsi="Times New Roman"/>
          <w:sz w:val="24"/>
        </w:rPr>
      </w:pPr>
      <w:r w:rsidRPr="002401F2">
        <w:rPr>
          <w:rFonts w:ascii="Times New Roman" w:hAnsi="Times New Roman"/>
          <w:sz w:val="24"/>
        </w:rPr>
        <w:t>2.4. Особенности образовательной деятельности разных видов и культурных</w:t>
      </w:r>
    </w:p>
    <w:p w:rsidR="00E91111" w:rsidRPr="002401F2" w:rsidRDefault="00E91111" w:rsidP="002401F2">
      <w:pPr>
        <w:spacing w:after="0" w:line="360" w:lineRule="auto"/>
        <w:rPr>
          <w:rFonts w:ascii="Times New Roman" w:hAnsi="Times New Roman"/>
          <w:sz w:val="24"/>
        </w:rPr>
      </w:pPr>
      <w:r w:rsidRPr="002401F2">
        <w:rPr>
          <w:rFonts w:ascii="Times New Roman" w:hAnsi="Times New Roman"/>
          <w:sz w:val="24"/>
        </w:rPr>
        <w:t xml:space="preserve"> практик……………………………………………………………………………                 </w:t>
      </w:r>
      <w:r w:rsidR="002401F2" w:rsidRPr="002401F2">
        <w:rPr>
          <w:rFonts w:ascii="Times New Roman" w:hAnsi="Times New Roman"/>
          <w:sz w:val="24"/>
        </w:rPr>
        <w:t xml:space="preserve">    </w:t>
      </w:r>
      <w:r w:rsidRPr="002401F2">
        <w:rPr>
          <w:rFonts w:ascii="Times New Roman" w:hAnsi="Times New Roman"/>
          <w:sz w:val="24"/>
        </w:rPr>
        <w:t xml:space="preserve"> стр.37</w:t>
      </w:r>
    </w:p>
    <w:p w:rsidR="00E91111" w:rsidRPr="002401F2" w:rsidRDefault="00E91111" w:rsidP="002401F2">
      <w:pPr>
        <w:spacing w:after="0" w:line="360" w:lineRule="auto"/>
        <w:rPr>
          <w:rFonts w:ascii="Times New Roman" w:hAnsi="Times New Roman"/>
          <w:sz w:val="24"/>
        </w:rPr>
      </w:pPr>
      <w:r w:rsidRPr="002401F2">
        <w:rPr>
          <w:rFonts w:ascii="Times New Roman" w:hAnsi="Times New Roman"/>
          <w:sz w:val="24"/>
        </w:rPr>
        <w:t xml:space="preserve">2.4.1. Система </w:t>
      </w:r>
      <w:proofErr w:type="gramStart"/>
      <w:r w:rsidRPr="002401F2">
        <w:rPr>
          <w:rFonts w:ascii="Times New Roman" w:hAnsi="Times New Roman"/>
          <w:sz w:val="24"/>
        </w:rPr>
        <w:t>физкультурно – оздоровительной</w:t>
      </w:r>
      <w:proofErr w:type="gramEnd"/>
      <w:r w:rsidRPr="002401F2">
        <w:rPr>
          <w:rFonts w:ascii="Times New Roman" w:hAnsi="Times New Roman"/>
          <w:sz w:val="24"/>
        </w:rPr>
        <w:t xml:space="preserve"> работы………………………            </w:t>
      </w:r>
      <w:r w:rsidR="002401F2" w:rsidRPr="002401F2">
        <w:rPr>
          <w:rFonts w:ascii="Times New Roman" w:hAnsi="Times New Roman"/>
          <w:sz w:val="24"/>
        </w:rPr>
        <w:t xml:space="preserve">       </w:t>
      </w:r>
      <w:r w:rsidRPr="002401F2">
        <w:rPr>
          <w:rFonts w:ascii="Times New Roman" w:hAnsi="Times New Roman"/>
          <w:sz w:val="24"/>
        </w:rPr>
        <w:t xml:space="preserve">  стр.37</w:t>
      </w:r>
    </w:p>
    <w:p w:rsidR="00E91111" w:rsidRPr="002401F2" w:rsidRDefault="00E91111" w:rsidP="002401F2">
      <w:pPr>
        <w:spacing w:after="0" w:line="360" w:lineRule="auto"/>
        <w:rPr>
          <w:rFonts w:ascii="Times New Roman" w:hAnsi="Times New Roman"/>
          <w:sz w:val="24"/>
        </w:rPr>
      </w:pPr>
      <w:r w:rsidRPr="002401F2">
        <w:rPr>
          <w:rFonts w:ascii="Times New Roman" w:hAnsi="Times New Roman"/>
          <w:sz w:val="24"/>
        </w:rPr>
        <w:t xml:space="preserve">2.4.2. Приемственность МОУ (дошкольных групп) и школы…………………               </w:t>
      </w:r>
      <w:r w:rsidR="002401F2" w:rsidRPr="002401F2">
        <w:rPr>
          <w:rFonts w:ascii="Times New Roman" w:hAnsi="Times New Roman"/>
          <w:sz w:val="24"/>
        </w:rPr>
        <w:t xml:space="preserve">      </w:t>
      </w:r>
      <w:r w:rsidRPr="002401F2">
        <w:rPr>
          <w:rFonts w:ascii="Times New Roman" w:hAnsi="Times New Roman"/>
          <w:sz w:val="24"/>
        </w:rPr>
        <w:t xml:space="preserve"> стр.45</w:t>
      </w:r>
    </w:p>
    <w:p w:rsidR="00E91111" w:rsidRPr="002401F2" w:rsidRDefault="00E91111" w:rsidP="002401F2">
      <w:pPr>
        <w:spacing w:after="0" w:line="360" w:lineRule="auto"/>
        <w:rPr>
          <w:rFonts w:ascii="Times New Roman" w:hAnsi="Times New Roman"/>
          <w:sz w:val="24"/>
        </w:rPr>
      </w:pPr>
      <w:r w:rsidRPr="002401F2">
        <w:rPr>
          <w:rFonts w:ascii="Times New Roman" w:hAnsi="Times New Roman"/>
          <w:sz w:val="24"/>
        </w:rPr>
        <w:t xml:space="preserve">2.4.3. Взаимодействие МОУ и социума…………………………………………                 </w:t>
      </w:r>
      <w:r w:rsidR="002401F2" w:rsidRPr="002401F2">
        <w:rPr>
          <w:rFonts w:ascii="Times New Roman" w:hAnsi="Times New Roman"/>
          <w:sz w:val="24"/>
        </w:rPr>
        <w:t xml:space="preserve">    </w:t>
      </w:r>
      <w:r w:rsidRPr="002401F2">
        <w:rPr>
          <w:rFonts w:ascii="Times New Roman" w:hAnsi="Times New Roman"/>
          <w:sz w:val="24"/>
        </w:rPr>
        <w:t xml:space="preserve"> стр.51</w:t>
      </w:r>
    </w:p>
    <w:p w:rsidR="00E91111" w:rsidRPr="002401F2" w:rsidRDefault="00E91111" w:rsidP="002401F2">
      <w:pPr>
        <w:spacing w:after="0" w:line="360" w:lineRule="auto"/>
        <w:rPr>
          <w:rFonts w:ascii="Times New Roman" w:hAnsi="Times New Roman"/>
          <w:sz w:val="24"/>
        </w:rPr>
      </w:pPr>
      <w:r w:rsidRPr="002401F2">
        <w:rPr>
          <w:rFonts w:ascii="Times New Roman" w:hAnsi="Times New Roman"/>
          <w:sz w:val="24"/>
        </w:rPr>
        <w:t>2.5. Способы  направления поддержки детской инициативы…………………..                  стр.51</w:t>
      </w:r>
    </w:p>
    <w:p w:rsidR="00E91111" w:rsidRPr="002401F2" w:rsidRDefault="00E91111" w:rsidP="002401F2">
      <w:pPr>
        <w:spacing w:after="0" w:line="360" w:lineRule="auto"/>
        <w:rPr>
          <w:rFonts w:ascii="Times New Roman" w:hAnsi="Times New Roman"/>
          <w:sz w:val="24"/>
        </w:rPr>
      </w:pPr>
      <w:r w:rsidRPr="002401F2">
        <w:rPr>
          <w:rFonts w:ascii="Times New Roman" w:hAnsi="Times New Roman"/>
          <w:sz w:val="24"/>
        </w:rPr>
        <w:t xml:space="preserve">2.6. Особенности взаимодействия  педагогического коллектива с семьями </w:t>
      </w:r>
    </w:p>
    <w:p w:rsidR="00E91111" w:rsidRPr="002401F2" w:rsidRDefault="00E91111" w:rsidP="002401F2">
      <w:pPr>
        <w:spacing w:after="0" w:line="360" w:lineRule="auto"/>
        <w:rPr>
          <w:rFonts w:ascii="Times New Roman" w:hAnsi="Times New Roman"/>
          <w:sz w:val="24"/>
        </w:rPr>
      </w:pPr>
      <w:r w:rsidRPr="002401F2">
        <w:rPr>
          <w:rFonts w:ascii="Times New Roman" w:hAnsi="Times New Roman"/>
          <w:sz w:val="24"/>
        </w:rPr>
        <w:t>воспитанников……………………………………………………………………                    стр.53</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Раздел 3.</w:t>
      </w:r>
      <w:r w:rsidR="00E91111" w:rsidRPr="002401F2">
        <w:rPr>
          <w:rFonts w:ascii="Times New Roman" w:hAnsi="Times New Roman"/>
          <w:sz w:val="24"/>
        </w:rPr>
        <w:t>ОРГАНИЗАЦИОННЫЙ ………………………………………………</w:t>
      </w:r>
      <w:r w:rsidRPr="002401F2">
        <w:rPr>
          <w:rFonts w:ascii="Times New Roman" w:hAnsi="Times New Roman"/>
          <w:sz w:val="24"/>
        </w:rPr>
        <w:t xml:space="preserve">           </w:t>
      </w:r>
      <w:r w:rsidR="00E91111" w:rsidRPr="002401F2">
        <w:rPr>
          <w:rFonts w:ascii="Times New Roman" w:hAnsi="Times New Roman"/>
          <w:sz w:val="24"/>
        </w:rPr>
        <w:t xml:space="preserve">        </w:t>
      </w:r>
      <w:r w:rsidRPr="002401F2">
        <w:rPr>
          <w:rFonts w:ascii="Times New Roman" w:hAnsi="Times New Roman"/>
          <w:sz w:val="24"/>
        </w:rPr>
        <w:t xml:space="preserve">стр. </w:t>
      </w:r>
      <w:r w:rsidR="00E91111" w:rsidRPr="002401F2">
        <w:rPr>
          <w:rFonts w:ascii="Times New Roman" w:hAnsi="Times New Roman"/>
          <w:sz w:val="24"/>
        </w:rPr>
        <w:t>62</w:t>
      </w:r>
    </w:p>
    <w:p w:rsidR="00DA0F88" w:rsidRPr="002401F2" w:rsidRDefault="00E91111" w:rsidP="002401F2">
      <w:pPr>
        <w:spacing w:after="0" w:line="360" w:lineRule="auto"/>
        <w:rPr>
          <w:rFonts w:ascii="Times New Roman" w:hAnsi="Times New Roman"/>
          <w:sz w:val="24"/>
        </w:rPr>
      </w:pPr>
      <w:r w:rsidRPr="002401F2">
        <w:rPr>
          <w:rFonts w:ascii="Times New Roman" w:hAnsi="Times New Roman"/>
          <w:sz w:val="24"/>
        </w:rPr>
        <w:t xml:space="preserve">3.1. </w:t>
      </w:r>
      <w:r w:rsidR="002401F2" w:rsidRPr="002401F2">
        <w:rPr>
          <w:rFonts w:ascii="Times New Roman" w:hAnsi="Times New Roman"/>
          <w:sz w:val="24"/>
        </w:rPr>
        <w:t>Организация режима пребывания и жизнедеятельности воспитанников в образовательном учреждении</w:t>
      </w:r>
      <w:r w:rsidR="00DA0F88" w:rsidRPr="002401F2">
        <w:rPr>
          <w:rFonts w:ascii="Times New Roman" w:hAnsi="Times New Roman"/>
          <w:sz w:val="24"/>
        </w:rPr>
        <w:t>………………………………</w:t>
      </w:r>
      <w:r w:rsidR="002401F2" w:rsidRPr="002401F2">
        <w:rPr>
          <w:rFonts w:ascii="Times New Roman" w:hAnsi="Times New Roman"/>
          <w:sz w:val="24"/>
        </w:rPr>
        <w:t>………………………………………</w:t>
      </w:r>
      <w:r w:rsidR="00DA0F88" w:rsidRPr="002401F2">
        <w:rPr>
          <w:rFonts w:ascii="Times New Roman" w:hAnsi="Times New Roman"/>
          <w:sz w:val="24"/>
        </w:rPr>
        <w:t xml:space="preserve">     </w:t>
      </w:r>
      <w:r w:rsidR="002401F2" w:rsidRPr="002401F2">
        <w:rPr>
          <w:rFonts w:ascii="Times New Roman" w:hAnsi="Times New Roman"/>
          <w:sz w:val="24"/>
        </w:rPr>
        <w:t xml:space="preserve">       </w:t>
      </w:r>
      <w:r w:rsidR="00DA0F88" w:rsidRPr="002401F2">
        <w:rPr>
          <w:rFonts w:ascii="Times New Roman" w:hAnsi="Times New Roman"/>
          <w:sz w:val="24"/>
        </w:rPr>
        <w:t xml:space="preserve">    </w:t>
      </w:r>
      <w:r w:rsidR="002401F2" w:rsidRPr="002401F2">
        <w:rPr>
          <w:rFonts w:ascii="Times New Roman" w:hAnsi="Times New Roman"/>
          <w:sz w:val="24"/>
        </w:rPr>
        <w:t xml:space="preserve">   </w:t>
      </w:r>
      <w:r w:rsidR="00DA0F88" w:rsidRPr="002401F2">
        <w:rPr>
          <w:rFonts w:ascii="Times New Roman" w:hAnsi="Times New Roman"/>
          <w:sz w:val="24"/>
        </w:rPr>
        <w:t xml:space="preserve">  стр. </w:t>
      </w:r>
      <w:r w:rsidR="002401F2" w:rsidRPr="002401F2">
        <w:rPr>
          <w:rFonts w:ascii="Times New Roman" w:hAnsi="Times New Roman"/>
          <w:sz w:val="24"/>
        </w:rPr>
        <w:t>62</w:t>
      </w:r>
    </w:p>
    <w:p w:rsidR="00DA0F88" w:rsidRPr="002401F2" w:rsidRDefault="00DA0F88" w:rsidP="002401F2">
      <w:pPr>
        <w:spacing w:after="0" w:line="360" w:lineRule="auto"/>
        <w:rPr>
          <w:rFonts w:ascii="Times New Roman" w:hAnsi="Times New Roman"/>
          <w:sz w:val="24"/>
        </w:rPr>
      </w:pPr>
      <w:r w:rsidRPr="002401F2">
        <w:rPr>
          <w:rFonts w:ascii="Times New Roman" w:hAnsi="Times New Roman"/>
          <w:sz w:val="24"/>
        </w:rPr>
        <w:t xml:space="preserve">3.2. </w:t>
      </w:r>
      <w:r w:rsidR="002401F2" w:rsidRPr="002401F2">
        <w:rPr>
          <w:rFonts w:ascii="Times New Roman" w:hAnsi="Times New Roman"/>
          <w:sz w:val="24"/>
        </w:rPr>
        <w:t>Предметно – пространственная среда помещений  в групповых комнатах МОУ «Мордвиновская СШ»</w:t>
      </w:r>
      <w:r w:rsidRPr="002401F2">
        <w:rPr>
          <w:rFonts w:ascii="Times New Roman" w:hAnsi="Times New Roman"/>
          <w:sz w:val="24"/>
        </w:rPr>
        <w:t xml:space="preserve"> </w:t>
      </w:r>
      <w:r w:rsidR="002401F2" w:rsidRPr="002401F2">
        <w:rPr>
          <w:rFonts w:ascii="Times New Roman" w:hAnsi="Times New Roman"/>
          <w:sz w:val="24"/>
        </w:rPr>
        <w:t xml:space="preserve"> ЯМР…………………………………………………………</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  </w:t>
      </w:r>
      <w:r w:rsidR="002401F2" w:rsidRPr="002401F2">
        <w:rPr>
          <w:rFonts w:ascii="Times New Roman" w:hAnsi="Times New Roman"/>
          <w:sz w:val="24"/>
        </w:rPr>
        <w:t xml:space="preserve">  </w:t>
      </w:r>
      <w:r w:rsidRPr="002401F2">
        <w:rPr>
          <w:rFonts w:ascii="Times New Roman" w:hAnsi="Times New Roman"/>
          <w:sz w:val="24"/>
        </w:rPr>
        <w:t xml:space="preserve">стр. </w:t>
      </w:r>
      <w:r w:rsidR="002401F2" w:rsidRPr="002401F2">
        <w:rPr>
          <w:rFonts w:ascii="Times New Roman" w:hAnsi="Times New Roman"/>
          <w:sz w:val="24"/>
        </w:rPr>
        <w:t>76</w:t>
      </w:r>
    </w:p>
    <w:p w:rsidR="002401F2" w:rsidRPr="002401F2" w:rsidRDefault="00DA0F88" w:rsidP="002401F2">
      <w:pPr>
        <w:spacing w:after="0" w:line="360" w:lineRule="auto"/>
        <w:rPr>
          <w:rFonts w:ascii="Times New Roman" w:hAnsi="Times New Roman"/>
          <w:sz w:val="24"/>
        </w:rPr>
      </w:pPr>
      <w:r w:rsidRPr="002401F2">
        <w:rPr>
          <w:rFonts w:ascii="Times New Roman" w:hAnsi="Times New Roman"/>
          <w:sz w:val="24"/>
        </w:rPr>
        <w:lastRenderedPageBreak/>
        <w:t>3.3.</w:t>
      </w:r>
      <w:r w:rsidR="002401F2" w:rsidRPr="002401F2">
        <w:rPr>
          <w:rFonts w:ascii="Times New Roman" w:hAnsi="Times New Roman"/>
          <w:sz w:val="24"/>
        </w:rPr>
        <w:t xml:space="preserve">Материально – технические  условия реализации основной образовательной </w:t>
      </w:r>
    </w:p>
    <w:p w:rsidR="00DA0F88" w:rsidRPr="002401F2" w:rsidRDefault="002401F2" w:rsidP="002401F2">
      <w:pPr>
        <w:spacing w:after="0" w:line="360" w:lineRule="auto"/>
        <w:rPr>
          <w:rFonts w:ascii="Times New Roman" w:hAnsi="Times New Roman"/>
          <w:sz w:val="24"/>
        </w:rPr>
      </w:pPr>
      <w:r w:rsidRPr="002401F2">
        <w:rPr>
          <w:rFonts w:ascii="Times New Roman" w:hAnsi="Times New Roman"/>
          <w:sz w:val="24"/>
        </w:rPr>
        <w:t>программы</w:t>
      </w:r>
      <w:r w:rsidR="00DA0F88" w:rsidRPr="002401F2">
        <w:rPr>
          <w:rFonts w:ascii="Times New Roman" w:hAnsi="Times New Roman"/>
          <w:sz w:val="24"/>
        </w:rPr>
        <w:t xml:space="preserve"> </w:t>
      </w:r>
      <w:r w:rsidRPr="002401F2">
        <w:rPr>
          <w:rFonts w:ascii="Times New Roman" w:hAnsi="Times New Roman"/>
          <w:sz w:val="24"/>
        </w:rPr>
        <w:t>…………………………………………………………………………….</w:t>
      </w:r>
      <w:r w:rsidR="00DA0F88" w:rsidRPr="002401F2">
        <w:rPr>
          <w:rFonts w:ascii="Times New Roman" w:hAnsi="Times New Roman"/>
          <w:sz w:val="24"/>
        </w:rPr>
        <w:t xml:space="preserve">        </w:t>
      </w:r>
      <w:r w:rsidRPr="002401F2">
        <w:rPr>
          <w:rFonts w:ascii="Times New Roman" w:hAnsi="Times New Roman"/>
          <w:sz w:val="24"/>
        </w:rPr>
        <w:t xml:space="preserve">   </w:t>
      </w:r>
      <w:r w:rsidR="00DA0F88" w:rsidRPr="002401F2">
        <w:rPr>
          <w:rFonts w:ascii="Times New Roman" w:hAnsi="Times New Roman"/>
          <w:sz w:val="24"/>
        </w:rPr>
        <w:t xml:space="preserve">   стр. </w:t>
      </w:r>
      <w:r w:rsidRPr="002401F2">
        <w:rPr>
          <w:rFonts w:ascii="Times New Roman" w:hAnsi="Times New Roman"/>
          <w:sz w:val="24"/>
        </w:rPr>
        <w:t>83</w:t>
      </w:r>
    </w:p>
    <w:p w:rsidR="00DA0F88" w:rsidRPr="002401F2" w:rsidRDefault="00DA0F88" w:rsidP="002401F2">
      <w:pPr>
        <w:spacing w:after="0" w:line="360" w:lineRule="auto"/>
        <w:rPr>
          <w:rFonts w:ascii="Times New Roman" w:hAnsi="Times New Roman"/>
          <w:sz w:val="24"/>
        </w:rPr>
      </w:pPr>
    </w:p>
    <w:p w:rsidR="00DA0F88" w:rsidRPr="002401F2" w:rsidRDefault="00DA0F88" w:rsidP="002401F2">
      <w:pPr>
        <w:spacing w:after="0" w:line="360" w:lineRule="auto"/>
        <w:jc w:val="center"/>
        <w:rPr>
          <w:rFonts w:ascii="Times New Roman" w:hAnsi="Times New Roman"/>
          <w:b/>
          <w:sz w:val="24"/>
        </w:rPr>
      </w:pPr>
    </w:p>
    <w:p w:rsidR="00DA0F88" w:rsidRPr="002401F2" w:rsidRDefault="00DA0F88" w:rsidP="002401F2">
      <w:pPr>
        <w:spacing w:after="0" w:line="360" w:lineRule="auto"/>
        <w:jc w:val="center"/>
        <w:rPr>
          <w:rFonts w:ascii="Times New Roman" w:hAnsi="Times New Roman"/>
          <w:b/>
          <w:sz w:val="24"/>
        </w:rPr>
      </w:pPr>
    </w:p>
    <w:p w:rsidR="003D6911" w:rsidRPr="00DA0F88" w:rsidRDefault="003D6911" w:rsidP="002401F2">
      <w:pPr>
        <w:spacing w:after="0" w:line="360" w:lineRule="auto"/>
        <w:ind w:left="567"/>
        <w:jc w:val="both"/>
        <w:rPr>
          <w:rFonts w:ascii="Times New Roman" w:eastAsia="Times New Roman" w:hAnsi="Times New Roman"/>
          <w:b/>
          <w:sz w:val="32"/>
          <w:szCs w:val="28"/>
          <w:lang w:eastAsia="ru-RU"/>
        </w:rPr>
      </w:pPr>
    </w:p>
    <w:p w:rsidR="003D6911" w:rsidRPr="00DA0F88" w:rsidRDefault="003D6911" w:rsidP="003D6911">
      <w:pPr>
        <w:spacing w:after="0" w:line="360" w:lineRule="auto"/>
        <w:ind w:left="567"/>
        <w:jc w:val="both"/>
        <w:rPr>
          <w:rFonts w:ascii="Times New Roman" w:eastAsia="Times New Roman" w:hAnsi="Times New Roman"/>
          <w:b/>
          <w:sz w:val="32"/>
          <w:szCs w:val="28"/>
          <w:lang w:eastAsia="ru-RU"/>
        </w:rPr>
      </w:pPr>
    </w:p>
    <w:p w:rsidR="003D6911" w:rsidRPr="00DA0F88" w:rsidRDefault="003D6911" w:rsidP="003D6911">
      <w:pPr>
        <w:spacing w:after="0" w:line="360" w:lineRule="auto"/>
        <w:ind w:left="567"/>
        <w:jc w:val="both"/>
        <w:rPr>
          <w:rFonts w:ascii="Times New Roman" w:eastAsia="Times New Roman" w:hAnsi="Times New Roman"/>
          <w:b/>
          <w:sz w:val="32"/>
          <w:szCs w:val="28"/>
          <w:lang w:eastAsia="ru-RU"/>
        </w:rPr>
      </w:pPr>
    </w:p>
    <w:p w:rsidR="003D6911" w:rsidRPr="00DA0F88" w:rsidRDefault="003D6911" w:rsidP="003D6911">
      <w:pPr>
        <w:spacing w:after="0" w:line="360" w:lineRule="auto"/>
        <w:ind w:left="567"/>
        <w:jc w:val="both"/>
        <w:rPr>
          <w:rFonts w:ascii="Times New Roman" w:eastAsia="Times New Roman" w:hAnsi="Times New Roman"/>
          <w:b/>
          <w:sz w:val="32"/>
          <w:szCs w:val="28"/>
          <w:lang w:eastAsia="ru-RU"/>
        </w:rPr>
      </w:pPr>
    </w:p>
    <w:p w:rsidR="003D6911" w:rsidRPr="00DA0F88" w:rsidRDefault="003D6911" w:rsidP="003D6911">
      <w:pPr>
        <w:spacing w:after="0" w:line="360" w:lineRule="auto"/>
        <w:ind w:left="567"/>
        <w:jc w:val="both"/>
        <w:rPr>
          <w:rFonts w:ascii="Times New Roman" w:eastAsia="Times New Roman" w:hAnsi="Times New Roman"/>
          <w:b/>
          <w:sz w:val="32"/>
          <w:szCs w:val="28"/>
          <w:lang w:eastAsia="ru-RU"/>
        </w:rPr>
      </w:pPr>
    </w:p>
    <w:p w:rsidR="003D6911" w:rsidRPr="00DA0F88" w:rsidRDefault="003D6911" w:rsidP="003D6911">
      <w:pPr>
        <w:spacing w:after="0" w:line="360" w:lineRule="auto"/>
        <w:ind w:left="567"/>
        <w:jc w:val="both"/>
        <w:rPr>
          <w:rFonts w:ascii="Times New Roman" w:eastAsia="Times New Roman" w:hAnsi="Times New Roman"/>
          <w:b/>
          <w:sz w:val="32"/>
          <w:szCs w:val="28"/>
          <w:lang w:eastAsia="ru-RU"/>
        </w:rPr>
      </w:pPr>
    </w:p>
    <w:p w:rsidR="003D6911" w:rsidRPr="00DA0F88" w:rsidRDefault="003D6911" w:rsidP="003D6911">
      <w:pPr>
        <w:spacing w:after="0" w:line="360" w:lineRule="auto"/>
        <w:ind w:left="567"/>
        <w:jc w:val="both"/>
        <w:rPr>
          <w:rFonts w:ascii="Times New Roman" w:eastAsia="Times New Roman" w:hAnsi="Times New Roman"/>
          <w:b/>
          <w:sz w:val="32"/>
          <w:szCs w:val="28"/>
          <w:lang w:eastAsia="ru-RU"/>
        </w:rPr>
      </w:pPr>
    </w:p>
    <w:p w:rsidR="003D6911" w:rsidRPr="00DA0F88" w:rsidRDefault="003D6911" w:rsidP="003D6911">
      <w:pPr>
        <w:spacing w:after="0" w:line="360" w:lineRule="auto"/>
        <w:ind w:left="567"/>
        <w:jc w:val="both"/>
        <w:rPr>
          <w:rFonts w:ascii="Times New Roman" w:eastAsia="Times New Roman" w:hAnsi="Times New Roman"/>
          <w:b/>
          <w:sz w:val="32"/>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3D6911">
      <w:pPr>
        <w:spacing w:after="0" w:line="360" w:lineRule="auto"/>
        <w:ind w:left="567"/>
        <w:jc w:val="both"/>
        <w:rPr>
          <w:rFonts w:ascii="Times New Roman" w:eastAsia="Times New Roman" w:hAnsi="Times New Roman"/>
          <w:b/>
          <w:sz w:val="28"/>
          <w:szCs w:val="28"/>
          <w:lang w:eastAsia="ru-RU"/>
        </w:rPr>
      </w:pPr>
    </w:p>
    <w:p w:rsidR="003D6911" w:rsidRDefault="003D6911" w:rsidP="000543E0">
      <w:pPr>
        <w:spacing w:after="0" w:line="360" w:lineRule="auto"/>
        <w:jc w:val="both"/>
        <w:rPr>
          <w:rFonts w:ascii="Times New Roman" w:eastAsia="Times New Roman" w:hAnsi="Times New Roman"/>
          <w:b/>
          <w:sz w:val="28"/>
          <w:szCs w:val="28"/>
          <w:lang w:eastAsia="ru-RU"/>
        </w:rPr>
      </w:pPr>
    </w:p>
    <w:p w:rsidR="003D6911" w:rsidRDefault="003D6911" w:rsidP="00EA4773">
      <w:pPr>
        <w:spacing w:after="0" w:line="360" w:lineRule="auto"/>
        <w:jc w:val="both"/>
        <w:rPr>
          <w:rFonts w:ascii="Times New Roman" w:eastAsia="Times New Roman" w:hAnsi="Times New Roman"/>
          <w:b/>
          <w:sz w:val="28"/>
          <w:szCs w:val="28"/>
          <w:lang w:eastAsia="ru-RU"/>
        </w:rPr>
      </w:pPr>
    </w:p>
    <w:p w:rsidR="00AE7199" w:rsidRDefault="00EA4773" w:rsidP="00EA4773">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C7AB0">
        <w:rPr>
          <w:rFonts w:ascii="Times New Roman" w:eastAsia="Times New Roman" w:hAnsi="Times New Roman"/>
          <w:b/>
          <w:sz w:val="28"/>
          <w:szCs w:val="28"/>
          <w:lang w:eastAsia="ru-RU"/>
        </w:rPr>
        <w:t>РАЗДЕЛ 1. ЦЕЛЕВОЙ</w:t>
      </w:r>
    </w:p>
    <w:p w:rsidR="00AE7199" w:rsidRDefault="00AE7199" w:rsidP="00AE7199">
      <w:pPr>
        <w:spacing w:after="0" w:line="360" w:lineRule="auto"/>
        <w:ind w:firstLine="709"/>
        <w:jc w:val="both"/>
        <w:rPr>
          <w:rFonts w:ascii="Times New Roman" w:eastAsia="Times New Roman" w:hAnsi="Times New Roman"/>
          <w:b/>
          <w:sz w:val="28"/>
          <w:szCs w:val="28"/>
          <w:lang w:eastAsia="ru-RU"/>
        </w:rPr>
      </w:pPr>
    </w:p>
    <w:p w:rsidR="00AE7199" w:rsidRPr="00DF13C2" w:rsidRDefault="00AE7199" w:rsidP="00AE7199">
      <w:pPr>
        <w:spacing w:after="0" w:line="360" w:lineRule="auto"/>
        <w:ind w:firstLine="709"/>
        <w:jc w:val="both"/>
        <w:rPr>
          <w:rFonts w:ascii="Times New Roman" w:eastAsia="Times New Roman" w:hAnsi="Times New Roman"/>
          <w:b/>
          <w:sz w:val="16"/>
          <w:szCs w:val="16"/>
          <w:lang w:eastAsia="ru-RU"/>
        </w:rPr>
      </w:pPr>
      <w:r w:rsidRPr="00DF13C2">
        <w:rPr>
          <w:rFonts w:ascii="Times New Roman" w:eastAsia="Times New Roman" w:hAnsi="Times New Roman"/>
          <w:b/>
          <w:sz w:val="16"/>
          <w:szCs w:val="16"/>
          <w:lang w:eastAsia="ru-RU"/>
        </w:rPr>
        <w:t>Пояснительная записка.</w:t>
      </w:r>
    </w:p>
    <w:p w:rsidR="00AE7199" w:rsidRPr="00DF13C2" w:rsidRDefault="00AE7199" w:rsidP="00AE7199">
      <w:pPr>
        <w:autoSpaceDE w:val="0"/>
        <w:autoSpaceDN w:val="0"/>
        <w:adjustRightInd w:val="0"/>
        <w:spacing w:after="0"/>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 xml:space="preserve">Примерная основная  общеобразовательная программа  муниципального образовательного учреждения «Мордвиновская средняя школа» ЯМР разработана  в соответствии с Федеральным законом от 29 декабря </w:t>
      </w:r>
      <w:smartTag w:uri="urn:schemas-microsoft-com:office:smarttags" w:element="metricconverter">
        <w:smartTagPr>
          <w:attr w:name="ProductID" w:val="2012 г"/>
        </w:smartTagPr>
        <w:r w:rsidRPr="00DF13C2">
          <w:rPr>
            <w:rFonts w:ascii="Times New Roman" w:eastAsia="Times New Roman" w:hAnsi="Times New Roman"/>
            <w:sz w:val="16"/>
            <w:szCs w:val="16"/>
            <w:lang w:eastAsia="ru-RU"/>
          </w:rPr>
          <w:t>2012 г</w:t>
        </w:r>
      </w:smartTag>
      <w:r w:rsidRPr="00DF13C2">
        <w:rPr>
          <w:rFonts w:ascii="Times New Roman" w:eastAsia="Times New Roman" w:hAnsi="Times New Roman"/>
          <w:sz w:val="16"/>
          <w:szCs w:val="16"/>
          <w:lang w:eastAsia="ru-RU"/>
        </w:rPr>
        <w:t xml:space="preserve">. № 273-ФЗ «Об образовании в Российской Федерации» и Федеральным государственным образовательным стандартом дошкольного образования   </w:t>
      </w:r>
      <w:r w:rsidRPr="00DF13C2">
        <w:rPr>
          <w:rFonts w:ascii="Times New Roman" w:hAnsi="Times New Roman"/>
          <w:sz w:val="16"/>
          <w:szCs w:val="16"/>
          <w:lang w:eastAsia="ru-RU"/>
        </w:rPr>
        <w:t>(Приказ № 1155 от 17 октября 2013 года).</w:t>
      </w:r>
    </w:p>
    <w:p w:rsidR="00AE7199" w:rsidRPr="00DF13C2" w:rsidRDefault="004C23CF"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b/>
          <w:sz w:val="16"/>
          <w:szCs w:val="16"/>
          <w:lang w:eastAsia="ru-RU"/>
        </w:rPr>
        <w:t xml:space="preserve"> 1.1.</w:t>
      </w:r>
      <w:r w:rsidR="00AE7199" w:rsidRPr="00DF13C2">
        <w:rPr>
          <w:rFonts w:ascii="Times New Roman" w:hAnsi="Times New Roman"/>
          <w:sz w:val="16"/>
          <w:szCs w:val="16"/>
          <w:lang w:eastAsia="ru-RU"/>
        </w:rPr>
        <w:t xml:space="preserve"> </w:t>
      </w:r>
      <w:r w:rsidR="00AE7199" w:rsidRPr="00DF13C2">
        <w:rPr>
          <w:rFonts w:ascii="Times New Roman" w:hAnsi="Times New Roman"/>
          <w:b/>
          <w:sz w:val="16"/>
          <w:szCs w:val="16"/>
          <w:lang w:eastAsia="ru-RU"/>
        </w:rPr>
        <w:t xml:space="preserve">Цели  </w:t>
      </w:r>
      <w:r w:rsidRPr="00DF13C2">
        <w:rPr>
          <w:rFonts w:ascii="Times New Roman" w:hAnsi="Times New Roman"/>
          <w:b/>
          <w:sz w:val="16"/>
          <w:szCs w:val="16"/>
          <w:lang w:eastAsia="ru-RU"/>
        </w:rPr>
        <w:t xml:space="preserve"> и задачи </w:t>
      </w:r>
      <w:r w:rsidR="00AE7199" w:rsidRPr="00DF13C2">
        <w:rPr>
          <w:rFonts w:ascii="Times New Roman" w:hAnsi="Times New Roman"/>
          <w:b/>
          <w:sz w:val="16"/>
          <w:szCs w:val="16"/>
          <w:lang w:eastAsia="ru-RU"/>
        </w:rPr>
        <w:t>программы</w:t>
      </w:r>
      <w:r w:rsidR="00AE7199" w:rsidRPr="00DF13C2">
        <w:rPr>
          <w:rFonts w:ascii="Times New Roman" w:hAnsi="Times New Roman"/>
          <w:sz w:val="16"/>
          <w:szCs w:val="16"/>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патриотизм;</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активная жизненная позиция;</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творческий подход в решении различных жизненных ситуаций;</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уважение к традиционным ценностям.</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  Для достижения целей Программы первостепенное значение имеют:</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забота о здоровье, эмоциональном благополучии и своевременном всестороннем развитии каждого ребенка;</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DF13C2">
        <w:rPr>
          <w:rFonts w:ascii="Times New Roman" w:hAnsi="Times New Roman"/>
          <w:sz w:val="16"/>
          <w:szCs w:val="16"/>
          <w:lang w:eastAsia="ru-RU"/>
        </w:rPr>
        <w:t>общительными</w:t>
      </w:r>
      <w:proofErr w:type="gramEnd"/>
      <w:r w:rsidRPr="00DF13C2">
        <w:rPr>
          <w:rFonts w:ascii="Times New Roman" w:hAnsi="Times New Roman"/>
          <w:sz w:val="16"/>
          <w:szCs w:val="16"/>
          <w:lang w:eastAsia="ru-RU"/>
        </w:rPr>
        <w:t>, добрыми, любознательными, инициативными, стремящимися к самостоятельности и творчеству;</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творческая организация  воспитательно-образовательного процесса;</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уважительное отношение к результатам детского творчества;</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единство подходов к воспитанию детей в условиях дошкольного образовательного учреждения и семьи;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AE7199" w:rsidRPr="00DF13C2" w:rsidRDefault="00AE7199" w:rsidP="00AE7199">
      <w:pPr>
        <w:autoSpaceDE w:val="0"/>
        <w:autoSpaceDN w:val="0"/>
        <w:adjustRightInd w:val="0"/>
        <w:spacing w:after="0"/>
        <w:rPr>
          <w:rFonts w:ascii="Times New Roman" w:hAnsi="Times New Roman"/>
          <w:sz w:val="16"/>
          <w:szCs w:val="16"/>
          <w:lang w:eastAsia="ru-RU"/>
        </w:rPr>
      </w:pPr>
    </w:p>
    <w:p w:rsidR="00AE7199" w:rsidRPr="00DF13C2" w:rsidRDefault="004C23CF" w:rsidP="00AE7199">
      <w:pPr>
        <w:autoSpaceDE w:val="0"/>
        <w:autoSpaceDN w:val="0"/>
        <w:adjustRightInd w:val="0"/>
        <w:spacing w:after="0" w:line="240" w:lineRule="auto"/>
        <w:rPr>
          <w:rFonts w:ascii="Times New Roman" w:hAnsi="Times New Roman"/>
          <w:b/>
          <w:bCs/>
          <w:sz w:val="16"/>
          <w:szCs w:val="16"/>
          <w:lang w:eastAsia="ru-RU"/>
        </w:rPr>
      </w:pPr>
      <w:r w:rsidRPr="00DF13C2">
        <w:rPr>
          <w:rFonts w:ascii="Times New Roman" w:hAnsi="Times New Roman"/>
          <w:b/>
          <w:bCs/>
          <w:sz w:val="16"/>
          <w:szCs w:val="16"/>
          <w:lang w:eastAsia="ru-RU"/>
        </w:rPr>
        <w:t xml:space="preserve">    1.2. </w:t>
      </w:r>
      <w:r w:rsidR="00AE7199" w:rsidRPr="00DF13C2">
        <w:rPr>
          <w:rFonts w:ascii="Times New Roman" w:hAnsi="Times New Roman"/>
          <w:b/>
          <w:bCs/>
          <w:sz w:val="16"/>
          <w:szCs w:val="16"/>
          <w:lang w:eastAsia="ru-RU"/>
        </w:rPr>
        <w:t>Принципы и подходы   к формированию  основной  общеобразовательной    программы:</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 Программа  на первый план выдвигает развивающую функци</w:t>
      </w:r>
      <w:r w:rsidR="000543E0" w:rsidRPr="00DF13C2">
        <w:rPr>
          <w:rFonts w:ascii="Times New Roman" w:hAnsi="Times New Roman"/>
          <w:sz w:val="16"/>
          <w:szCs w:val="16"/>
          <w:lang w:eastAsia="ru-RU"/>
        </w:rPr>
        <w:t>ю</w:t>
      </w:r>
      <w:r w:rsidRPr="00DF13C2">
        <w:rPr>
          <w:rFonts w:ascii="Times New Roman" w:hAnsi="Times New Roman"/>
          <w:sz w:val="16"/>
          <w:szCs w:val="16"/>
          <w:lang w:eastAsia="ru-RU"/>
        </w:rPr>
        <w:t xml:space="preserve">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rsidR="00AE7199" w:rsidRPr="00DF13C2" w:rsidRDefault="00AE7199" w:rsidP="00AE7199">
      <w:pPr>
        <w:pStyle w:val="a3"/>
        <w:spacing w:line="276" w:lineRule="auto"/>
        <w:ind w:firstLine="709"/>
        <w:rPr>
          <w:rFonts w:ascii="Times New Roman" w:hAnsi="Times New Roman" w:cs="Times New Roman"/>
          <w:sz w:val="16"/>
          <w:szCs w:val="16"/>
        </w:rPr>
      </w:pPr>
      <w:r w:rsidRPr="00DF13C2">
        <w:rPr>
          <w:rFonts w:ascii="Times New Roman" w:hAnsi="Times New Roman" w:cs="Times New Roman"/>
          <w:sz w:val="16"/>
          <w:szCs w:val="16"/>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AE7199" w:rsidRPr="00DF13C2" w:rsidRDefault="00AE7199" w:rsidP="00AE7199">
      <w:pPr>
        <w:pStyle w:val="a3"/>
        <w:spacing w:line="360" w:lineRule="auto"/>
        <w:ind w:firstLine="709"/>
        <w:rPr>
          <w:rFonts w:ascii="Times New Roman" w:hAnsi="Times New Roman" w:cs="Times New Roman"/>
          <w:color w:val="auto"/>
          <w:sz w:val="16"/>
          <w:szCs w:val="16"/>
        </w:rPr>
      </w:pPr>
      <w:r w:rsidRPr="00DF13C2">
        <w:rPr>
          <w:rFonts w:ascii="Times New Roman" w:hAnsi="Times New Roman" w:cs="Times New Roman"/>
          <w:sz w:val="16"/>
          <w:szCs w:val="16"/>
        </w:rPr>
        <w:t xml:space="preserve"> </w:t>
      </w:r>
      <w:r w:rsidRPr="00DF13C2">
        <w:rPr>
          <w:rFonts w:ascii="Times New Roman" w:hAnsi="Times New Roman" w:cs="Times New Roman"/>
          <w:bCs/>
          <w:color w:val="auto"/>
          <w:sz w:val="16"/>
          <w:szCs w:val="16"/>
        </w:rPr>
        <w:t>В основе реализации примерной основной образовательной программы лежит культурно-исторический и системно­деятельностный подходы к развитию ребенка, являющиеся методологией ФГОС</w:t>
      </w:r>
      <w:r w:rsidRPr="00DF13C2">
        <w:rPr>
          <w:rFonts w:ascii="Times New Roman" w:hAnsi="Times New Roman" w:cs="Times New Roman"/>
          <w:color w:val="auto"/>
          <w:sz w:val="16"/>
          <w:szCs w:val="16"/>
        </w:rPr>
        <w:t>, который предполагает:</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 xml:space="preserve">индивидуализацию дошкольного образования </w:t>
      </w:r>
      <w:r w:rsidRPr="00DF13C2">
        <w:rPr>
          <w:rFonts w:ascii="Times New Roman" w:hAnsi="Times New Roman"/>
          <w:spacing w:val="-2"/>
          <w:sz w:val="16"/>
          <w:szCs w:val="16"/>
        </w:rPr>
        <w:t>(в том числе одарённых детей и детей с ограниченными возможностями здоровья)</w:t>
      </w:r>
      <w:r w:rsidRPr="00DF13C2">
        <w:rPr>
          <w:rFonts w:ascii="Times New Roman" w:eastAsia="Times New Roman" w:hAnsi="Times New Roman"/>
          <w:sz w:val="16"/>
          <w:szCs w:val="16"/>
          <w:lang w:eastAsia="ru-RU"/>
        </w:rPr>
        <w:t xml:space="preserve">; </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содействие и сотрудничество детей и взрослых, признание ребенка полноценным участником (субъектом) образовательных отношений;</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поддержку инициативы детей в различных видах деятельности;</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партнерство с семьей;</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приобщение детей к социокультурным нормам, традициям семьи, общества и государства;</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формирование познавательных интересов и познавательных действий ребенка в различных видах деятельности;</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возрастную адекватность (соответствия условий, требований, методов возрасту  и особенностям развития);</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eastAsia="Times New Roman" w:hAnsi="Times New Roman"/>
          <w:sz w:val="16"/>
          <w:szCs w:val="16"/>
          <w:lang w:eastAsia="ru-RU"/>
        </w:rPr>
        <w:t>учёт этнокультурной ситуации развития детей.</w:t>
      </w:r>
    </w:p>
    <w:p w:rsidR="00AE7199" w:rsidRPr="00DF13C2" w:rsidRDefault="00AE7199" w:rsidP="004C23CF">
      <w:pPr>
        <w:numPr>
          <w:ilvl w:val="0"/>
          <w:numId w:val="1"/>
        </w:numPr>
        <w:spacing w:after="0" w:line="360" w:lineRule="auto"/>
        <w:ind w:left="0" w:firstLine="0"/>
        <w:jc w:val="both"/>
        <w:rPr>
          <w:rFonts w:ascii="Times New Roman" w:eastAsia="Times New Roman" w:hAnsi="Times New Roman"/>
          <w:sz w:val="16"/>
          <w:szCs w:val="16"/>
          <w:lang w:eastAsia="ru-RU"/>
        </w:rPr>
      </w:pPr>
      <w:r w:rsidRPr="00DF13C2">
        <w:rPr>
          <w:rFonts w:ascii="Times New Roman" w:hAnsi="Times New Roman"/>
          <w:spacing w:val="2"/>
          <w:sz w:val="16"/>
          <w:szCs w:val="16"/>
        </w:rPr>
        <w:lastRenderedPageBreak/>
        <w:t xml:space="preserve">обеспечение преемственности дошкольного общего  и  начального </w:t>
      </w:r>
      <w:r w:rsidRPr="00DF13C2">
        <w:rPr>
          <w:rFonts w:ascii="Times New Roman" w:hAnsi="Times New Roman"/>
          <w:sz w:val="16"/>
          <w:szCs w:val="16"/>
        </w:rPr>
        <w:t>общего образования.</w:t>
      </w:r>
    </w:p>
    <w:p w:rsidR="004E24AD" w:rsidRPr="00DF13C2" w:rsidRDefault="004E24AD" w:rsidP="004E24AD">
      <w:pPr>
        <w:spacing w:after="0" w:line="360" w:lineRule="auto"/>
        <w:jc w:val="both"/>
        <w:rPr>
          <w:rFonts w:ascii="Times New Roman" w:hAnsi="Times New Roman"/>
          <w:sz w:val="16"/>
          <w:szCs w:val="16"/>
        </w:rPr>
      </w:pPr>
      <w:r w:rsidRPr="00DF13C2">
        <w:rPr>
          <w:rFonts w:ascii="Times New Roman" w:hAnsi="Times New Roman"/>
          <w:sz w:val="16"/>
          <w:szCs w:val="16"/>
        </w:rPr>
        <w:t>Также учитывается:</w:t>
      </w:r>
    </w:p>
    <w:p w:rsidR="004E24AD" w:rsidRPr="00DF13C2" w:rsidRDefault="004E24AD" w:rsidP="004E24AD">
      <w:pPr>
        <w:spacing w:after="0" w:line="360" w:lineRule="auto"/>
        <w:jc w:val="both"/>
        <w:rPr>
          <w:rFonts w:ascii="Times New Roman" w:hAnsi="Times New Roman"/>
          <w:sz w:val="16"/>
          <w:szCs w:val="16"/>
        </w:rPr>
      </w:pPr>
      <w:r w:rsidRPr="00DF13C2">
        <w:rPr>
          <w:rFonts w:ascii="Times New Roman" w:hAnsi="Times New Roman"/>
          <w:sz w:val="16"/>
          <w:szCs w:val="16"/>
        </w:rPr>
        <w:t xml:space="preserve">- </w:t>
      </w:r>
      <w:r w:rsidRPr="00DF13C2">
        <w:rPr>
          <w:rFonts w:ascii="Times New Roman" w:hAnsi="Times New Roman"/>
          <w:b/>
          <w:sz w:val="16"/>
          <w:szCs w:val="16"/>
        </w:rPr>
        <w:t xml:space="preserve">деятельностный подход </w:t>
      </w:r>
      <w:r w:rsidRPr="00DF13C2">
        <w:rPr>
          <w:rFonts w:ascii="Times New Roman" w:hAnsi="Times New Roman"/>
          <w:sz w:val="16"/>
          <w:szCs w:val="16"/>
        </w:rPr>
        <w:t>к организации образования, включение познавательного компанента в разнообразные виды и формы организации детской деятельности;</w:t>
      </w:r>
    </w:p>
    <w:p w:rsidR="004E24AD" w:rsidRPr="00DF13C2" w:rsidRDefault="004E24AD" w:rsidP="004E24AD">
      <w:pPr>
        <w:spacing w:after="0" w:line="360" w:lineRule="auto"/>
        <w:jc w:val="both"/>
        <w:rPr>
          <w:rFonts w:ascii="Times New Roman" w:hAnsi="Times New Roman"/>
          <w:sz w:val="16"/>
          <w:szCs w:val="16"/>
        </w:rPr>
      </w:pPr>
      <w:r w:rsidRPr="00DF13C2">
        <w:rPr>
          <w:rFonts w:ascii="Times New Roman" w:hAnsi="Times New Roman"/>
          <w:sz w:val="16"/>
          <w:szCs w:val="16"/>
        </w:rPr>
        <w:t>-сочетание наглядных и эмоционально- образовательных технологий;</w:t>
      </w:r>
    </w:p>
    <w:p w:rsidR="004E24AD" w:rsidRPr="00DF13C2" w:rsidRDefault="004E24AD" w:rsidP="004E24AD">
      <w:pPr>
        <w:spacing w:after="0" w:line="360" w:lineRule="auto"/>
        <w:jc w:val="both"/>
        <w:rPr>
          <w:rFonts w:ascii="Times New Roman" w:hAnsi="Times New Roman"/>
          <w:sz w:val="16"/>
          <w:szCs w:val="16"/>
        </w:rPr>
      </w:pPr>
      <w:r w:rsidRPr="00DF13C2">
        <w:rPr>
          <w:rFonts w:ascii="Times New Roman" w:hAnsi="Times New Roman"/>
          <w:sz w:val="16"/>
          <w:szCs w:val="16"/>
        </w:rPr>
        <w:t xml:space="preserve">- открытость  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 </w:t>
      </w:r>
    </w:p>
    <w:p w:rsidR="004E24AD" w:rsidRPr="00DF13C2" w:rsidRDefault="004E24AD" w:rsidP="004E24AD">
      <w:pPr>
        <w:spacing w:after="0" w:line="360" w:lineRule="auto"/>
        <w:jc w:val="both"/>
        <w:rPr>
          <w:rFonts w:ascii="Times New Roman" w:eastAsia="Times New Roman" w:hAnsi="Times New Roman"/>
          <w:sz w:val="16"/>
          <w:szCs w:val="16"/>
          <w:lang w:eastAsia="ru-RU"/>
        </w:rPr>
      </w:pPr>
    </w:p>
    <w:p w:rsidR="00AE7199" w:rsidRPr="00DF13C2" w:rsidRDefault="00E76448" w:rsidP="00AE7199">
      <w:pPr>
        <w:autoSpaceDE w:val="0"/>
        <w:autoSpaceDN w:val="0"/>
        <w:adjustRightInd w:val="0"/>
        <w:spacing w:after="0"/>
        <w:rPr>
          <w:rFonts w:ascii="Times New Roman" w:hAnsi="Times New Roman"/>
          <w:b/>
          <w:i/>
          <w:sz w:val="16"/>
          <w:szCs w:val="16"/>
          <w:lang w:eastAsia="ru-RU"/>
        </w:rPr>
      </w:pPr>
      <w:r w:rsidRPr="00DF13C2">
        <w:rPr>
          <w:rFonts w:ascii="Times New Roman" w:hAnsi="Times New Roman"/>
          <w:b/>
          <w:i/>
          <w:sz w:val="16"/>
          <w:szCs w:val="16"/>
          <w:lang w:eastAsia="ru-RU"/>
        </w:rPr>
        <w:t>1.3. Характеристики, особенностей развития детей раннего и дошкольного возраста.</w:t>
      </w:r>
    </w:p>
    <w:p w:rsidR="00E76448" w:rsidRPr="00DF13C2" w:rsidRDefault="00E76448"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Согласно Федеральному государственному стандарту дошкольного образования Образовательная программа образовательного учреждения (дошкольных групп) решает также </w:t>
      </w:r>
      <w:r w:rsidRPr="00DF13C2">
        <w:rPr>
          <w:rFonts w:ascii="Times New Roman" w:hAnsi="Times New Roman"/>
          <w:i/>
          <w:sz w:val="16"/>
          <w:szCs w:val="16"/>
          <w:lang w:eastAsia="ru-RU"/>
        </w:rPr>
        <w:t>задачи развития ребёнка раннего и дошкольного возраста в соответствии с образовательными областями</w:t>
      </w:r>
      <w:r w:rsidRPr="00DF13C2">
        <w:rPr>
          <w:rFonts w:ascii="Times New Roman" w:hAnsi="Times New Roman"/>
          <w:sz w:val="16"/>
          <w:szCs w:val="16"/>
          <w:lang w:eastAsia="ru-RU"/>
        </w:rPr>
        <w:t>.</w:t>
      </w:r>
    </w:p>
    <w:p w:rsidR="00E76448" w:rsidRPr="00DF13C2" w:rsidRDefault="00E76448" w:rsidP="00AE7199">
      <w:pPr>
        <w:autoSpaceDE w:val="0"/>
        <w:autoSpaceDN w:val="0"/>
        <w:adjustRightInd w:val="0"/>
        <w:spacing w:after="0"/>
        <w:rPr>
          <w:rFonts w:ascii="Times New Roman" w:hAnsi="Times New Roman"/>
          <w:b/>
          <w:sz w:val="16"/>
          <w:szCs w:val="16"/>
          <w:lang w:eastAsia="ru-RU"/>
        </w:rPr>
      </w:pPr>
      <w:r w:rsidRPr="00DF13C2">
        <w:rPr>
          <w:rFonts w:ascii="Times New Roman" w:hAnsi="Times New Roman"/>
          <w:sz w:val="16"/>
          <w:szCs w:val="16"/>
          <w:lang w:eastAsia="ru-RU"/>
        </w:rPr>
        <w:t xml:space="preserve">   </w:t>
      </w:r>
      <w:r w:rsidRPr="00DF13C2">
        <w:rPr>
          <w:rFonts w:ascii="Times New Roman" w:hAnsi="Times New Roman"/>
          <w:b/>
          <w:sz w:val="16"/>
          <w:szCs w:val="16"/>
          <w:lang w:eastAsia="ru-RU"/>
        </w:rPr>
        <w:t xml:space="preserve">       Задачи социально – коммуникативного развития:</w:t>
      </w:r>
    </w:p>
    <w:p w:rsidR="00E76448" w:rsidRPr="00DF13C2" w:rsidRDefault="00E76448" w:rsidP="00E76448">
      <w:pPr>
        <w:pStyle w:val="a7"/>
        <w:numPr>
          <w:ilvl w:val="0"/>
          <w:numId w:val="31"/>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усвоение норм ценностей, принятых в обществе, включая моральные и нравственные ценности;</w:t>
      </w:r>
    </w:p>
    <w:p w:rsidR="00E76448" w:rsidRPr="00DF13C2" w:rsidRDefault="004E24AD" w:rsidP="00E76448">
      <w:pPr>
        <w:pStyle w:val="a7"/>
        <w:numPr>
          <w:ilvl w:val="0"/>
          <w:numId w:val="31"/>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развитие общения и взаимодействия ребёнка </w:t>
      </w:r>
      <w:proofErr w:type="gramStart"/>
      <w:r w:rsidRPr="00DF13C2">
        <w:rPr>
          <w:rFonts w:ascii="Times New Roman" w:hAnsi="Times New Roman"/>
          <w:sz w:val="16"/>
          <w:szCs w:val="16"/>
          <w:lang w:eastAsia="ru-RU"/>
        </w:rPr>
        <w:t>со</w:t>
      </w:r>
      <w:proofErr w:type="gramEnd"/>
      <w:r w:rsidRPr="00DF13C2">
        <w:rPr>
          <w:rFonts w:ascii="Times New Roman" w:hAnsi="Times New Roman"/>
          <w:sz w:val="16"/>
          <w:szCs w:val="16"/>
          <w:lang w:eastAsia="ru-RU"/>
        </w:rPr>
        <w:t xml:space="preserve"> взрослыми и сверстниками;</w:t>
      </w:r>
    </w:p>
    <w:p w:rsidR="004E24AD" w:rsidRPr="00DF13C2" w:rsidRDefault="004E24AD" w:rsidP="00E76448">
      <w:pPr>
        <w:pStyle w:val="a7"/>
        <w:numPr>
          <w:ilvl w:val="0"/>
          <w:numId w:val="31"/>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становление самостоятельности, целенаправленности и саморегуляции собственных действий;</w:t>
      </w:r>
    </w:p>
    <w:p w:rsidR="004E24AD" w:rsidRPr="00DF13C2" w:rsidRDefault="004E24AD" w:rsidP="00E76448">
      <w:pPr>
        <w:pStyle w:val="a7"/>
        <w:numPr>
          <w:ilvl w:val="0"/>
          <w:numId w:val="31"/>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развитие социального и эмоционального интеллекта, эмоциональной отзывчивости, сопереживания</w:t>
      </w:r>
      <w:r w:rsidR="00FE3E45" w:rsidRPr="00DF13C2">
        <w:rPr>
          <w:rFonts w:ascii="Times New Roman" w:hAnsi="Times New Roman"/>
          <w:sz w:val="16"/>
          <w:szCs w:val="16"/>
          <w:lang w:eastAsia="ru-RU"/>
        </w:rPr>
        <w:t>;</w:t>
      </w:r>
    </w:p>
    <w:p w:rsidR="00FE3E45" w:rsidRPr="00DF13C2" w:rsidRDefault="00FE3E45" w:rsidP="00E76448">
      <w:pPr>
        <w:pStyle w:val="a7"/>
        <w:numPr>
          <w:ilvl w:val="0"/>
          <w:numId w:val="31"/>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формирование готовности к совместной деятельности со сверстниками;</w:t>
      </w:r>
    </w:p>
    <w:p w:rsidR="00FE3E45" w:rsidRPr="00DF13C2" w:rsidRDefault="00FE3E45" w:rsidP="00E76448">
      <w:pPr>
        <w:pStyle w:val="a7"/>
        <w:numPr>
          <w:ilvl w:val="0"/>
          <w:numId w:val="31"/>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формирование уважительного отношения и чувства принадлежности к своей семье и к сообществу детей и взрослых в Организации;</w:t>
      </w:r>
    </w:p>
    <w:p w:rsidR="00FE3E45" w:rsidRPr="00DF13C2" w:rsidRDefault="00FE3E45" w:rsidP="00E76448">
      <w:pPr>
        <w:pStyle w:val="a7"/>
        <w:numPr>
          <w:ilvl w:val="0"/>
          <w:numId w:val="31"/>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формирование позитивных установок к различным видам труда и творчества;</w:t>
      </w:r>
    </w:p>
    <w:p w:rsidR="00FE3E45" w:rsidRPr="00DF13C2" w:rsidRDefault="00FE3E45" w:rsidP="00E76448">
      <w:pPr>
        <w:pStyle w:val="a7"/>
        <w:numPr>
          <w:ilvl w:val="0"/>
          <w:numId w:val="31"/>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формирование основ безопасного поведения в быту, социуме, природе.</w:t>
      </w:r>
    </w:p>
    <w:p w:rsidR="00FE3E45" w:rsidRPr="00DF13C2" w:rsidRDefault="00FE3E45" w:rsidP="00FE3E45">
      <w:pPr>
        <w:autoSpaceDE w:val="0"/>
        <w:autoSpaceDN w:val="0"/>
        <w:adjustRightInd w:val="0"/>
        <w:spacing w:after="0"/>
        <w:rPr>
          <w:rFonts w:ascii="Times New Roman" w:hAnsi="Times New Roman"/>
          <w:sz w:val="16"/>
          <w:szCs w:val="16"/>
          <w:lang w:eastAsia="ru-RU"/>
        </w:rPr>
      </w:pPr>
    </w:p>
    <w:p w:rsidR="00FE3E45" w:rsidRPr="00DF13C2" w:rsidRDefault="00FE3E45" w:rsidP="00FE3E45">
      <w:pPr>
        <w:autoSpaceDE w:val="0"/>
        <w:autoSpaceDN w:val="0"/>
        <w:adjustRightInd w:val="0"/>
        <w:spacing w:after="0"/>
        <w:rPr>
          <w:rFonts w:ascii="Times New Roman" w:hAnsi="Times New Roman"/>
          <w:b/>
          <w:sz w:val="16"/>
          <w:szCs w:val="16"/>
          <w:lang w:eastAsia="ru-RU"/>
        </w:rPr>
      </w:pPr>
      <w:r w:rsidRPr="00DF13C2">
        <w:rPr>
          <w:rFonts w:ascii="Times New Roman" w:hAnsi="Times New Roman"/>
          <w:sz w:val="16"/>
          <w:szCs w:val="16"/>
          <w:lang w:eastAsia="ru-RU"/>
        </w:rPr>
        <w:t xml:space="preserve">            </w:t>
      </w:r>
      <w:r w:rsidRPr="00DF13C2">
        <w:rPr>
          <w:rFonts w:ascii="Times New Roman" w:hAnsi="Times New Roman"/>
          <w:b/>
          <w:sz w:val="16"/>
          <w:szCs w:val="16"/>
          <w:lang w:eastAsia="ru-RU"/>
        </w:rPr>
        <w:t>Задачи познавательного развития:</w:t>
      </w:r>
    </w:p>
    <w:p w:rsidR="00FE3E45" w:rsidRPr="00DF13C2" w:rsidRDefault="00FE3E45" w:rsidP="00FE3E45">
      <w:pPr>
        <w:pStyle w:val="a7"/>
        <w:numPr>
          <w:ilvl w:val="0"/>
          <w:numId w:val="32"/>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развитие интересов детей, любознательности и познавательной мотивации;</w:t>
      </w:r>
    </w:p>
    <w:p w:rsidR="00FE3E45" w:rsidRPr="00DF13C2" w:rsidRDefault="00FE3E45" w:rsidP="00FE3E45">
      <w:pPr>
        <w:pStyle w:val="a7"/>
        <w:numPr>
          <w:ilvl w:val="0"/>
          <w:numId w:val="32"/>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формирование познавательных действий, становление сознания;</w:t>
      </w:r>
    </w:p>
    <w:p w:rsidR="00FE3E45" w:rsidRPr="00DF13C2" w:rsidRDefault="00FE3E45" w:rsidP="00FE3E45">
      <w:pPr>
        <w:pStyle w:val="a7"/>
        <w:numPr>
          <w:ilvl w:val="0"/>
          <w:numId w:val="32"/>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развитие воображения и творческой активности;</w:t>
      </w:r>
    </w:p>
    <w:p w:rsidR="00FE3E45" w:rsidRPr="00DF13C2" w:rsidRDefault="00FE3E45" w:rsidP="00FE3E45">
      <w:pPr>
        <w:pStyle w:val="a7"/>
        <w:numPr>
          <w:ilvl w:val="0"/>
          <w:numId w:val="32"/>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w:t>
      </w:r>
      <w:r w:rsidR="00084B5B" w:rsidRPr="00DF13C2">
        <w:rPr>
          <w:rFonts w:ascii="Times New Roman" w:hAnsi="Times New Roman"/>
          <w:sz w:val="16"/>
          <w:szCs w:val="16"/>
          <w:lang w:eastAsia="ru-RU"/>
        </w:rPr>
        <w:t xml:space="preserve"> как общем доме людей, об особенностях её природы, многообразии стран и народов мира.</w:t>
      </w:r>
    </w:p>
    <w:p w:rsidR="00084B5B" w:rsidRPr="00DF13C2" w:rsidRDefault="00084B5B" w:rsidP="00084B5B">
      <w:pPr>
        <w:autoSpaceDE w:val="0"/>
        <w:autoSpaceDN w:val="0"/>
        <w:adjustRightInd w:val="0"/>
        <w:spacing w:after="0"/>
        <w:rPr>
          <w:rFonts w:ascii="Times New Roman" w:hAnsi="Times New Roman"/>
          <w:sz w:val="16"/>
          <w:szCs w:val="16"/>
          <w:lang w:eastAsia="ru-RU"/>
        </w:rPr>
      </w:pPr>
    </w:p>
    <w:p w:rsidR="00084B5B" w:rsidRPr="00DF13C2" w:rsidRDefault="00084B5B" w:rsidP="00084B5B">
      <w:pPr>
        <w:autoSpaceDE w:val="0"/>
        <w:autoSpaceDN w:val="0"/>
        <w:adjustRightInd w:val="0"/>
        <w:spacing w:after="0"/>
        <w:rPr>
          <w:rFonts w:ascii="Times New Roman" w:hAnsi="Times New Roman"/>
          <w:b/>
          <w:sz w:val="16"/>
          <w:szCs w:val="16"/>
          <w:lang w:eastAsia="ru-RU"/>
        </w:rPr>
      </w:pPr>
      <w:r w:rsidRPr="00DF13C2">
        <w:rPr>
          <w:rFonts w:ascii="Times New Roman" w:hAnsi="Times New Roman"/>
          <w:b/>
          <w:sz w:val="16"/>
          <w:szCs w:val="16"/>
          <w:lang w:eastAsia="ru-RU"/>
        </w:rPr>
        <w:t xml:space="preserve">           Задачи речевого развития:</w:t>
      </w:r>
    </w:p>
    <w:p w:rsidR="00084B5B" w:rsidRPr="00DF13C2" w:rsidRDefault="00084B5B" w:rsidP="00084B5B">
      <w:pPr>
        <w:pStyle w:val="a7"/>
        <w:numPr>
          <w:ilvl w:val="0"/>
          <w:numId w:val="33"/>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овладение речью как средством общения и культуры;</w:t>
      </w:r>
    </w:p>
    <w:p w:rsidR="00084B5B" w:rsidRPr="00DF13C2" w:rsidRDefault="00084B5B" w:rsidP="00084B5B">
      <w:pPr>
        <w:pStyle w:val="a7"/>
        <w:numPr>
          <w:ilvl w:val="0"/>
          <w:numId w:val="33"/>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обогащение активного словаря;</w:t>
      </w:r>
    </w:p>
    <w:p w:rsidR="00084B5B" w:rsidRPr="00DF13C2" w:rsidRDefault="00084B5B" w:rsidP="00084B5B">
      <w:pPr>
        <w:pStyle w:val="a7"/>
        <w:numPr>
          <w:ilvl w:val="0"/>
          <w:numId w:val="33"/>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развитие связной, грамматически правильной диалогической и монологической речи, а также речевого творчества;</w:t>
      </w:r>
    </w:p>
    <w:p w:rsidR="00084B5B" w:rsidRPr="00DF13C2" w:rsidRDefault="00084B5B" w:rsidP="00084B5B">
      <w:pPr>
        <w:pStyle w:val="a7"/>
        <w:numPr>
          <w:ilvl w:val="0"/>
          <w:numId w:val="33"/>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развитие звуковой и интанационной культуры речи, фонематического слуха;</w:t>
      </w:r>
    </w:p>
    <w:p w:rsidR="00084B5B" w:rsidRPr="00DF13C2" w:rsidRDefault="00084B5B" w:rsidP="00084B5B">
      <w:pPr>
        <w:pStyle w:val="a7"/>
        <w:numPr>
          <w:ilvl w:val="0"/>
          <w:numId w:val="33"/>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знакомство с книжной культурой, детской литературой, понимание на слух текстов различных жанров детской литературы;</w:t>
      </w:r>
    </w:p>
    <w:p w:rsidR="00084B5B" w:rsidRPr="00DF13C2" w:rsidRDefault="00084B5B" w:rsidP="00084B5B">
      <w:pPr>
        <w:pStyle w:val="a7"/>
        <w:numPr>
          <w:ilvl w:val="0"/>
          <w:numId w:val="33"/>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формирование звуковой </w:t>
      </w:r>
      <w:proofErr w:type="gramStart"/>
      <w:r w:rsidRPr="00DF13C2">
        <w:rPr>
          <w:rFonts w:ascii="Times New Roman" w:hAnsi="Times New Roman"/>
          <w:sz w:val="16"/>
          <w:szCs w:val="16"/>
          <w:lang w:eastAsia="ru-RU"/>
        </w:rPr>
        <w:t>аналитико - синтетической</w:t>
      </w:r>
      <w:proofErr w:type="gramEnd"/>
      <w:r w:rsidRPr="00DF13C2">
        <w:rPr>
          <w:rFonts w:ascii="Times New Roman" w:hAnsi="Times New Roman"/>
          <w:sz w:val="16"/>
          <w:szCs w:val="16"/>
          <w:lang w:eastAsia="ru-RU"/>
        </w:rPr>
        <w:t xml:space="preserve"> активности как предпосылки обучения грамроте.</w:t>
      </w:r>
    </w:p>
    <w:p w:rsidR="00084B5B" w:rsidRPr="00DF13C2" w:rsidRDefault="00084B5B" w:rsidP="00084B5B">
      <w:pPr>
        <w:autoSpaceDE w:val="0"/>
        <w:autoSpaceDN w:val="0"/>
        <w:adjustRightInd w:val="0"/>
        <w:spacing w:after="0"/>
        <w:rPr>
          <w:rFonts w:ascii="Times New Roman" w:hAnsi="Times New Roman"/>
          <w:b/>
          <w:sz w:val="16"/>
          <w:szCs w:val="16"/>
          <w:lang w:eastAsia="ru-RU"/>
        </w:rPr>
      </w:pPr>
      <w:r w:rsidRPr="00DF13C2">
        <w:rPr>
          <w:rFonts w:ascii="Times New Roman" w:hAnsi="Times New Roman"/>
          <w:sz w:val="16"/>
          <w:szCs w:val="16"/>
          <w:lang w:eastAsia="ru-RU"/>
        </w:rPr>
        <w:t xml:space="preserve">          </w:t>
      </w:r>
      <w:r w:rsidRPr="00DF13C2">
        <w:rPr>
          <w:rFonts w:ascii="Times New Roman" w:hAnsi="Times New Roman"/>
          <w:b/>
          <w:sz w:val="16"/>
          <w:szCs w:val="16"/>
          <w:lang w:eastAsia="ru-RU"/>
        </w:rPr>
        <w:t>Задачи художественно- эстетического развития:</w:t>
      </w:r>
    </w:p>
    <w:p w:rsidR="00084B5B" w:rsidRPr="00DF13C2" w:rsidRDefault="00946EDE" w:rsidP="00946EDE">
      <w:pPr>
        <w:pStyle w:val="a7"/>
        <w:numPr>
          <w:ilvl w:val="0"/>
          <w:numId w:val="34"/>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развитие предпосылок </w:t>
      </w:r>
      <w:proofErr w:type="gramStart"/>
      <w:r w:rsidRPr="00DF13C2">
        <w:rPr>
          <w:rFonts w:ascii="Times New Roman" w:hAnsi="Times New Roman"/>
          <w:sz w:val="16"/>
          <w:szCs w:val="16"/>
          <w:lang w:eastAsia="ru-RU"/>
        </w:rPr>
        <w:t>ценностно – смыслового</w:t>
      </w:r>
      <w:proofErr w:type="gramEnd"/>
      <w:r w:rsidRPr="00DF13C2">
        <w:rPr>
          <w:rFonts w:ascii="Times New Roman" w:hAnsi="Times New Roman"/>
          <w:sz w:val="16"/>
          <w:szCs w:val="16"/>
          <w:lang w:eastAsia="ru-RU"/>
        </w:rPr>
        <w:t xml:space="preserve"> восприятия и понимания произведений искусства (словесного, музыкального, изобразительного), мира природы;</w:t>
      </w:r>
    </w:p>
    <w:p w:rsidR="00946EDE" w:rsidRPr="00DF13C2" w:rsidRDefault="00946EDE" w:rsidP="00946EDE">
      <w:pPr>
        <w:pStyle w:val="a7"/>
        <w:numPr>
          <w:ilvl w:val="0"/>
          <w:numId w:val="34"/>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становление эстетического отношения к окружающему миру;</w:t>
      </w:r>
    </w:p>
    <w:p w:rsidR="00946EDE" w:rsidRPr="00DF13C2" w:rsidRDefault="00946EDE" w:rsidP="00946EDE">
      <w:pPr>
        <w:pStyle w:val="a7"/>
        <w:numPr>
          <w:ilvl w:val="0"/>
          <w:numId w:val="34"/>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формирование элементарных представлений о видах искусства;</w:t>
      </w:r>
    </w:p>
    <w:p w:rsidR="00946EDE" w:rsidRPr="00DF13C2" w:rsidRDefault="00946EDE" w:rsidP="00946EDE">
      <w:pPr>
        <w:pStyle w:val="a7"/>
        <w:numPr>
          <w:ilvl w:val="0"/>
          <w:numId w:val="34"/>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восприятие музыки, художественной литературы, фольклора; стимулирование сопереживания персонажам художественных произведений;</w:t>
      </w:r>
    </w:p>
    <w:p w:rsidR="00946EDE" w:rsidRPr="00DF13C2" w:rsidRDefault="00946EDE" w:rsidP="00946EDE">
      <w:pPr>
        <w:pStyle w:val="a7"/>
        <w:numPr>
          <w:ilvl w:val="0"/>
          <w:numId w:val="34"/>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реализация самостоятельной творческой деятельности дете</w:t>
      </w:r>
      <w:proofErr w:type="gramStart"/>
      <w:r w:rsidRPr="00DF13C2">
        <w:rPr>
          <w:rFonts w:ascii="Times New Roman" w:hAnsi="Times New Roman"/>
          <w:sz w:val="16"/>
          <w:szCs w:val="16"/>
          <w:lang w:eastAsia="ru-RU"/>
        </w:rPr>
        <w:t>й(</w:t>
      </w:r>
      <w:proofErr w:type="gramEnd"/>
      <w:r w:rsidRPr="00DF13C2">
        <w:rPr>
          <w:rFonts w:ascii="Times New Roman" w:hAnsi="Times New Roman"/>
          <w:sz w:val="16"/>
          <w:szCs w:val="16"/>
          <w:lang w:eastAsia="ru-RU"/>
        </w:rPr>
        <w:t xml:space="preserve"> изобразительной, конструктивно –модельной, музыкальной и др.).</w:t>
      </w:r>
    </w:p>
    <w:p w:rsidR="00946EDE" w:rsidRPr="00DF13C2" w:rsidRDefault="00946EDE" w:rsidP="00946EDE">
      <w:pPr>
        <w:autoSpaceDE w:val="0"/>
        <w:autoSpaceDN w:val="0"/>
        <w:adjustRightInd w:val="0"/>
        <w:spacing w:after="0"/>
        <w:rPr>
          <w:rFonts w:ascii="Times New Roman" w:hAnsi="Times New Roman"/>
          <w:b/>
          <w:sz w:val="16"/>
          <w:szCs w:val="16"/>
          <w:lang w:eastAsia="ru-RU"/>
        </w:rPr>
      </w:pPr>
      <w:r w:rsidRPr="00DF13C2">
        <w:rPr>
          <w:rFonts w:ascii="Times New Roman" w:hAnsi="Times New Roman"/>
          <w:b/>
          <w:sz w:val="16"/>
          <w:szCs w:val="16"/>
          <w:lang w:eastAsia="ru-RU"/>
        </w:rPr>
        <w:t xml:space="preserve">         </w:t>
      </w:r>
    </w:p>
    <w:p w:rsidR="00946EDE" w:rsidRPr="00DF13C2" w:rsidRDefault="00946EDE" w:rsidP="00946EDE">
      <w:pPr>
        <w:autoSpaceDE w:val="0"/>
        <w:autoSpaceDN w:val="0"/>
        <w:adjustRightInd w:val="0"/>
        <w:spacing w:after="0"/>
        <w:rPr>
          <w:rFonts w:ascii="Times New Roman" w:hAnsi="Times New Roman"/>
          <w:b/>
          <w:sz w:val="16"/>
          <w:szCs w:val="16"/>
          <w:lang w:eastAsia="ru-RU"/>
        </w:rPr>
      </w:pPr>
      <w:r w:rsidRPr="00DF13C2">
        <w:rPr>
          <w:rFonts w:ascii="Times New Roman" w:hAnsi="Times New Roman"/>
          <w:b/>
          <w:sz w:val="16"/>
          <w:szCs w:val="16"/>
          <w:lang w:eastAsia="ru-RU"/>
        </w:rPr>
        <w:t xml:space="preserve">         Задачи физического развития:</w:t>
      </w:r>
    </w:p>
    <w:p w:rsidR="00946EDE" w:rsidRPr="00DF13C2" w:rsidRDefault="00946EDE" w:rsidP="00946EDE">
      <w:pPr>
        <w:pStyle w:val="a7"/>
        <w:numPr>
          <w:ilvl w:val="0"/>
          <w:numId w:val="35"/>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946EDE" w:rsidRPr="00DF13C2" w:rsidRDefault="00946EDE" w:rsidP="00946EDE">
      <w:pPr>
        <w:pStyle w:val="a7"/>
        <w:numPr>
          <w:ilvl w:val="0"/>
          <w:numId w:val="35"/>
        </w:numPr>
        <w:autoSpaceDE w:val="0"/>
        <w:autoSpaceDN w:val="0"/>
        <w:adjustRightInd w:val="0"/>
        <w:spacing w:after="0"/>
        <w:rPr>
          <w:rFonts w:ascii="Times New Roman" w:hAnsi="Times New Roman"/>
          <w:sz w:val="16"/>
          <w:szCs w:val="16"/>
          <w:lang w:eastAsia="ru-RU"/>
        </w:rPr>
      </w:pPr>
      <w:proofErr w:type="gramStart"/>
      <w:r w:rsidRPr="00DF13C2">
        <w:rPr>
          <w:rFonts w:ascii="Times New Roman" w:hAnsi="Times New Roman"/>
          <w:sz w:val="16"/>
          <w:szCs w:val="16"/>
          <w:lang w:eastAsia="ru-RU"/>
        </w:rPr>
        <w:t>приобретение опыта в видах деятельности детей, способствующих правильному формированию опорно-двигательной системы</w:t>
      </w:r>
      <w:r w:rsidR="00810562" w:rsidRPr="00DF13C2">
        <w:rPr>
          <w:rFonts w:ascii="Times New Roman" w:hAnsi="Times New Roman"/>
          <w:sz w:val="16"/>
          <w:szCs w:val="16"/>
          <w:lang w:eastAsia="ru-RU"/>
        </w:rPr>
        <w:t xml:space="preserve">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p w:rsidR="00810562" w:rsidRPr="00DF13C2" w:rsidRDefault="00810562" w:rsidP="00946EDE">
      <w:pPr>
        <w:pStyle w:val="a7"/>
        <w:numPr>
          <w:ilvl w:val="0"/>
          <w:numId w:val="35"/>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формирование начальных представлений о некоторых видах спорта;</w:t>
      </w:r>
    </w:p>
    <w:p w:rsidR="00810562" w:rsidRPr="00DF13C2" w:rsidRDefault="00810562" w:rsidP="00946EDE">
      <w:pPr>
        <w:pStyle w:val="a7"/>
        <w:numPr>
          <w:ilvl w:val="0"/>
          <w:numId w:val="35"/>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овладение подвижными играми с правилами;</w:t>
      </w:r>
    </w:p>
    <w:p w:rsidR="00810562" w:rsidRPr="00DF13C2" w:rsidRDefault="00810562" w:rsidP="00946EDE">
      <w:pPr>
        <w:pStyle w:val="a7"/>
        <w:numPr>
          <w:ilvl w:val="0"/>
          <w:numId w:val="35"/>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становление целенаправленности и саморегуляции в двигательной сфере;</w:t>
      </w:r>
    </w:p>
    <w:p w:rsidR="00810562" w:rsidRPr="00DF13C2" w:rsidRDefault="00810562" w:rsidP="00946EDE">
      <w:pPr>
        <w:pStyle w:val="a7"/>
        <w:numPr>
          <w:ilvl w:val="0"/>
          <w:numId w:val="35"/>
        </w:num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становление ценностей здорового образа жизни, овладение его элементарными нормаим и правилами </w:t>
      </w:r>
      <w:proofErr w:type="gramStart"/>
      <w:r w:rsidRPr="00DF13C2">
        <w:rPr>
          <w:rFonts w:ascii="Times New Roman" w:hAnsi="Times New Roman"/>
          <w:sz w:val="16"/>
          <w:szCs w:val="16"/>
          <w:lang w:eastAsia="ru-RU"/>
        </w:rPr>
        <w:t xml:space="preserve">( </w:t>
      </w:r>
      <w:proofErr w:type="gramEnd"/>
      <w:r w:rsidRPr="00DF13C2">
        <w:rPr>
          <w:rFonts w:ascii="Times New Roman" w:hAnsi="Times New Roman"/>
          <w:sz w:val="16"/>
          <w:szCs w:val="16"/>
          <w:lang w:eastAsia="ru-RU"/>
        </w:rPr>
        <w:t>в питании, двигательном режиме, закаливании, при формировании полезных привычек и др.)</w:t>
      </w:r>
    </w:p>
    <w:p w:rsidR="00AE7199" w:rsidRPr="00DF13C2" w:rsidRDefault="00AE7199" w:rsidP="00AE7199">
      <w:pPr>
        <w:autoSpaceDE w:val="0"/>
        <w:autoSpaceDN w:val="0"/>
        <w:adjustRightInd w:val="0"/>
        <w:spacing w:after="0"/>
        <w:rPr>
          <w:rFonts w:ascii="Times New Roman" w:hAnsi="Times New Roman"/>
          <w:sz w:val="16"/>
          <w:szCs w:val="16"/>
          <w:lang w:eastAsia="ru-RU"/>
        </w:rPr>
      </w:pPr>
    </w:p>
    <w:p w:rsidR="00AE7199" w:rsidRPr="00DF13C2" w:rsidRDefault="00AE7199" w:rsidP="00AE7199">
      <w:pPr>
        <w:autoSpaceDE w:val="0"/>
        <w:autoSpaceDN w:val="0"/>
        <w:adjustRightInd w:val="0"/>
        <w:spacing w:after="0" w:line="240" w:lineRule="auto"/>
        <w:rPr>
          <w:rFonts w:ascii="Times New Roman" w:hAnsi="Times New Roman"/>
          <w:b/>
          <w:i/>
          <w:sz w:val="16"/>
          <w:szCs w:val="16"/>
          <w:lang w:eastAsia="ru-RU"/>
        </w:rPr>
      </w:pPr>
    </w:p>
    <w:p w:rsidR="00AE7199" w:rsidRPr="00DF13C2" w:rsidRDefault="00E76448" w:rsidP="00AE7199">
      <w:pPr>
        <w:autoSpaceDE w:val="0"/>
        <w:autoSpaceDN w:val="0"/>
        <w:adjustRightInd w:val="0"/>
        <w:spacing w:after="0" w:line="240" w:lineRule="auto"/>
        <w:rPr>
          <w:rFonts w:ascii="Times New Roman" w:hAnsi="Times New Roman"/>
          <w:b/>
          <w:i/>
          <w:sz w:val="16"/>
          <w:szCs w:val="16"/>
          <w:lang w:eastAsia="ru-RU"/>
        </w:rPr>
      </w:pPr>
      <w:r w:rsidRPr="00DF13C2">
        <w:rPr>
          <w:rFonts w:ascii="Times New Roman" w:hAnsi="Times New Roman"/>
          <w:b/>
          <w:i/>
          <w:sz w:val="16"/>
          <w:szCs w:val="16"/>
          <w:lang w:eastAsia="ru-RU"/>
        </w:rPr>
        <w:t xml:space="preserve"> 1.4.</w:t>
      </w:r>
      <w:r w:rsidR="00AE7199" w:rsidRPr="00DF13C2">
        <w:rPr>
          <w:rFonts w:ascii="Times New Roman" w:hAnsi="Times New Roman"/>
          <w:b/>
          <w:i/>
          <w:sz w:val="16"/>
          <w:szCs w:val="16"/>
          <w:lang w:eastAsia="ru-RU"/>
        </w:rPr>
        <w:t>Планируемые результаты освоения  основной  образовательной  программы.</w:t>
      </w:r>
    </w:p>
    <w:p w:rsidR="00AE7199" w:rsidRPr="00DF13C2" w:rsidRDefault="00AE7199" w:rsidP="00AE7199">
      <w:pPr>
        <w:autoSpaceDE w:val="0"/>
        <w:autoSpaceDN w:val="0"/>
        <w:adjustRightInd w:val="0"/>
        <w:spacing w:after="0" w:line="240" w:lineRule="auto"/>
        <w:rPr>
          <w:rFonts w:ascii="Times New Roman" w:hAnsi="Times New Roman"/>
          <w:b/>
          <w:i/>
          <w:sz w:val="16"/>
          <w:szCs w:val="16"/>
          <w:lang w:eastAsia="ru-RU"/>
        </w:rPr>
      </w:pPr>
    </w:p>
    <w:p w:rsidR="00AE7199" w:rsidRPr="00DF13C2" w:rsidRDefault="00AE7199" w:rsidP="00AE7199">
      <w:pPr>
        <w:autoSpaceDE w:val="0"/>
        <w:autoSpaceDN w:val="0"/>
        <w:adjustRightInd w:val="0"/>
        <w:spacing w:after="0" w:line="240" w:lineRule="auto"/>
        <w:rPr>
          <w:rFonts w:ascii="Times New Roman" w:hAnsi="Times New Roman"/>
          <w:b/>
          <w:i/>
          <w:sz w:val="16"/>
          <w:szCs w:val="16"/>
          <w:lang w:eastAsia="ru-RU"/>
        </w:rPr>
      </w:pPr>
      <w:r w:rsidRPr="00DF13C2">
        <w:rPr>
          <w:rFonts w:ascii="Times New Roman" w:hAnsi="Times New Roman"/>
          <w:b/>
          <w:i/>
          <w:sz w:val="16"/>
          <w:szCs w:val="16"/>
          <w:lang w:eastAsia="ru-RU"/>
        </w:rPr>
        <w:t xml:space="preserve">     Целевые ориентиры.</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E7199" w:rsidRPr="00DF13C2" w:rsidRDefault="00AE7199" w:rsidP="00AE7199">
      <w:pPr>
        <w:autoSpaceDE w:val="0"/>
        <w:autoSpaceDN w:val="0"/>
        <w:adjustRightInd w:val="0"/>
        <w:spacing w:after="0"/>
        <w:rPr>
          <w:rFonts w:ascii="Times New Roman" w:hAnsi="Times New Roman"/>
          <w:sz w:val="16"/>
          <w:szCs w:val="16"/>
          <w:u w:val="single"/>
          <w:lang w:eastAsia="ru-RU"/>
        </w:rPr>
      </w:pPr>
      <w:r w:rsidRPr="00DF13C2">
        <w:rPr>
          <w:rFonts w:ascii="Times New Roman" w:hAnsi="Times New Roman"/>
          <w:sz w:val="16"/>
          <w:szCs w:val="16"/>
          <w:u w:val="single"/>
          <w:lang w:eastAsia="ru-RU"/>
        </w:rPr>
        <w:t>Целевые ориентиры образования  в младенческом и раннем возрасте</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отрицательное отношение к грубости, жадности.</w:t>
      </w:r>
    </w:p>
    <w:p w:rsidR="00AE7199" w:rsidRPr="00DF13C2" w:rsidRDefault="00AE7199" w:rsidP="00AE7199">
      <w:pPr>
        <w:autoSpaceDE w:val="0"/>
        <w:autoSpaceDN w:val="0"/>
        <w:adjustRightInd w:val="0"/>
        <w:spacing w:after="0"/>
        <w:rPr>
          <w:rFonts w:ascii="Times New Roman" w:hAnsi="Times New Roman"/>
          <w:sz w:val="16"/>
          <w:szCs w:val="16"/>
          <w:lang w:eastAsia="ru-RU"/>
        </w:rPr>
      </w:pPr>
      <w:proofErr w:type="gramStart"/>
      <w:r w:rsidRPr="00DF13C2">
        <w:rPr>
          <w:rFonts w:ascii="Times New Roman" w:hAnsi="Times New Roman"/>
          <w:sz w:val="16"/>
          <w:szCs w:val="16"/>
          <w:lang w:eastAsia="ru-RU"/>
        </w:rPr>
        <w:t>• Соблюдает правила элементарной вежливости (самостоятельно или по напоминанию говорит «спасибо», «здравствуйте», «до свидания»,</w:t>
      </w:r>
      <w:proofErr w:type="gramEnd"/>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Владеет активной речью, включенной в общение; может обращаться</w:t>
      </w:r>
    </w:p>
    <w:p w:rsidR="00AE7199" w:rsidRPr="00DF13C2" w:rsidRDefault="00AE7199" w:rsidP="00AE7199">
      <w:pPr>
        <w:autoSpaceDE w:val="0"/>
        <w:autoSpaceDN w:val="0"/>
        <w:adjustRightInd w:val="0"/>
        <w:spacing w:after="0"/>
        <w:rPr>
          <w:rFonts w:ascii="Times New Roman" w:hAnsi="Times New Roman"/>
          <w:sz w:val="16"/>
          <w:szCs w:val="16"/>
        </w:rPr>
      </w:pPr>
      <w:r w:rsidRPr="00DF13C2">
        <w:rPr>
          <w:rFonts w:ascii="Times New Roman" w:hAnsi="Times New Roman"/>
          <w:sz w:val="16"/>
          <w:szCs w:val="16"/>
          <w:lang w:eastAsia="ru-RU"/>
        </w:rPr>
        <w:t>с вопросами и просьбами, понимает речь взрослых; знает названия окру</w:t>
      </w:r>
      <w:r w:rsidRPr="00DF13C2">
        <w:rPr>
          <w:rFonts w:ascii="Times New Roman" w:hAnsi="Times New Roman"/>
          <w:sz w:val="16"/>
          <w:szCs w:val="16"/>
        </w:rPr>
        <w:t>жающих предметов и игрушек. Речь становится полноценным средством общения с другими детьми.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 Стремится к общению </w:t>
      </w:r>
      <w:proofErr w:type="gramStart"/>
      <w:r w:rsidRPr="00DF13C2">
        <w:rPr>
          <w:rFonts w:ascii="Times New Roman" w:hAnsi="Times New Roman"/>
          <w:sz w:val="16"/>
          <w:szCs w:val="16"/>
          <w:lang w:eastAsia="ru-RU"/>
        </w:rPr>
        <w:t>со</w:t>
      </w:r>
      <w:proofErr w:type="gramEnd"/>
      <w:r w:rsidRPr="00DF13C2">
        <w:rPr>
          <w:rFonts w:ascii="Times New Roman" w:hAnsi="Times New Roman"/>
          <w:sz w:val="16"/>
          <w:szCs w:val="16"/>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интерес к окружающему миру природы, с интересом участвует в сезонных наблюдениях.</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интерес к продуктивной деятельности (рисование, лепка, конструирование, аппликация).</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E7199" w:rsidRPr="00DF13C2" w:rsidRDefault="00AE7199" w:rsidP="00AE7199">
      <w:pPr>
        <w:autoSpaceDE w:val="0"/>
        <w:autoSpaceDN w:val="0"/>
        <w:adjustRightInd w:val="0"/>
        <w:spacing w:after="0"/>
        <w:rPr>
          <w:rFonts w:ascii="Times New Roman" w:hAnsi="Times New Roman"/>
          <w:sz w:val="16"/>
          <w:szCs w:val="16"/>
          <w:u w:val="single"/>
          <w:lang w:eastAsia="ru-RU"/>
        </w:rPr>
      </w:pPr>
      <w:r w:rsidRPr="00DF13C2">
        <w:rPr>
          <w:rFonts w:ascii="Times New Roman" w:hAnsi="Times New Roman"/>
          <w:sz w:val="16"/>
          <w:szCs w:val="16"/>
          <w:u w:val="single"/>
          <w:lang w:eastAsia="ru-RU"/>
        </w:rPr>
        <w:t>Целевые ориентиры на этапе завершения дошкольного образования</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E7199" w:rsidRPr="00DF13C2" w:rsidRDefault="00AE7199" w:rsidP="00AE7199">
      <w:pPr>
        <w:autoSpaceDE w:val="0"/>
        <w:autoSpaceDN w:val="0"/>
        <w:adjustRightInd w:val="0"/>
        <w:spacing w:after="0"/>
        <w:rPr>
          <w:rFonts w:ascii="Times New Roman" w:hAnsi="Times New Roman"/>
          <w:sz w:val="16"/>
          <w:szCs w:val="16"/>
          <w:lang w:eastAsia="ru-RU"/>
        </w:rPr>
      </w:pPr>
      <w:proofErr w:type="gramStart"/>
      <w:r w:rsidRPr="00DF13C2">
        <w:rPr>
          <w:rFonts w:ascii="Times New Roman" w:hAnsi="Times New Roman"/>
          <w:sz w:val="16"/>
          <w:szCs w:val="16"/>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DF13C2">
        <w:rPr>
          <w:rFonts w:ascii="Times New Roman" w:hAnsi="Times New Roman"/>
          <w:sz w:val="16"/>
          <w:szCs w:val="16"/>
          <w:lang w:eastAsia="ru-RU"/>
        </w:rPr>
        <w:t xml:space="preserve"> Умеет выражать и отстаивать свою позицию по разным вопросам.</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 </w:t>
      </w:r>
      <w:proofErr w:type="gramStart"/>
      <w:r w:rsidRPr="00DF13C2">
        <w:rPr>
          <w:rFonts w:ascii="Times New Roman" w:hAnsi="Times New Roman"/>
          <w:sz w:val="16"/>
          <w:szCs w:val="16"/>
          <w:lang w:eastAsia="ru-RU"/>
        </w:rPr>
        <w:t>Способен</w:t>
      </w:r>
      <w:proofErr w:type="gramEnd"/>
      <w:r w:rsidRPr="00DF13C2">
        <w:rPr>
          <w:rFonts w:ascii="Times New Roman" w:hAnsi="Times New Roman"/>
          <w:sz w:val="16"/>
          <w:szCs w:val="16"/>
          <w:lang w:eastAsia="ru-RU"/>
        </w:rPr>
        <w:t xml:space="preserve"> сотрудничать и выполнять как лидерские, так и исполнительские функции в совместной деятельности.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эмпатию по отношению к другим людям, готовность прийти на помощь тем, кто в этом нуждается.</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умение слышать других и стремление быть понятым другими.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Ребенок способен к волевым усилиям, может следовать социальным</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нормам поведения и правилам в разных видах деятельности, во взаимоотношениях </w:t>
      </w:r>
      <w:proofErr w:type="gramStart"/>
      <w:r w:rsidRPr="00DF13C2">
        <w:rPr>
          <w:rFonts w:ascii="Times New Roman" w:hAnsi="Times New Roman"/>
          <w:sz w:val="16"/>
          <w:szCs w:val="16"/>
          <w:lang w:eastAsia="ru-RU"/>
        </w:rPr>
        <w:t>со</w:t>
      </w:r>
      <w:proofErr w:type="gramEnd"/>
      <w:r w:rsidRPr="00DF13C2">
        <w:rPr>
          <w:rFonts w:ascii="Times New Roman" w:hAnsi="Times New Roman"/>
          <w:sz w:val="16"/>
          <w:szCs w:val="16"/>
          <w:lang w:eastAsia="ru-RU"/>
        </w:rPr>
        <w:t xml:space="preserve"> взрослыми и сверстниками, может соблюдать правила безопасного поведения и навыки личной гигиены.</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ответственность за начатое дело.</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естествознания, математики, истории и т.п.; </w:t>
      </w:r>
      <w:proofErr w:type="gramStart"/>
      <w:r w:rsidRPr="00DF13C2">
        <w:rPr>
          <w:rFonts w:ascii="Times New Roman" w:hAnsi="Times New Roman"/>
          <w:sz w:val="16"/>
          <w:szCs w:val="16"/>
          <w:lang w:eastAsia="ru-RU"/>
        </w:rPr>
        <w:t>способен</w:t>
      </w:r>
      <w:proofErr w:type="gramEnd"/>
      <w:r w:rsidRPr="00DF13C2">
        <w:rPr>
          <w:rFonts w:ascii="Times New Roman" w:hAnsi="Times New Roman"/>
          <w:sz w:val="16"/>
          <w:szCs w:val="16"/>
          <w:lang w:eastAsia="ru-RU"/>
        </w:rPr>
        <w:t xml:space="preserve"> к принятию собственных</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xml:space="preserve"> решений, опираясь на свои знания и умения в различных видах деятельности.</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AE7199" w:rsidRPr="00DF13C2" w:rsidRDefault="00AE7199" w:rsidP="00AE7199">
      <w:pPr>
        <w:autoSpaceDE w:val="0"/>
        <w:autoSpaceDN w:val="0"/>
        <w:adjustRightInd w:val="0"/>
        <w:spacing w:after="0"/>
        <w:rPr>
          <w:rFonts w:ascii="Times New Roman" w:hAnsi="Times New Roman"/>
          <w:sz w:val="16"/>
          <w:szCs w:val="16"/>
        </w:rPr>
      </w:pPr>
      <w:r w:rsidRPr="00DF13C2">
        <w:rPr>
          <w:rFonts w:ascii="Times New Roman" w:hAnsi="Times New Roman"/>
          <w:sz w:val="16"/>
          <w:szCs w:val="16"/>
          <w:lang w:eastAsia="ru-RU"/>
        </w:rPr>
        <w:t xml:space="preserve">• Проявляет уважение к жизни (в различных ее формах) и заботу об </w:t>
      </w:r>
      <w:r w:rsidRPr="00DF13C2">
        <w:rPr>
          <w:rFonts w:ascii="Times New Roman" w:hAnsi="Times New Roman"/>
          <w:sz w:val="16"/>
          <w:szCs w:val="16"/>
        </w:rPr>
        <w:t>окружающей среде.</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Соблюдает элементарные общепринятые нормы, имеет первичные</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ценностные представления о том, «что такое хорошо и что такое плохо»,</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стремится поступать хорошо; проявляет уважение к старшим и заботу о младших.</w:t>
      </w:r>
    </w:p>
    <w:p w:rsidR="00AE7199" w:rsidRPr="00DF13C2" w:rsidRDefault="00AE7199" w:rsidP="00AE7199">
      <w:pPr>
        <w:autoSpaceDE w:val="0"/>
        <w:autoSpaceDN w:val="0"/>
        <w:adjustRightInd w:val="0"/>
        <w:spacing w:after="0"/>
        <w:rPr>
          <w:rFonts w:ascii="Times New Roman" w:hAnsi="Times New Roman"/>
          <w:sz w:val="16"/>
          <w:szCs w:val="16"/>
          <w:lang w:eastAsia="ru-RU"/>
        </w:rPr>
      </w:pPr>
      <w:r w:rsidRPr="00DF13C2">
        <w:rPr>
          <w:rFonts w:ascii="Times New Roman" w:hAnsi="Times New Roman"/>
          <w:sz w:val="16"/>
          <w:szCs w:val="16"/>
          <w:lang w:eastAsia="ru-RU"/>
        </w:rPr>
        <w:t>• Имеет начальные представления о здоровом образе жизни. Воспринимает здоровый образ жизни как ценность.</w:t>
      </w: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EA4773" w:rsidRPr="00DF13C2" w:rsidRDefault="00EA4773" w:rsidP="00AE7199">
      <w:pPr>
        <w:autoSpaceDE w:val="0"/>
        <w:autoSpaceDN w:val="0"/>
        <w:adjustRightInd w:val="0"/>
        <w:spacing w:after="0"/>
        <w:rPr>
          <w:rFonts w:ascii="Times New Roman" w:hAnsi="Times New Roman"/>
          <w:sz w:val="16"/>
          <w:szCs w:val="16"/>
          <w:lang w:eastAsia="ru-RU"/>
        </w:rPr>
      </w:pPr>
    </w:p>
    <w:p w:rsidR="004A7A7B" w:rsidRPr="00DF13C2" w:rsidRDefault="004A7A7B" w:rsidP="004A7A7B">
      <w:pPr>
        <w:pStyle w:val="21"/>
        <w:spacing w:before="0" w:after="0" w:line="360" w:lineRule="auto"/>
        <w:ind w:firstLine="709"/>
        <w:jc w:val="left"/>
        <w:rPr>
          <w:rFonts w:ascii="Times New Roman" w:hAnsi="Times New Roman" w:cs="Times New Roman"/>
          <w:color w:val="auto"/>
          <w:sz w:val="16"/>
          <w:szCs w:val="16"/>
        </w:rPr>
      </w:pPr>
      <w:r w:rsidRPr="00DF13C2">
        <w:rPr>
          <w:rFonts w:ascii="Times New Roman" w:hAnsi="Times New Roman" w:cs="Times New Roman"/>
          <w:color w:val="auto"/>
          <w:sz w:val="16"/>
          <w:szCs w:val="16"/>
        </w:rPr>
        <w:t xml:space="preserve">РАЗДЕЛ 2. СОДЕРЖАТЕЛЬНЫЙ      </w:t>
      </w:r>
    </w:p>
    <w:p w:rsidR="004A7A7B" w:rsidRPr="00DF13C2" w:rsidRDefault="004A7A7B" w:rsidP="004A7A7B">
      <w:pPr>
        <w:pStyle w:val="21"/>
        <w:spacing w:before="0" w:after="0" w:line="360" w:lineRule="auto"/>
        <w:ind w:firstLine="709"/>
        <w:jc w:val="left"/>
        <w:rPr>
          <w:rFonts w:ascii="Times New Roman" w:hAnsi="Times New Roman" w:cs="Times New Roman"/>
          <w:color w:val="auto"/>
          <w:sz w:val="16"/>
          <w:szCs w:val="16"/>
        </w:rPr>
      </w:pPr>
      <w:r w:rsidRPr="00DF13C2">
        <w:rPr>
          <w:rFonts w:ascii="Times New Roman" w:hAnsi="Times New Roman" w:cs="Times New Roman"/>
          <w:color w:val="auto"/>
          <w:sz w:val="16"/>
          <w:szCs w:val="16"/>
        </w:rPr>
        <w:t xml:space="preserve">2.1. Содержание психолого-педагогической работы по образовательным областям </w:t>
      </w:r>
    </w:p>
    <w:p w:rsidR="004A7A7B" w:rsidRPr="00DF13C2" w:rsidRDefault="004A7A7B" w:rsidP="004A7A7B">
      <w:pPr>
        <w:pStyle w:val="21"/>
        <w:spacing w:before="0" w:after="0" w:line="360" w:lineRule="auto"/>
        <w:ind w:firstLine="709"/>
        <w:rPr>
          <w:rFonts w:ascii="Times New Roman" w:hAnsi="Times New Roman" w:cs="Times New Roman"/>
          <w:color w:val="auto"/>
          <w:sz w:val="16"/>
          <w:szCs w:val="16"/>
        </w:rPr>
      </w:pPr>
    </w:p>
    <w:p w:rsidR="004A7A7B" w:rsidRPr="00DF13C2" w:rsidRDefault="004A7A7B" w:rsidP="004A7A7B">
      <w:pPr>
        <w:spacing w:line="360" w:lineRule="auto"/>
        <w:ind w:firstLine="708"/>
        <w:jc w:val="both"/>
        <w:rPr>
          <w:rFonts w:ascii="Times New Roman" w:hAnsi="Times New Roman"/>
          <w:sz w:val="16"/>
          <w:szCs w:val="16"/>
        </w:rPr>
      </w:pPr>
      <w:r w:rsidRPr="00DF13C2">
        <w:rPr>
          <w:rFonts w:ascii="Times New Roman" w:hAnsi="Times New Roman"/>
          <w:sz w:val="16"/>
          <w:szCs w:val="16"/>
        </w:rPr>
        <w:t xml:space="preserve">В основе ОП лежат примерные </w:t>
      </w:r>
      <w:r w:rsidRPr="00DF13C2">
        <w:rPr>
          <w:rStyle w:val="ab"/>
          <w:rFonts w:ascii="Times New Roman" w:hAnsi="Times New Roman"/>
          <w:b w:val="0"/>
          <w:color w:val="000000"/>
          <w:sz w:val="16"/>
          <w:szCs w:val="16"/>
        </w:rPr>
        <w:t xml:space="preserve">программы дошкольного образования: «От рождения до школы» под редакцией Н. Веракса, 2012г; </w:t>
      </w:r>
    </w:p>
    <w:p w:rsidR="004A7A7B" w:rsidRPr="00DF13C2" w:rsidRDefault="004A7A7B" w:rsidP="004A7A7B">
      <w:pPr>
        <w:spacing w:line="360" w:lineRule="auto"/>
        <w:jc w:val="both"/>
        <w:rPr>
          <w:rFonts w:ascii="Times New Roman" w:hAnsi="Times New Roman"/>
          <w:sz w:val="16"/>
          <w:szCs w:val="16"/>
        </w:rPr>
      </w:pPr>
      <w:r w:rsidRPr="00DF13C2">
        <w:rPr>
          <w:rFonts w:ascii="Times New Roman" w:hAnsi="Times New Roman"/>
          <w:sz w:val="16"/>
          <w:szCs w:val="16"/>
        </w:rPr>
        <w:t xml:space="preserve">ОП определяет комплекс основных характеристик дошкольного образования (объём, содержание, планируемые результаты (целевые характеристики)). Объём представлен в виде учебного плана </w:t>
      </w:r>
      <w:proofErr w:type="gramStart"/>
      <w:r w:rsidRPr="00DF13C2">
        <w:rPr>
          <w:rFonts w:ascii="Times New Roman" w:hAnsi="Times New Roman"/>
          <w:sz w:val="16"/>
          <w:szCs w:val="16"/>
        </w:rPr>
        <w:t>(</w:t>
      </w:r>
      <w:r w:rsidR="00A023C1" w:rsidRPr="00DF13C2">
        <w:rPr>
          <w:rFonts w:ascii="Times New Roman" w:hAnsi="Times New Roman"/>
          <w:sz w:val="16"/>
          <w:szCs w:val="16"/>
        </w:rPr>
        <w:t xml:space="preserve"> </w:t>
      </w:r>
      <w:proofErr w:type="gramEnd"/>
      <w:r w:rsidRPr="00DF13C2">
        <w:rPr>
          <w:rFonts w:ascii="Times New Roman" w:hAnsi="Times New Roman"/>
          <w:sz w:val="16"/>
          <w:szCs w:val="16"/>
        </w:rPr>
        <w:t xml:space="preserve">СМ. ПРИЛОЖЕНИЕ </w:t>
      </w:r>
      <w:r w:rsidR="00A023C1" w:rsidRPr="00DF13C2">
        <w:rPr>
          <w:rFonts w:ascii="Times New Roman" w:hAnsi="Times New Roman"/>
          <w:sz w:val="16"/>
          <w:szCs w:val="16"/>
        </w:rPr>
        <w:t>1</w:t>
      </w:r>
      <w:r w:rsidRPr="00DF13C2">
        <w:rPr>
          <w:rFonts w:ascii="Times New Roman" w:hAnsi="Times New Roman"/>
          <w:sz w:val="16"/>
          <w:szCs w:val="16"/>
        </w:rPr>
        <w:t>)</w:t>
      </w:r>
    </w:p>
    <w:p w:rsidR="004A7A7B" w:rsidRPr="00DF13C2" w:rsidRDefault="004A7A7B" w:rsidP="004A7A7B">
      <w:pPr>
        <w:spacing w:line="360" w:lineRule="auto"/>
        <w:ind w:firstLine="708"/>
        <w:jc w:val="both"/>
        <w:rPr>
          <w:rFonts w:ascii="Times New Roman" w:hAnsi="Times New Roman"/>
          <w:sz w:val="16"/>
          <w:szCs w:val="16"/>
        </w:rPr>
      </w:pPr>
      <w:r w:rsidRPr="00DF13C2">
        <w:rPr>
          <w:rFonts w:ascii="Times New Roman" w:hAnsi="Times New Roman"/>
          <w:sz w:val="16"/>
          <w:szCs w:val="16"/>
        </w:rPr>
        <w:t xml:space="preserve">Содержание ОП обеспечивает развитие и личности ребёнка, его способностей в различных видах деятельности и охватывает 5 ОО ФГОС: </w:t>
      </w:r>
    </w:p>
    <w:p w:rsidR="004A7A7B" w:rsidRPr="00DF13C2" w:rsidRDefault="004A7A7B" w:rsidP="006F00D8">
      <w:pPr>
        <w:spacing w:after="0" w:line="360" w:lineRule="auto"/>
        <w:ind w:firstLine="708"/>
        <w:jc w:val="both"/>
        <w:rPr>
          <w:rFonts w:ascii="Times New Roman" w:hAnsi="Times New Roman"/>
          <w:sz w:val="16"/>
          <w:szCs w:val="16"/>
        </w:rPr>
      </w:pPr>
      <w:r w:rsidRPr="00DF13C2">
        <w:rPr>
          <w:rFonts w:ascii="Times New Roman" w:hAnsi="Times New Roman"/>
          <w:sz w:val="16"/>
          <w:szCs w:val="16"/>
        </w:rPr>
        <w:t>- социально-коммуникативное развитие</w:t>
      </w:r>
    </w:p>
    <w:p w:rsidR="004A7A7B" w:rsidRPr="00DF13C2" w:rsidRDefault="004A7A7B" w:rsidP="006F00D8">
      <w:pPr>
        <w:spacing w:after="0" w:line="360" w:lineRule="auto"/>
        <w:ind w:firstLine="708"/>
        <w:jc w:val="both"/>
        <w:rPr>
          <w:rFonts w:ascii="Times New Roman" w:hAnsi="Times New Roman"/>
          <w:sz w:val="16"/>
          <w:szCs w:val="16"/>
        </w:rPr>
      </w:pPr>
      <w:r w:rsidRPr="00DF13C2">
        <w:rPr>
          <w:rFonts w:ascii="Times New Roman" w:hAnsi="Times New Roman"/>
          <w:sz w:val="16"/>
          <w:szCs w:val="16"/>
        </w:rPr>
        <w:t>- физическое развитие</w:t>
      </w:r>
    </w:p>
    <w:p w:rsidR="004A7A7B" w:rsidRPr="00DF13C2" w:rsidRDefault="004A7A7B" w:rsidP="006F00D8">
      <w:pPr>
        <w:spacing w:after="0" w:line="360" w:lineRule="auto"/>
        <w:ind w:firstLine="708"/>
        <w:jc w:val="both"/>
        <w:rPr>
          <w:rFonts w:ascii="Times New Roman" w:hAnsi="Times New Roman"/>
          <w:sz w:val="16"/>
          <w:szCs w:val="16"/>
        </w:rPr>
      </w:pPr>
      <w:r w:rsidRPr="00DF13C2">
        <w:rPr>
          <w:rFonts w:ascii="Times New Roman" w:hAnsi="Times New Roman"/>
          <w:sz w:val="16"/>
          <w:szCs w:val="16"/>
        </w:rPr>
        <w:t>- художественно-эстетическое развитие</w:t>
      </w:r>
    </w:p>
    <w:p w:rsidR="004A7A7B" w:rsidRPr="00DF13C2" w:rsidRDefault="004A7A7B" w:rsidP="006F00D8">
      <w:pPr>
        <w:spacing w:after="0" w:line="360" w:lineRule="auto"/>
        <w:ind w:firstLine="708"/>
        <w:jc w:val="both"/>
        <w:rPr>
          <w:rFonts w:ascii="Times New Roman" w:hAnsi="Times New Roman"/>
          <w:sz w:val="16"/>
          <w:szCs w:val="16"/>
        </w:rPr>
      </w:pPr>
      <w:r w:rsidRPr="00DF13C2">
        <w:rPr>
          <w:rFonts w:ascii="Times New Roman" w:hAnsi="Times New Roman"/>
          <w:sz w:val="16"/>
          <w:szCs w:val="16"/>
        </w:rPr>
        <w:t>- познавательное развитие</w:t>
      </w:r>
    </w:p>
    <w:p w:rsidR="004A7A7B" w:rsidRPr="00DF13C2" w:rsidRDefault="004A7A7B" w:rsidP="006F00D8">
      <w:pPr>
        <w:spacing w:after="0" w:line="360" w:lineRule="auto"/>
        <w:ind w:firstLine="708"/>
        <w:jc w:val="both"/>
        <w:rPr>
          <w:rFonts w:ascii="Times New Roman" w:hAnsi="Times New Roman"/>
          <w:sz w:val="16"/>
          <w:szCs w:val="16"/>
        </w:rPr>
      </w:pPr>
      <w:r w:rsidRPr="00DF13C2">
        <w:rPr>
          <w:rFonts w:ascii="Times New Roman" w:hAnsi="Times New Roman"/>
          <w:sz w:val="16"/>
          <w:szCs w:val="16"/>
        </w:rPr>
        <w:t>- речевое развитие.</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xml:space="preserve">Конкретное содержание ОО зависит от возрастных и индивидуальных особенностей, определено целями и задачами примерных ОП ДО (с.5-6 программы «От рождения до школы» </w:t>
      </w:r>
      <w:smartTag w:uri="urn:schemas-microsoft-com:office:smarttags" w:element="metricconverter">
        <w:smartTagPr>
          <w:attr w:name="ProductID" w:val="2012 г"/>
        </w:smartTagPr>
        <w:r w:rsidRPr="00DF13C2">
          <w:rPr>
            <w:rFonts w:ascii="Times New Roman" w:hAnsi="Times New Roman"/>
            <w:sz w:val="16"/>
            <w:szCs w:val="16"/>
          </w:rPr>
          <w:t>2012 г</w:t>
        </w:r>
      </w:smartTag>
      <w:r w:rsidRPr="00DF13C2">
        <w:rPr>
          <w:rFonts w:ascii="Times New Roman" w:hAnsi="Times New Roman"/>
          <w:sz w:val="16"/>
          <w:szCs w:val="16"/>
        </w:rPr>
        <w:t>.</w:t>
      </w:r>
      <w:proofErr w:type="gramStart"/>
      <w:r w:rsidRPr="00DF13C2">
        <w:rPr>
          <w:rFonts w:ascii="Times New Roman" w:hAnsi="Times New Roman"/>
          <w:sz w:val="16"/>
          <w:szCs w:val="16"/>
        </w:rPr>
        <w:t>в</w:t>
      </w:r>
      <w:proofErr w:type="gramEnd"/>
      <w:r w:rsidRPr="00DF13C2">
        <w:rPr>
          <w:rFonts w:ascii="Times New Roman" w:hAnsi="Times New Roman"/>
          <w:sz w:val="16"/>
          <w:szCs w:val="16"/>
        </w:rPr>
        <w:t xml:space="preserve">.) и реализуется </w:t>
      </w:r>
      <w:proofErr w:type="gramStart"/>
      <w:r w:rsidRPr="00DF13C2">
        <w:rPr>
          <w:rFonts w:ascii="Times New Roman" w:hAnsi="Times New Roman"/>
          <w:sz w:val="16"/>
          <w:szCs w:val="16"/>
        </w:rPr>
        <w:t>в</w:t>
      </w:r>
      <w:proofErr w:type="gramEnd"/>
      <w:r w:rsidRPr="00DF13C2">
        <w:rPr>
          <w:rFonts w:ascii="Times New Roman" w:hAnsi="Times New Roman"/>
          <w:sz w:val="16"/>
          <w:szCs w:val="16"/>
        </w:rPr>
        <w:t xml:space="preserve"> различных видах деятельности:</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игровая</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коммуникативная</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восприятие художественной литературы и фольклора</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различные виды труда</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конструирование из различных материалов</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изобразительная (рисование, лепка, аппликация)</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музыкальная (слушание, пение, МРД, игра на детских музыкальных инструментах)</w:t>
      </w:r>
    </w:p>
    <w:p w:rsidR="004A7A7B" w:rsidRPr="00DF13C2" w:rsidRDefault="004A7A7B" w:rsidP="006F00D8">
      <w:pPr>
        <w:spacing w:after="0" w:line="360" w:lineRule="auto"/>
        <w:jc w:val="both"/>
        <w:rPr>
          <w:rFonts w:ascii="Times New Roman" w:hAnsi="Times New Roman"/>
          <w:sz w:val="16"/>
          <w:szCs w:val="16"/>
        </w:rPr>
      </w:pPr>
      <w:r w:rsidRPr="00DF13C2">
        <w:rPr>
          <w:rFonts w:ascii="Times New Roman" w:hAnsi="Times New Roman"/>
          <w:sz w:val="16"/>
          <w:szCs w:val="16"/>
        </w:rPr>
        <w:t xml:space="preserve">- </w:t>
      </w:r>
      <w:proofErr w:type="gramStart"/>
      <w:r w:rsidRPr="00DF13C2">
        <w:rPr>
          <w:rFonts w:ascii="Times New Roman" w:hAnsi="Times New Roman"/>
          <w:sz w:val="16"/>
          <w:szCs w:val="16"/>
        </w:rPr>
        <w:t>физическая</w:t>
      </w:r>
      <w:proofErr w:type="gramEnd"/>
      <w:r w:rsidRPr="00DF13C2">
        <w:rPr>
          <w:rFonts w:ascii="Times New Roman" w:hAnsi="Times New Roman"/>
          <w:sz w:val="16"/>
          <w:szCs w:val="16"/>
        </w:rPr>
        <w:t xml:space="preserve"> (овладение ОВД).</w:t>
      </w:r>
    </w:p>
    <w:p w:rsidR="000776DA" w:rsidRPr="00DF13C2" w:rsidRDefault="000776DA" w:rsidP="006F00D8">
      <w:pPr>
        <w:autoSpaceDE w:val="0"/>
        <w:spacing w:after="0"/>
        <w:jc w:val="both"/>
        <w:rPr>
          <w:rFonts w:ascii="Times New Roman" w:hAnsi="Times New Roman"/>
          <w:color w:val="000000"/>
          <w:sz w:val="16"/>
          <w:szCs w:val="16"/>
        </w:rPr>
      </w:pPr>
      <w:r w:rsidRPr="00DF13C2">
        <w:rPr>
          <w:rFonts w:ascii="Times New Roman" w:hAnsi="Times New Roman"/>
          <w:b/>
          <w:color w:val="000000"/>
          <w:sz w:val="16"/>
          <w:szCs w:val="16"/>
        </w:rPr>
        <w:t>Содержание психолого-педагогической работы</w:t>
      </w:r>
      <w:r w:rsidRPr="00DF13C2">
        <w:rPr>
          <w:rFonts w:ascii="Times New Roman" w:hAnsi="Times New Roman"/>
          <w:color w:val="000000"/>
          <w:sz w:val="16"/>
          <w:szCs w:val="16"/>
        </w:rPr>
        <w:t xml:space="preserve">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color w:val="000000"/>
          <w:sz w:val="16"/>
          <w:szCs w:val="16"/>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t xml:space="preserve">Данный раздел ООП </w:t>
      </w:r>
      <w:proofErr w:type="gramStart"/>
      <w:r w:rsidRPr="00DF13C2">
        <w:rPr>
          <w:rFonts w:ascii="Times New Roman" w:hAnsi="Times New Roman"/>
          <w:sz w:val="16"/>
          <w:szCs w:val="16"/>
        </w:rPr>
        <w:t>ДО</w:t>
      </w:r>
      <w:proofErr w:type="gramEnd"/>
      <w:r w:rsidRPr="00DF13C2">
        <w:rPr>
          <w:rFonts w:ascii="Times New Roman" w:hAnsi="Times New Roman"/>
          <w:sz w:val="16"/>
          <w:szCs w:val="16"/>
        </w:rPr>
        <w:t xml:space="preserve"> выстраивается </w:t>
      </w:r>
      <w:proofErr w:type="gramStart"/>
      <w:r w:rsidRPr="00DF13C2">
        <w:rPr>
          <w:rFonts w:ascii="Times New Roman" w:hAnsi="Times New Roman"/>
          <w:sz w:val="16"/>
          <w:szCs w:val="16"/>
        </w:rPr>
        <w:t>на</w:t>
      </w:r>
      <w:proofErr w:type="gramEnd"/>
      <w:r w:rsidRPr="00DF13C2">
        <w:rPr>
          <w:rFonts w:ascii="Times New Roman" w:hAnsi="Times New Roman"/>
          <w:sz w:val="16"/>
          <w:szCs w:val="16"/>
        </w:rPr>
        <w:t xml:space="preserve"> основе Примерной программы (обязательная часть) и дополняется материалами, направленными на реализацию части, формируемой участниками образовательных отношений.</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t>В части, формируемой участниками образовательных отношений, должны быть представлены выбранные и/или разработанные самостоятельно парциальные программы, направленные на развитие детей в одной или нескольких образовательных областях, видах деятельности и/или культурных практиках, а также методики и формы организации образовательной работы.</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t xml:space="preserve">В соответствии с ФГОС, данная часть ООП ДО учитывает образовательные потребности, интересы и мотивы детей, членов их семей и педагогов и, в частности, ориентирована </w:t>
      </w:r>
      <w:proofErr w:type="gramStart"/>
      <w:r w:rsidRPr="00DF13C2">
        <w:rPr>
          <w:rFonts w:ascii="Times New Roman" w:hAnsi="Times New Roman"/>
          <w:sz w:val="16"/>
          <w:szCs w:val="16"/>
        </w:rPr>
        <w:t>на</w:t>
      </w:r>
      <w:proofErr w:type="gramEnd"/>
      <w:r w:rsidRPr="00DF13C2">
        <w:rPr>
          <w:rFonts w:ascii="Times New Roman" w:hAnsi="Times New Roman"/>
          <w:sz w:val="16"/>
          <w:szCs w:val="16"/>
        </w:rPr>
        <w:t>:</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lastRenderedPageBreak/>
        <w:t>• специфику национальных, социокультурных и иных условий, в которых осуществляется образовательная деятельность;</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t>• сложившиеся традиции Организации или Группы.</w:t>
      </w:r>
    </w:p>
    <w:p w:rsidR="000776DA" w:rsidRPr="00DF13C2" w:rsidRDefault="000776DA" w:rsidP="000776DA">
      <w:pPr>
        <w:autoSpaceDE w:val="0"/>
        <w:jc w:val="both"/>
        <w:rPr>
          <w:rFonts w:ascii="Times New Roman" w:hAnsi="Times New Roman"/>
          <w:b/>
          <w:sz w:val="16"/>
          <w:szCs w:val="16"/>
        </w:rPr>
      </w:pPr>
      <w:r w:rsidRPr="00DF13C2">
        <w:rPr>
          <w:rFonts w:ascii="Times New Roman" w:hAnsi="Times New Roman"/>
          <w:b/>
          <w:sz w:val="16"/>
          <w:szCs w:val="16"/>
        </w:rPr>
        <w:t>ОБРАЗОВАТЕЛЬНАЯ ОБЛАСТЬ</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sz w:val="16"/>
          <w:szCs w:val="16"/>
        </w:rPr>
        <w:t>«СОЦИАЛЬНО-КОММУНИКАТИВНОЕ РАЗВИТИЕ»</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sz w:val="16"/>
          <w:szCs w:val="1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F13C2">
        <w:rPr>
          <w:rFonts w:ascii="Times New Roman" w:hAnsi="Times New Roman"/>
          <w:sz w:val="16"/>
          <w:szCs w:val="16"/>
        </w:rPr>
        <w:t>со</w:t>
      </w:r>
      <w:proofErr w:type="gramEnd"/>
      <w:r w:rsidRPr="00DF13C2">
        <w:rPr>
          <w:rFonts w:ascii="Times New Roman" w:hAnsi="Times New Roman"/>
          <w:sz w:val="16"/>
          <w:szCs w:val="16"/>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Основные цели и задачи</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bCs/>
          <w:sz w:val="16"/>
          <w:szCs w:val="16"/>
        </w:rPr>
        <w:t xml:space="preserve">Социализация, развитие общения, нравственное воспитание. </w:t>
      </w:r>
      <w:r w:rsidRPr="00DF13C2">
        <w:rPr>
          <w:rFonts w:ascii="Times New Roman" w:hAnsi="Times New Roman"/>
          <w:sz w:val="16"/>
          <w:szCs w:val="16"/>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sz w:val="16"/>
          <w:szCs w:val="16"/>
        </w:rPr>
        <w:t>Формирование готовности детей к совместной деятельности, развитие умения договариваться, самостоятельно разрешать конфликты со сверстниками.</w:t>
      </w:r>
      <w:r w:rsidRPr="00DF13C2">
        <w:rPr>
          <w:rFonts w:ascii="Times New Roman" w:hAnsi="Times New Roman"/>
          <w:sz w:val="16"/>
          <w:szCs w:val="16"/>
          <w:vertAlign w:val="superscript"/>
        </w:rPr>
        <w:t xml:space="preserve"> </w:t>
      </w:r>
      <w:r w:rsidRPr="00DF13C2">
        <w:rPr>
          <w:rStyle w:val="afff4"/>
          <w:rFonts w:ascii="Times New Roman" w:hAnsi="Times New Roman"/>
          <w:sz w:val="16"/>
          <w:szCs w:val="16"/>
        </w:rPr>
        <w:footnoteReference w:id="2"/>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 xml:space="preserve">Ребенок в семье и сообществе, патриотическое воспитание. </w:t>
      </w:r>
      <w:r w:rsidRPr="00DF13C2">
        <w:rPr>
          <w:rFonts w:ascii="Times New Roman" w:hAnsi="Times New Roman"/>
          <w:sz w:val="16"/>
          <w:szCs w:val="16"/>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r w:rsidRPr="00DF13C2">
        <w:rPr>
          <w:rStyle w:val="afff4"/>
          <w:rFonts w:ascii="Times New Roman" w:hAnsi="Times New Roman"/>
          <w:sz w:val="16"/>
          <w:szCs w:val="16"/>
        </w:rPr>
        <w:footnoteReference w:id="3"/>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 xml:space="preserve">Самообслуживание, самостоятельность, трудовое воспитание. </w:t>
      </w:r>
      <w:r w:rsidRPr="00DF13C2">
        <w:rPr>
          <w:rFonts w:ascii="Times New Roman" w:hAnsi="Times New Roman"/>
          <w:sz w:val="16"/>
          <w:szCs w:val="16"/>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r w:rsidRPr="00DF13C2">
        <w:rPr>
          <w:rStyle w:val="afff4"/>
          <w:rFonts w:ascii="Times New Roman" w:hAnsi="Times New Roman"/>
          <w:sz w:val="16"/>
          <w:szCs w:val="16"/>
        </w:rPr>
        <w:footnoteReference w:id="4"/>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bCs/>
          <w:sz w:val="16"/>
          <w:szCs w:val="16"/>
        </w:rPr>
        <w:t xml:space="preserve">Формирование основ безопасности. </w:t>
      </w:r>
      <w:r w:rsidRPr="00DF13C2">
        <w:rPr>
          <w:rFonts w:ascii="Times New Roman" w:hAnsi="Times New Roman"/>
          <w:sz w:val="16"/>
          <w:szCs w:val="16"/>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sz w:val="16"/>
          <w:szCs w:val="16"/>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Pr="00DF13C2">
        <w:rPr>
          <w:rStyle w:val="afff4"/>
          <w:rFonts w:ascii="Times New Roman" w:hAnsi="Times New Roman"/>
          <w:sz w:val="16"/>
          <w:szCs w:val="16"/>
        </w:rPr>
        <w:t xml:space="preserve"> </w:t>
      </w:r>
      <w:r w:rsidRPr="00DF13C2">
        <w:rPr>
          <w:rStyle w:val="afff4"/>
          <w:rFonts w:ascii="Times New Roman" w:hAnsi="Times New Roman"/>
          <w:sz w:val="16"/>
          <w:szCs w:val="16"/>
        </w:rPr>
        <w:footnoteReference w:id="5"/>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bCs/>
          <w:sz w:val="16"/>
          <w:szCs w:val="16"/>
        </w:rPr>
        <w:t>Также отдельным подразделом нужно вставить по этой области свою  парциальную программу или направление работы.</w:t>
      </w:r>
    </w:p>
    <w:p w:rsidR="000776DA" w:rsidRPr="00DF13C2" w:rsidRDefault="000776DA" w:rsidP="000776DA">
      <w:pPr>
        <w:autoSpaceDE w:val="0"/>
        <w:jc w:val="both"/>
        <w:rPr>
          <w:rFonts w:ascii="Times New Roman" w:hAnsi="Times New Roman"/>
          <w:b/>
          <w:sz w:val="16"/>
          <w:szCs w:val="16"/>
        </w:rPr>
      </w:pPr>
      <w:r w:rsidRPr="00DF13C2">
        <w:rPr>
          <w:rFonts w:ascii="Times New Roman" w:hAnsi="Times New Roman"/>
          <w:b/>
          <w:sz w:val="16"/>
          <w:szCs w:val="16"/>
        </w:rPr>
        <w:t xml:space="preserve">ОБРАЗОВАТЕЛЬНАЯ ОБЛАСТЬ </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sz w:val="16"/>
          <w:szCs w:val="16"/>
        </w:rPr>
        <w:t xml:space="preserve"> «ПОЗНАВАТЕЛЬНОЕ РАЗВИТИЕ»</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p>
    <w:p w:rsidR="000776DA" w:rsidRPr="00DF13C2" w:rsidRDefault="000776DA" w:rsidP="000776DA">
      <w:pPr>
        <w:autoSpaceDE w:val="0"/>
        <w:jc w:val="both"/>
        <w:rPr>
          <w:rFonts w:ascii="Times New Roman" w:hAnsi="Times New Roman"/>
          <w:sz w:val="16"/>
          <w:szCs w:val="16"/>
        </w:rPr>
      </w:pPr>
      <w:proofErr w:type="gramStart"/>
      <w:r w:rsidRPr="00DF13C2">
        <w:rPr>
          <w:rFonts w:ascii="Times New Roman" w:hAnsi="Times New Roman"/>
          <w:sz w:val="16"/>
          <w:szCs w:val="16"/>
        </w:rPr>
        <w:t>окружающего мира (форме, цвете, размере, материале, звучании, ритме,</w:t>
      </w:r>
      <w:proofErr w:type="gramEnd"/>
    </w:p>
    <w:p w:rsidR="000776DA" w:rsidRPr="00DF13C2" w:rsidRDefault="000776DA" w:rsidP="000776DA">
      <w:pPr>
        <w:autoSpaceDE w:val="0"/>
        <w:jc w:val="both"/>
        <w:rPr>
          <w:rFonts w:ascii="Times New Roman" w:hAnsi="Times New Roman"/>
          <w:b/>
          <w:bCs/>
          <w:sz w:val="16"/>
          <w:szCs w:val="16"/>
        </w:rPr>
      </w:pPr>
      <w:proofErr w:type="gramStart"/>
      <w:r w:rsidRPr="00DF13C2">
        <w:rPr>
          <w:rFonts w:ascii="Times New Roman" w:hAnsi="Times New Roman"/>
          <w:sz w:val="16"/>
          <w:szCs w:val="16"/>
        </w:rPr>
        <w:t>темпе</w:t>
      </w:r>
      <w:proofErr w:type="gramEnd"/>
      <w:r w:rsidRPr="00DF13C2">
        <w:rPr>
          <w:rFonts w:ascii="Times New Roman" w:hAnsi="Times New Roman"/>
          <w:sz w:val="16"/>
          <w:szCs w:val="16"/>
        </w:rPr>
        <w:t>,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Основные цели и задачи</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bCs/>
          <w:sz w:val="16"/>
          <w:szCs w:val="16"/>
        </w:rPr>
        <w:t xml:space="preserve">Развитие познавательно-исследовательской деятельности. </w:t>
      </w:r>
      <w:proofErr w:type="gramStart"/>
      <w:r w:rsidRPr="00DF13C2">
        <w:rPr>
          <w:rFonts w:ascii="Times New Roman" w:hAnsi="Times New Roman"/>
          <w:sz w:val="16"/>
          <w:szCs w:val="16"/>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sz w:val="16"/>
          <w:szCs w:val="16"/>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r w:rsidRPr="00DF13C2">
        <w:rPr>
          <w:rStyle w:val="afff4"/>
          <w:rFonts w:ascii="Times New Roman" w:hAnsi="Times New Roman"/>
          <w:sz w:val="16"/>
          <w:szCs w:val="16"/>
        </w:rPr>
        <w:footnoteReference w:id="6"/>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bCs/>
          <w:sz w:val="16"/>
          <w:szCs w:val="16"/>
        </w:rPr>
        <w:t xml:space="preserve">Приобщение к социокультурным ценностям. </w:t>
      </w:r>
      <w:r w:rsidRPr="00DF13C2">
        <w:rPr>
          <w:rFonts w:ascii="Times New Roman" w:hAnsi="Times New Roman"/>
          <w:sz w:val="16"/>
          <w:szCs w:val="16"/>
        </w:rPr>
        <w:t>Ознакомление с окружающим социальным миром, расширение кругозора детей, формирование целостной картины мира.</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sz w:val="16"/>
          <w:szCs w:val="16"/>
        </w:rPr>
        <w:t>Формирование элементарных представлений о планете Земля как общем доме людей, о многообразии стран и народов мира.</w:t>
      </w:r>
      <w:r w:rsidRPr="00DF13C2">
        <w:rPr>
          <w:rStyle w:val="afff4"/>
          <w:rFonts w:ascii="Times New Roman" w:hAnsi="Times New Roman"/>
          <w:sz w:val="16"/>
          <w:szCs w:val="16"/>
        </w:rPr>
        <w:footnoteReference w:id="7"/>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 xml:space="preserve">Формирование элементарных математических представлений. </w:t>
      </w:r>
      <w:r w:rsidRPr="00DF13C2">
        <w:rPr>
          <w:rFonts w:ascii="Times New Roman" w:hAnsi="Times New Roman"/>
          <w:sz w:val="16"/>
          <w:szCs w:val="16"/>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Pr="00DF13C2">
        <w:rPr>
          <w:rStyle w:val="afff4"/>
          <w:rFonts w:ascii="Times New Roman" w:hAnsi="Times New Roman"/>
          <w:sz w:val="16"/>
          <w:szCs w:val="16"/>
        </w:rPr>
        <w:footnoteReference w:id="8"/>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 xml:space="preserve">Ознакомление с миром природы. </w:t>
      </w:r>
      <w:r w:rsidRPr="00DF13C2">
        <w:rPr>
          <w:rFonts w:ascii="Times New Roman" w:hAnsi="Times New Roman"/>
          <w:sz w:val="16"/>
          <w:szCs w:val="16"/>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r w:rsidRPr="00DF13C2">
        <w:rPr>
          <w:rFonts w:ascii="Times New Roman" w:hAnsi="Times New Roman"/>
          <w:bCs/>
          <w:sz w:val="16"/>
          <w:szCs w:val="16"/>
        </w:rPr>
        <w:t xml:space="preserve">Содержание </w:t>
      </w:r>
      <w:proofErr w:type="gramStart"/>
      <w:r w:rsidRPr="00DF13C2">
        <w:rPr>
          <w:rFonts w:ascii="Times New Roman" w:hAnsi="Times New Roman"/>
          <w:bCs/>
          <w:sz w:val="16"/>
          <w:szCs w:val="16"/>
        </w:rPr>
        <w:t>психолого - педагогической</w:t>
      </w:r>
      <w:proofErr w:type="gramEnd"/>
      <w:r w:rsidRPr="00DF13C2">
        <w:rPr>
          <w:rFonts w:ascii="Times New Roman" w:hAnsi="Times New Roman"/>
          <w:bCs/>
          <w:sz w:val="16"/>
          <w:szCs w:val="16"/>
        </w:rPr>
        <w:t xml:space="preserve"> работы</w:t>
      </w:r>
      <w:r w:rsidRPr="00DF13C2">
        <w:rPr>
          <w:rFonts w:ascii="Times New Roman" w:hAnsi="Times New Roman"/>
          <w:sz w:val="16"/>
          <w:szCs w:val="16"/>
        </w:rPr>
        <w:t>. Развитие познавательно-исследовательской деятельности.</w:t>
      </w:r>
      <w:r w:rsidRPr="00DF13C2">
        <w:rPr>
          <w:rStyle w:val="afff4"/>
          <w:rFonts w:ascii="Times New Roman" w:hAnsi="Times New Roman"/>
          <w:sz w:val="16"/>
          <w:szCs w:val="16"/>
        </w:rPr>
        <w:footnoteReference w:id="9"/>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ОБРАЗОВАТЕЛЬНАЯ ОБЛАСТЬ</w:t>
      </w:r>
    </w:p>
    <w:p w:rsidR="000776DA" w:rsidRPr="00DF13C2" w:rsidRDefault="000776DA" w:rsidP="000776DA">
      <w:pPr>
        <w:autoSpaceDE w:val="0"/>
        <w:jc w:val="both"/>
        <w:rPr>
          <w:rFonts w:ascii="Times New Roman" w:hAnsi="Times New Roman"/>
          <w:bCs/>
          <w:sz w:val="16"/>
          <w:szCs w:val="16"/>
        </w:rPr>
      </w:pPr>
      <w:r w:rsidRPr="00DF13C2">
        <w:rPr>
          <w:rFonts w:ascii="Times New Roman" w:hAnsi="Times New Roman"/>
          <w:b/>
          <w:bCs/>
          <w:sz w:val="16"/>
          <w:szCs w:val="16"/>
        </w:rPr>
        <w:t>«РЕЧЕВОЕ РАЗВИТИЕ»</w:t>
      </w:r>
    </w:p>
    <w:p w:rsidR="000776DA" w:rsidRPr="00DF13C2" w:rsidRDefault="000776DA" w:rsidP="000776DA">
      <w:pPr>
        <w:autoSpaceDE w:val="0"/>
        <w:jc w:val="both"/>
        <w:rPr>
          <w:rFonts w:ascii="Times New Roman" w:hAnsi="Times New Roman"/>
          <w:b/>
          <w:bCs/>
          <w:sz w:val="16"/>
          <w:szCs w:val="16"/>
        </w:rPr>
      </w:pPr>
      <w:proofErr w:type="gramStart"/>
      <w:r w:rsidRPr="00DF13C2">
        <w:rPr>
          <w:rFonts w:ascii="Times New Roman" w:hAnsi="Times New Roman"/>
          <w:bCs/>
          <w:sz w:val="16"/>
          <w:szCs w:val="1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 xml:space="preserve">Основные цели и задачи:                              </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lastRenderedPageBreak/>
        <w:t>Развитие речи.</w:t>
      </w:r>
      <w:r w:rsidRPr="00DF13C2">
        <w:rPr>
          <w:rFonts w:ascii="Times New Roman" w:hAnsi="Times New Roman"/>
          <w:bCs/>
          <w:sz w:val="16"/>
          <w:szCs w:val="16"/>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r w:rsidRPr="00DF13C2">
        <w:rPr>
          <w:rStyle w:val="afff4"/>
          <w:rFonts w:ascii="Times New Roman" w:hAnsi="Times New Roman"/>
          <w:bCs/>
          <w:sz w:val="16"/>
          <w:szCs w:val="16"/>
        </w:rPr>
        <w:footnoteReference w:id="10"/>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Художественная литература</w:t>
      </w:r>
      <w:r w:rsidRPr="00DF13C2">
        <w:rPr>
          <w:rFonts w:ascii="Times New Roman" w:hAnsi="Times New Roman"/>
          <w:bCs/>
          <w:sz w:val="16"/>
          <w:szCs w:val="16"/>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r w:rsidRPr="00DF13C2">
        <w:rPr>
          <w:rStyle w:val="afff4"/>
          <w:rFonts w:ascii="Times New Roman" w:hAnsi="Times New Roman"/>
          <w:bCs/>
          <w:sz w:val="16"/>
          <w:szCs w:val="16"/>
        </w:rPr>
        <w:footnoteReference w:id="11"/>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bCs/>
          <w:sz w:val="16"/>
          <w:szCs w:val="16"/>
        </w:rPr>
        <w:t xml:space="preserve">   Деятельность учителя-логопеда по профилактики нарушений звукопроизношений:</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sz w:val="16"/>
          <w:szCs w:val="16"/>
        </w:rPr>
        <w:t>Профилактика звукопроизношения нарушений сводится к правильному воспитанию речи ребенка в период её формирования. В задачу входят раннее выявление лиц с нарушениями звукопроизношения, а также «активная пропаганда педагогических и санитарно-гигиенических знаний для эффективной профилактики нарушений речи»</w:t>
      </w:r>
    </w:p>
    <w:p w:rsidR="000776DA" w:rsidRPr="00DF13C2" w:rsidRDefault="000776DA" w:rsidP="000776DA">
      <w:pPr>
        <w:autoSpaceDE w:val="0"/>
        <w:jc w:val="center"/>
        <w:rPr>
          <w:rFonts w:ascii="Times New Roman" w:hAnsi="Times New Roman"/>
          <w:sz w:val="16"/>
          <w:szCs w:val="16"/>
        </w:rPr>
      </w:pPr>
    </w:p>
    <w:p w:rsidR="000776DA" w:rsidRPr="00DF13C2" w:rsidRDefault="000776DA" w:rsidP="000776DA">
      <w:pPr>
        <w:autoSpaceDE w:val="0"/>
        <w:jc w:val="center"/>
        <w:rPr>
          <w:rFonts w:ascii="Times New Roman" w:hAnsi="Times New Roman"/>
          <w:sz w:val="16"/>
          <w:szCs w:val="16"/>
        </w:rPr>
      </w:pPr>
      <w:r w:rsidRPr="00DF13C2">
        <w:rPr>
          <w:rFonts w:ascii="Times New Roman" w:hAnsi="Times New Roman"/>
          <w:sz w:val="16"/>
          <w:szCs w:val="16"/>
        </w:rPr>
        <w:t xml:space="preserve"> План совместной деятельности участников образовательного процесса:</w:t>
      </w:r>
    </w:p>
    <w:p w:rsidR="000776DA" w:rsidRPr="00DF13C2" w:rsidRDefault="000776DA" w:rsidP="000776DA">
      <w:pPr>
        <w:autoSpaceDE w:val="0"/>
        <w:jc w:val="center"/>
        <w:rPr>
          <w:rFonts w:ascii="Times New Roman" w:hAnsi="Times New Roman"/>
          <w:sz w:val="16"/>
          <w:szCs w:val="16"/>
        </w:rPr>
      </w:pPr>
      <w:r w:rsidRPr="00DF13C2">
        <w:rPr>
          <w:rFonts w:ascii="Times New Roman" w:hAnsi="Times New Roman"/>
          <w:sz w:val="16"/>
          <w:szCs w:val="16"/>
        </w:rPr>
        <w:t>(воспитатель, музыкальный руководитель, инструктор по физкультуре, педагог-психолог, учитель – логопед)</w:t>
      </w:r>
    </w:p>
    <w:tbl>
      <w:tblPr>
        <w:tblW w:w="0" w:type="auto"/>
        <w:tblInd w:w="55" w:type="dxa"/>
        <w:tblLayout w:type="fixed"/>
        <w:tblCellMar>
          <w:top w:w="55" w:type="dxa"/>
          <w:left w:w="55" w:type="dxa"/>
          <w:bottom w:w="55" w:type="dxa"/>
          <w:right w:w="55" w:type="dxa"/>
        </w:tblCellMar>
        <w:tblLook w:val="0000"/>
      </w:tblPr>
      <w:tblGrid>
        <w:gridCol w:w="2325"/>
        <w:gridCol w:w="5010"/>
        <w:gridCol w:w="2605"/>
      </w:tblGrid>
      <w:tr w:rsidR="000776DA" w:rsidRPr="00DF13C2" w:rsidTr="006F00D8">
        <w:tc>
          <w:tcPr>
            <w:tcW w:w="2325" w:type="dxa"/>
            <w:tcBorders>
              <w:top w:val="single" w:sz="1" w:space="0" w:color="000000"/>
              <w:left w:val="single" w:sz="1" w:space="0" w:color="000000"/>
              <w:bottom w:val="single" w:sz="1" w:space="0" w:color="000000"/>
            </w:tcBorders>
            <w:shd w:val="clear" w:color="auto" w:fill="auto"/>
          </w:tcPr>
          <w:p w:rsidR="000776DA" w:rsidRPr="00DF13C2" w:rsidRDefault="000776DA" w:rsidP="006F00D8">
            <w:pPr>
              <w:pStyle w:val="afff5"/>
              <w:jc w:val="center"/>
              <w:rPr>
                <w:sz w:val="16"/>
                <w:szCs w:val="16"/>
              </w:rPr>
            </w:pPr>
            <w:r w:rsidRPr="00DF13C2">
              <w:rPr>
                <w:sz w:val="16"/>
                <w:szCs w:val="16"/>
              </w:rPr>
              <w:t>Этапы деятельности</w:t>
            </w:r>
          </w:p>
        </w:tc>
        <w:tc>
          <w:tcPr>
            <w:tcW w:w="5010" w:type="dxa"/>
            <w:tcBorders>
              <w:top w:val="single" w:sz="1" w:space="0" w:color="000000"/>
              <w:left w:val="single" w:sz="1" w:space="0" w:color="000000"/>
              <w:bottom w:val="single" w:sz="1" w:space="0" w:color="000000"/>
            </w:tcBorders>
            <w:shd w:val="clear" w:color="auto" w:fill="auto"/>
          </w:tcPr>
          <w:p w:rsidR="000776DA" w:rsidRPr="00DF13C2" w:rsidRDefault="000776DA" w:rsidP="006F00D8">
            <w:pPr>
              <w:pStyle w:val="afff5"/>
              <w:jc w:val="center"/>
              <w:rPr>
                <w:sz w:val="16"/>
                <w:szCs w:val="16"/>
              </w:rPr>
            </w:pPr>
            <w:r w:rsidRPr="00DF13C2">
              <w:rPr>
                <w:sz w:val="16"/>
                <w:szCs w:val="16"/>
              </w:rPr>
              <w:t>Формы работы</w:t>
            </w:r>
          </w:p>
        </w:tc>
        <w:tc>
          <w:tcPr>
            <w:tcW w:w="2605" w:type="dxa"/>
            <w:tcBorders>
              <w:top w:val="single" w:sz="1" w:space="0" w:color="000000"/>
              <w:left w:val="single" w:sz="1" w:space="0" w:color="000000"/>
              <w:bottom w:val="single" w:sz="1" w:space="0" w:color="000000"/>
              <w:right w:val="single" w:sz="1" w:space="0" w:color="000000"/>
            </w:tcBorders>
            <w:shd w:val="clear" w:color="auto" w:fill="auto"/>
          </w:tcPr>
          <w:p w:rsidR="000776DA" w:rsidRPr="00DF13C2" w:rsidRDefault="000776DA" w:rsidP="006F00D8">
            <w:pPr>
              <w:pStyle w:val="afff5"/>
              <w:jc w:val="center"/>
              <w:rPr>
                <w:sz w:val="16"/>
                <w:szCs w:val="16"/>
              </w:rPr>
            </w:pPr>
            <w:r w:rsidRPr="00DF13C2">
              <w:rPr>
                <w:sz w:val="16"/>
                <w:szCs w:val="16"/>
              </w:rPr>
              <w:t>Ответственные</w:t>
            </w:r>
          </w:p>
        </w:tc>
      </w:tr>
      <w:tr w:rsidR="000776DA" w:rsidRPr="00DF13C2" w:rsidTr="006F00D8">
        <w:tc>
          <w:tcPr>
            <w:tcW w:w="2325" w:type="dxa"/>
            <w:vMerge w:val="restart"/>
            <w:tcBorders>
              <w:left w:val="single" w:sz="1" w:space="0" w:color="000000"/>
              <w:bottom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Организациенные мероприятия</w:t>
            </w:r>
          </w:p>
        </w:tc>
        <w:tc>
          <w:tcPr>
            <w:tcW w:w="5010" w:type="dxa"/>
            <w:tcBorders>
              <w:left w:val="single" w:sz="1" w:space="0" w:color="000000"/>
              <w:bottom w:val="single" w:sz="1" w:space="0" w:color="000000"/>
            </w:tcBorders>
            <w:shd w:val="clear" w:color="auto" w:fill="auto"/>
          </w:tcPr>
          <w:p w:rsidR="000776DA" w:rsidRPr="00DF13C2" w:rsidRDefault="000776DA" w:rsidP="006F00D8">
            <w:pPr>
              <w:autoSpaceDE w:val="0"/>
              <w:jc w:val="both"/>
              <w:rPr>
                <w:rFonts w:ascii="Times New Roman" w:hAnsi="Times New Roman"/>
                <w:sz w:val="16"/>
                <w:szCs w:val="16"/>
              </w:rPr>
            </w:pPr>
            <w:r w:rsidRPr="00DF13C2">
              <w:rPr>
                <w:rFonts w:ascii="Times New Roman" w:hAnsi="Times New Roman"/>
                <w:sz w:val="16"/>
                <w:szCs w:val="16"/>
              </w:rPr>
              <w:t>Комплексное обследова</w:t>
            </w:r>
            <w:r w:rsidR="00A023C1" w:rsidRPr="00DF13C2">
              <w:rPr>
                <w:rFonts w:ascii="Times New Roman" w:hAnsi="Times New Roman"/>
                <w:sz w:val="16"/>
                <w:szCs w:val="16"/>
              </w:rPr>
              <w:t>ние учителем-логопедом детей М</w:t>
            </w:r>
            <w:r w:rsidRPr="00DF13C2">
              <w:rPr>
                <w:rFonts w:ascii="Times New Roman" w:hAnsi="Times New Roman"/>
                <w:sz w:val="16"/>
                <w:szCs w:val="16"/>
              </w:rPr>
              <w:t>ОУ (на начало года).</w:t>
            </w:r>
          </w:p>
        </w:tc>
        <w:tc>
          <w:tcPr>
            <w:tcW w:w="2605" w:type="dxa"/>
            <w:tcBorders>
              <w:left w:val="single" w:sz="1" w:space="0" w:color="000000"/>
              <w:bottom w:val="single" w:sz="1" w:space="0" w:color="000000"/>
              <w:right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Учитель-логопед,</w:t>
            </w:r>
          </w:p>
          <w:p w:rsidR="000776DA" w:rsidRPr="00DF13C2" w:rsidRDefault="000776DA" w:rsidP="006F00D8">
            <w:pPr>
              <w:pStyle w:val="afff5"/>
              <w:jc w:val="both"/>
              <w:rPr>
                <w:sz w:val="16"/>
                <w:szCs w:val="16"/>
              </w:rPr>
            </w:pPr>
            <w:r w:rsidRPr="00DF13C2">
              <w:rPr>
                <w:sz w:val="16"/>
                <w:szCs w:val="16"/>
              </w:rPr>
              <w:t>воспитатели</w:t>
            </w:r>
          </w:p>
        </w:tc>
      </w:tr>
      <w:tr w:rsidR="000776DA" w:rsidRPr="00DF13C2" w:rsidTr="006F00D8">
        <w:tc>
          <w:tcPr>
            <w:tcW w:w="2325" w:type="dxa"/>
            <w:vMerge/>
            <w:tcBorders>
              <w:left w:val="single" w:sz="1" w:space="0" w:color="000000"/>
              <w:bottom w:val="single" w:sz="1" w:space="0" w:color="000000"/>
            </w:tcBorders>
            <w:shd w:val="clear" w:color="auto" w:fill="auto"/>
          </w:tcPr>
          <w:p w:rsidR="000776DA" w:rsidRPr="00DF13C2" w:rsidRDefault="000776DA" w:rsidP="006F00D8">
            <w:pPr>
              <w:pStyle w:val="afff5"/>
              <w:snapToGrid w:val="0"/>
              <w:jc w:val="both"/>
              <w:rPr>
                <w:sz w:val="16"/>
                <w:szCs w:val="16"/>
              </w:rPr>
            </w:pPr>
          </w:p>
        </w:tc>
        <w:tc>
          <w:tcPr>
            <w:tcW w:w="5010" w:type="dxa"/>
            <w:tcBorders>
              <w:left w:val="single" w:sz="1" w:space="0" w:color="000000"/>
              <w:bottom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Анкетирование родителей с целью выявления запросов, пожеланий.</w:t>
            </w:r>
          </w:p>
        </w:tc>
        <w:tc>
          <w:tcPr>
            <w:tcW w:w="2605" w:type="dxa"/>
            <w:tcBorders>
              <w:left w:val="single" w:sz="1" w:space="0" w:color="000000"/>
              <w:bottom w:val="single" w:sz="1" w:space="0" w:color="000000"/>
              <w:right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Учитель-логопед,</w:t>
            </w:r>
          </w:p>
          <w:p w:rsidR="000776DA" w:rsidRPr="00DF13C2" w:rsidRDefault="000776DA" w:rsidP="006F00D8">
            <w:pPr>
              <w:pStyle w:val="afff5"/>
              <w:jc w:val="both"/>
              <w:rPr>
                <w:sz w:val="16"/>
                <w:szCs w:val="16"/>
              </w:rPr>
            </w:pPr>
            <w:r w:rsidRPr="00DF13C2">
              <w:rPr>
                <w:sz w:val="16"/>
                <w:szCs w:val="16"/>
              </w:rPr>
              <w:t>воспитатели</w:t>
            </w:r>
          </w:p>
        </w:tc>
      </w:tr>
      <w:tr w:rsidR="000776DA" w:rsidRPr="00DF13C2" w:rsidTr="006F00D8">
        <w:tc>
          <w:tcPr>
            <w:tcW w:w="2325" w:type="dxa"/>
            <w:vMerge/>
            <w:tcBorders>
              <w:left w:val="single" w:sz="1" w:space="0" w:color="000000"/>
              <w:bottom w:val="single" w:sz="1" w:space="0" w:color="000000"/>
            </w:tcBorders>
            <w:shd w:val="clear" w:color="auto" w:fill="auto"/>
          </w:tcPr>
          <w:p w:rsidR="000776DA" w:rsidRPr="00DF13C2" w:rsidRDefault="000776DA" w:rsidP="006F00D8">
            <w:pPr>
              <w:pStyle w:val="afff5"/>
              <w:snapToGrid w:val="0"/>
              <w:jc w:val="both"/>
              <w:rPr>
                <w:sz w:val="16"/>
                <w:szCs w:val="16"/>
              </w:rPr>
            </w:pPr>
          </w:p>
        </w:tc>
        <w:tc>
          <w:tcPr>
            <w:tcW w:w="5010" w:type="dxa"/>
            <w:tcBorders>
              <w:left w:val="single" w:sz="1" w:space="0" w:color="000000"/>
              <w:bottom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Выставка книг, методических пособий, дидактических игр, используемых по профилактике звукопроизношений</w:t>
            </w:r>
          </w:p>
        </w:tc>
        <w:tc>
          <w:tcPr>
            <w:tcW w:w="2605" w:type="dxa"/>
            <w:tcBorders>
              <w:left w:val="single" w:sz="1" w:space="0" w:color="000000"/>
              <w:bottom w:val="single" w:sz="1" w:space="0" w:color="000000"/>
              <w:right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 xml:space="preserve">Зам. </w:t>
            </w:r>
            <w:r w:rsidR="00A023C1" w:rsidRPr="00DF13C2">
              <w:rPr>
                <w:sz w:val="16"/>
                <w:szCs w:val="16"/>
              </w:rPr>
              <w:t>дир.</w:t>
            </w:r>
            <w:r w:rsidRPr="00DF13C2">
              <w:rPr>
                <w:sz w:val="16"/>
                <w:szCs w:val="16"/>
              </w:rPr>
              <w:t xml:space="preserve"> по </w:t>
            </w:r>
            <w:r w:rsidR="00A023C1" w:rsidRPr="00DF13C2">
              <w:rPr>
                <w:sz w:val="16"/>
                <w:szCs w:val="16"/>
              </w:rPr>
              <w:t>УВ</w:t>
            </w:r>
            <w:r w:rsidRPr="00DF13C2">
              <w:rPr>
                <w:sz w:val="16"/>
                <w:szCs w:val="16"/>
              </w:rPr>
              <w:t>Р, учитель-логопед,</w:t>
            </w:r>
          </w:p>
          <w:p w:rsidR="000776DA" w:rsidRPr="00DF13C2" w:rsidRDefault="000776DA" w:rsidP="006F00D8">
            <w:pPr>
              <w:pStyle w:val="afff5"/>
              <w:jc w:val="both"/>
              <w:rPr>
                <w:sz w:val="16"/>
                <w:szCs w:val="16"/>
              </w:rPr>
            </w:pPr>
            <w:r w:rsidRPr="00DF13C2">
              <w:rPr>
                <w:sz w:val="16"/>
                <w:szCs w:val="16"/>
              </w:rPr>
              <w:t>воспитатели</w:t>
            </w:r>
          </w:p>
        </w:tc>
      </w:tr>
      <w:tr w:rsidR="000776DA" w:rsidRPr="00DF13C2" w:rsidTr="006F00D8">
        <w:tc>
          <w:tcPr>
            <w:tcW w:w="2325" w:type="dxa"/>
            <w:tcBorders>
              <w:left w:val="single" w:sz="1" w:space="0" w:color="000000"/>
              <w:bottom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Совместная работа по профилактике звукопроизношения</w:t>
            </w:r>
          </w:p>
        </w:tc>
        <w:tc>
          <w:tcPr>
            <w:tcW w:w="5010" w:type="dxa"/>
            <w:tcBorders>
              <w:left w:val="single" w:sz="1" w:space="0" w:color="000000"/>
              <w:bottom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Консультативно-методическая помощь воспитателям, родителям</w:t>
            </w:r>
          </w:p>
          <w:p w:rsidR="000776DA" w:rsidRPr="00DF13C2" w:rsidRDefault="000776DA" w:rsidP="006F00D8">
            <w:pPr>
              <w:pStyle w:val="afff5"/>
              <w:jc w:val="both"/>
              <w:rPr>
                <w:sz w:val="16"/>
                <w:szCs w:val="16"/>
              </w:rPr>
            </w:pPr>
            <w:r w:rsidRPr="00DF13C2">
              <w:rPr>
                <w:sz w:val="16"/>
                <w:szCs w:val="16"/>
              </w:rPr>
              <w:t>- организация индивидуальной деятельности с ребенком;</w:t>
            </w:r>
          </w:p>
          <w:p w:rsidR="000776DA" w:rsidRPr="00DF13C2" w:rsidRDefault="000776DA" w:rsidP="006F00D8">
            <w:pPr>
              <w:pStyle w:val="afff5"/>
              <w:jc w:val="both"/>
              <w:rPr>
                <w:sz w:val="16"/>
                <w:szCs w:val="16"/>
              </w:rPr>
            </w:pPr>
            <w:r w:rsidRPr="00DF13C2">
              <w:rPr>
                <w:sz w:val="16"/>
                <w:szCs w:val="16"/>
              </w:rPr>
              <w:t>- методика проведения артикуляционной гимнастики;</w:t>
            </w:r>
          </w:p>
          <w:p w:rsidR="000776DA" w:rsidRPr="00DF13C2" w:rsidRDefault="000776DA" w:rsidP="006F00D8">
            <w:pPr>
              <w:pStyle w:val="afff5"/>
              <w:jc w:val="both"/>
              <w:rPr>
                <w:sz w:val="16"/>
                <w:szCs w:val="16"/>
              </w:rPr>
            </w:pPr>
            <w:r w:rsidRPr="00DF13C2">
              <w:rPr>
                <w:sz w:val="16"/>
                <w:szCs w:val="16"/>
              </w:rPr>
              <w:t>-проведение логоритмических упражнений без музыкального сопровождения;</w:t>
            </w:r>
          </w:p>
          <w:p w:rsidR="000776DA" w:rsidRPr="00DF13C2" w:rsidRDefault="000776DA" w:rsidP="006F00D8">
            <w:pPr>
              <w:pStyle w:val="afff5"/>
              <w:jc w:val="both"/>
              <w:rPr>
                <w:sz w:val="16"/>
                <w:szCs w:val="16"/>
              </w:rPr>
            </w:pPr>
            <w:r w:rsidRPr="00DF13C2">
              <w:rPr>
                <w:sz w:val="16"/>
                <w:szCs w:val="16"/>
              </w:rPr>
              <w:t>- методика проведения дидактических игр.</w:t>
            </w:r>
          </w:p>
        </w:tc>
        <w:tc>
          <w:tcPr>
            <w:tcW w:w="2605" w:type="dxa"/>
            <w:tcBorders>
              <w:left w:val="single" w:sz="1" w:space="0" w:color="000000"/>
              <w:bottom w:val="single" w:sz="1" w:space="0" w:color="000000"/>
              <w:right w:val="single" w:sz="1" w:space="0" w:color="000000"/>
            </w:tcBorders>
            <w:shd w:val="clear" w:color="auto" w:fill="auto"/>
          </w:tcPr>
          <w:p w:rsidR="000776DA" w:rsidRPr="00DF13C2" w:rsidRDefault="000776DA" w:rsidP="00A023C1">
            <w:pPr>
              <w:pStyle w:val="afff5"/>
              <w:jc w:val="both"/>
              <w:rPr>
                <w:sz w:val="16"/>
                <w:szCs w:val="16"/>
              </w:rPr>
            </w:pPr>
            <w:r w:rsidRPr="00DF13C2">
              <w:rPr>
                <w:sz w:val="16"/>
                <w:szCs w:val="16"/>
              </w:rPr>
              <w:t xml:space="preserve">Зам. </w:t>
            </w:r>
            <w:r w:rsidR="00A023C1" w:rsidRPr="00DF13C2">
              <w:rPr>
                <w:sz w:val="16"/>
                <w:szCs w:val="16"/>
              </w:rPr>
              <w:t>дир.</w:t>
            </w:r>
            <w:r w:rsidRPr="00DF13C2">
              <w:rPr>
                <w:sz w:val="16"/>
                <w:szCs w:val="16"/>
              </w:rPr>
              <w:t xml:space="preserve"> по </w:t>
            </w:r>
            <w:r w:rsidR="00A023C1" w:rsidRPr="00DF13C2">
              <w:rPr>
                <w:sz w:val="16"/>
                <w:szCs w:val="16"/>
              </w:rPr>
              <w:t>УВ</w:t>
            </w:r>
            <w:r w:rsidRPr="00DF13C2">
              <w:rPr>
                <w:sz w:val="16"/>
                <w:szCs w:val="16"/>
              </w:rPr>
              <w:t>Р, учитель-логопед,</w:t>
            </w:r>
          </w:p>
        </w:tc>
      </w:tr>
      <w:tr w:rsidR="000776DA" w:rsidRPr="00DF13C2" w:rsidTr="006F00D8">
        <w:tc>
          <w:tcPr>
            <w:tcW w:w="2325" w:type="dxa"/>
            <w:vMerge w:val="restart"/>
            <w:tcBorders>
              <w:left w:val="single" w:sz="1" w:space="0" w:color="000000"/>
              <w:bottom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Аналитические мероприятия</w:t>
            </w:r>
          </w:p>
        </w:tc>
        <w:tc>
          <w:tcPr>
            <w:tcW w:w="5010" w:type="dxa"/>
            <w:tcBorders>
              <w:left w:val="single" w:sz="1" w:space="0" w:color="000000"/>
              <w:bottom w:val="single" w:sz="1" w:space="0" w:color="000000"/>
            </w:tcBorders>
            <w:shd w:val="clear" w:color="auto" w:fill="auto"/>
          </w:tcPr>
          <w:p w:rsidR="000776DA" w:rsidRPr="00DF13C2" w:rsidRDefault="000776DA" w:rsidP="006F00D8">
            <w:pPr>
              <w:autoSpaceDE w:val="0"/>
              <w:jc w:val="both"/>
              <w:rPr>
                <w:rFonts w:ascii="Times New Roman" w:hAnsi="Times New Roman"/>
                <w:sz w:val="16"/>
                <w:szCs w:val="16"/>
              </w:rPr>
            </w:pPr>
            <w:r w:rsidRPr="00DF13C2">
              <w:rPr>
                <w:rFonts w:ascii="Times New Roman" w:hAnsi="Times New Roman"/>
                <w:sz w:val="16"/>
                <w:szCs w:val="16"/>
              </w:rPr>
              <w:t>Комплексное обследование учителем-логопедом детей МБДОУ (на конец года).</w:t>
            </w:r>
          </w:p>
        </w:tc>
        <w:tc>
          <w:tcPr>
            <w:tcW w:w="2605" w:type="dxa"/>
            <w:tcBorders>
              <w:left w:val="single" w:sz="1" w:space="0" w:color="000000"/>
              <w:bottom w:val="single" w:sz="1" w:space="0" w:color="000000"/>
              <w:right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Учитель-логопед,</w:t>
            </w:r>
          </w:p>
          <w:p w:rsidR="000776DA" w:rsidRPr="00DF13C2" w:rsidRDefault="000776DA" w:rsidP="006F00D8">
            <w:pPr>
              <w:pStyle w:val="afff5"/>
              <w:jc w:val="both"/>
              <w:rPr>
                <w:sz w:val="16"/>
                <w:szCs w:val="16"/>
              </w:rPr>
            </w:pPr>
            <w:r w:rsidRPr="00DF13C2">
              <w:rPr>
                <w:sz w:val="16"/>
                <w:szCs w:val="16"/>
              </w:rPr>
              <w:t>воспитатели</w:t>
            </w:r>
          </w:p>
        </w:tc>
      </w:tr>
      <w:tr w:rsidR="000776DA" w:rsidRPr="00DF13C2" w:rsidTr="006F00D8">
        <w:tc>
          <w:tcPr>
            <w:tcW w:w="2325" w:type="dxa"/>
            <w:vMerge/>
            <w:tcBorders>
              <w:left w:val="single" w:sz="1" w:space="0" w:color="000000"/>
              <w:bottom w:val="single" w:sz="1" w:space="0" w:color="000000"/>
            </w:tcBorders>
            <w:shd w:val="clear" w:color="auto" w:fill="auto"/>
          </w:tcPr>
          <w:p w:rsidR="000776DA" w:rsidRPr="00DF13C2" w:rsidRDefault="000776DA" w:rsidP="006F00D8">
            <w:pPr>
              <w:pStyle w:val="afff5"/>
              <w:snapToGrid w:val="0"/>
              <w:jc w:val="both"/>
              <w:rPr>
                <w:sz w:val="16"/>
                <w:szCs w:val="16"/>
              </w:rPr>
            </w:pPr>
          </w:p>
        </w:tc>
        <w:tc>
          <w:tcPr>
            <w:tcW w:w="5010" w:type="dxa"/>
            <w:tcBorders>
              <w:left w:val="single" w:sz="1" w:space="0" w:color="000000"/>
              <w:bottom w:val="single" w:sz="1" w:space="0" w:color="000000"/>
            </w:tcBorders>
            <w:shd w:val="clear" w:color="auto" w:fill="auto"/>
          </w:tcPr>
          <w:p w:rsidR="000776DA" w:rsidRPr="00DF13C2" w:rsidRDefault="000776DA" w:rsidP="006F00D8">
            <w:pPr>
              <w:pStyle w:val="afff5"/>
              <w:jc w:val="both"/>
              <w:rPr>
                <w:sz w:val="16"/>
                <w:szCs w:val="16"/>
              </w:rPr>
            </w:pPr>
            <w:r w:rsidRPr="00DF13C2">
              <w:rPr>
                <w:sz w:val="16"/>
                <w:szCs w:val="16"/>
              </w:rPr>
              <w:t xml:space="preserve">Анализ работы педагогического коллектива по профилактике звукопроизношения  </w:t>
            </w:r>
          </w:p>
        </w:tc>
        <w:tc>
          <w:tcPr>
            <w:tcW w:w="2605" w:type="dxa"/>
            <w:tcBorders>
              <w:left w:val="single" w:sz="1" w:space="0" w:color="000000"/>
              <w:bottom w:val="single" w:sz="1" w:space="0" w:color="000000"/>
              <w:right w:val="single" w:sz="1" w:space="0" w:color="000000"/>
            </w:tcBorders>
            <w:shd w:val="clear" w:color="auto" w:fill="auto"/>
          </w:tcPr>
          <w:p w:rsidR="000776DA" w:rsidRPr="00DF13C2" w:rsidRDefault="000776DA" w:rsidP="00A023C1">
            <w:pPr>
              <w:pStyle w:val="afff5"/>
              <w:jc w:val="both"/>
              <w:rPr>
                <w:sz w:val="16"/>
                <w:szCs w:val="16"/>
              </w:rPr>
            </w:pPr>
            <w:r w:rsidRPr="00DF13C2">
              <w:rPr>
                <w:sz w:val="16"/>
                <w:szCs w:val="16"/>
              </w:rPr>
              <w:t xml:space="preserve">Зам. </w:t>
            </w:r>
            <w:r w:rsidR="00A023C1" w:rsidRPr="00DF13C2">
              <w:rPr>
                <w:sz w:val="16"/>
                <w:szCs w:val="16"/>
              </w:rPr>
              <w:t>дир.</w:t>
            </w:r>
            <w:r w:rsidRPr="00DF13C2">
              <w:rPr>
                <w:sz w:val="16"/>
                <w:szCs w:val="16"/>
              </w:rPr>
              <w:t xml:space="preserve"> по </w:t>
            </w:r>
            <w:r w:rsidR="00A023C1" w:rsidRPr="00DF13C2">
              <w:rPr>
                <w:sz w:val="16"/>
                <w:szCs w:val="16"/>
              </w:rPr>
              <w:t>УВ</w:t>
            </w:r>
            <w:r w:rsidRPr="00DF13C2">
              <w:rPr>
                <w:sz w:val="16"/>
                <w:szCs w:val="16"/>
              </w:rPr>
              <w:t>Р, учитель-логопед,</w:t>
            </w:r>
          </w:p>
        </w:tc>
      </w:tr>
    </w:tbl>
    <w:p w:rsidR="000776DA" w:rsidRPr="00DF13C2" w:rsidRDefault="000776DA" w:rsidP="000776DA">
      <w:pPr>
        <w:autoSpaceDE w:val="0"/>
        <w:jc w:val="both"/>
        <w:rPr>
          <w:rFonts w:ascii="Times New Roman" w:hAnsi="Times New Roman"/>
          <w:sz w:val="16"/>
          <w:szCs w:val="16"/>
        </w:rPr>
      </w:pP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ОБРАЗОВАТЕЛЬНАЯ ОБЛАСТЬ</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«ХУДОЖЕСТВЕННО-ЭСТЕТИЧЕСКОЕ</w:t>
      </w:r>
    </w:p>
    <w:p w:rsidR="000776DA" w:rsidRPr="00DF13C2" w:rsidRDefault="000776DA" w:rsidP="000776DA">
      <w:pPr>
        <w:autoSpaceDE w:val="0"/>
        <w:jc w:val="both"/>
        <w:rPr>
          <w:rFonts w:ascii="Times New Roman" w:hAnsi="Times New Roman"/>
          <w:bCs/>
          <w:sz w:val="16"/>
          <w:szCs w:val="16"/>
        </w:rPr>
      </w:pPr>
      <w:r w:rsidRPr="00DF13C2">
        <w:rPr>
          <w:rFonts w:ascii="Times New Roman" w:hAnsi="Times New Roman"/>
          <w:b/>
          <w:bCs/>
          <w:sz w:val="16"/>
          <w:szCs w:val="16"/>
        </w:rPr>
        <w:t>РАЗВИТИЕ»</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Cs/>
          <w:sz w:val="16"/>
          <w:szCs w:val="16"/>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Основные цели и задачи:</w:t>
      </w:r>
      <w:r w:rsidRPr="00DF13C2">
        <w:rPr>
          <w:rFonts w:ascii="Times New Roman" w:hAnsi="Times New Roman"/>
          <w:bCs/>
          <w:sz w:val="16"/>
          <w:szCs w:val="16"/>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776DA" w:rsidRPr="00DF13C2" w:rsidRDefault="000776DA" w:rsidP="000776DA">
      <w:pPr>
        <w:autoSpaceDE w:val="0"/>
        <w:jc w:val="both"/>
        <w:rPr>
          <w:rFonts w:ascii="Times New Roman" w:hAnsi="Times New Roman"/>
          <w:bCs/>
          <w:sz w:val="16"/>
          <w:szCs w:val="16"/>
        </w:rPr>
      </w:pPr>
      <w:r w:rsidRPr="00DF13C2">
        <w:rPr>
          <w:rFonts w:ascii="Times New Roman" w:hAnsi="Times New Roman"/>
          <w:b/>
          <w:bCs/>
          <w:sz w:val="16"/>
          <w:szCs w:val="16"/>
        </w:rPr>
        <w:lastRenderedPageBreak/>
        <w:t>Приобщение к искусству</w:t>
      </w:r>
      <w:r w:rsidRPr="00DF13C2">
        <w:rPr>
          <w:rFonts w:ascii="Times New Roman" w:hAnsi="Times New Roman"/>
          <w:bCs/>
          <w:sz w:val="16"/>
          <w:szCs w:val="16"/>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Cs/>
          <w:sz w:val="16"/>
          <w:szCs w:val="16"/>
        </w:rPr>
        <w:t>(</w:t>
      </w:r>
      <w:proofErr w:type="gramStart"/>
      <w:r w:rsidRPr="00DF13C2">
        <w:rPr>
          <w:rFonts w:ascii="Times New Roman" w:hAnsi="Times New Roman"/>
          <w:bCs/>
          <w:sz w:val="16"/>
          <w:szCs w:val="16"/>
        </w:rPr>
        <w:t>словесному</w:t>
      </w:r>
      <w:proofErr w:type="gramEnd"/>
      <w:r w:rsidRPr="00DF13C2">
        <w:rPr>
          <w:rFonts w:ascii="Times New Roman" w:hAnsi="Times New Roman"/>
          <w:bCs/>
          <w:sz w:val="16"/>
          <w:szCs w:val="16"/>
        </w:rPr>
        <w:t xml:space="preserve">,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r w:rsidRPr="00DF13C2">
        <w:rPr>
          <w:rStyle w:val="afff4"/>
          <w:rFonts w:ascii="Times New Roman" w:hAnsi="Times New Roman"/>
          <w:bCs/>
          <w:sz w:val="16"/>
          <w:szCs w:val="16"/>
        </w:rPr>
        <w:footnoteReference w:id="12"/>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Конструктивно-модельная деятельность.</w:t>
      </w:r>
      <w:r w:rsidRPr="00DF13C2">
        <w:rPr>
          <w:rFonts w:ascii="Times New Roman" w:hAnsi="Times New Roman"/>
          <w:bCs/>
          <w:sz w:val="16"/>
          <w:szCs w:val="16"/>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Pr="00DF13C2">
        <w:rPr>
          <w:rStyle w:val="afff4"/>
          <w:rFonts w:ascii="Times New Roman" w:hAnsi="Times New Roman"/>
          <w:bCs/>
          <w:sz w:val="16"/>
          <w:szCs w:val="16"/>
        </w:rPr>
        <w:footnoteReference w:id="13"/>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Музыкально-художественная деятельность</w:t>
      </w:r>
      <w:r w:rsidRPr="00DF13C2">
        <w:rPr>
          <w:rFonts w:ascii="Times New Roman" w:hAnsi="Times New Roman"/>
          <w:bCs/>
          <w:sz w:val="16"/>
          <w:szCs w:val="16"/>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DF13C2">
        <w:rPr>
          <w:rFonts w:ascii="Times New Roman" w:hAnsi="Times New Roman"/>
          <w:bCs/>
          <w:sz w:val="16"/>
          <w:szCs w:val="16"/>
          <w:vertAlign w:val="superscript"/>
        </w:rPr>
        <w:t xml:space="preserve"> </w:t>
      </w:r>
      <w:r w:rsidRPr="00DF13C2">
        <w:rPr>
          <w:rStyle w:val="afff4"/>
          <w:rFonts w:ascii="Times New Roman" w:hAnsi="Times New Roman"/>
          <w:bCs/>
          <w:sz w:val="16"/>
          <w:szCs w:val="16"/>
        </w:rPr>
        <w:footnoteReference w:id="14"/>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
          <w:bCs/>
          <w:sz w:val="16"/>
          <w:szCs w:val="16"/>
        </w:rPr>
        <w:t>ОБРАЗОВАТЕЛЬНАЯ ОБЛАСТЬ</w:t>
      </w:r>
    </w:p>
    <w:p w:rsidR="000776DA" w:rsidRPr="00DF13C2" w:rsidRDefault="000776DA" w:rsidP="000776DA">
      <w:pPr>
        <w:autoSpaceDE w:val="0"/>
        <w:jc w:val="both"/>
        <w:rPr>
          <w:rFonts w:ascii="Times New Roman" w:hAnsi="Times New Roman"/>
          <w:bCs/>
          <w:sz w:val="16"/>
          <w:szCs w:val="16"/>
        </w:rPr>
      </w:pPr>
      <w:r w:rsidRPr="00DF13C2">
        <w:rPr>
          <w:rFonts w:ascii="Times New Roman" w:hAnsi="Times New Roman"/>
          <w:b/>
          <w:bCs/>
          <w:sz w:val="16"/>
          <w:szCs w:val="16"/>
        </w:rPr>
        <w:t>«ФИЗИЧЕСКОЕ РАЗВИТИЕ»</w:t>
      </w:r>
      <w:bookmarkStart w:id="0" w:name="_GoBack"/>
      <w:bookmarkEnd w:id="0"/>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Cs/>
          <w:sz w:val="16"/>
          <w:szCs w:val="1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F13C2">
        <w:rPr>
          <w:rFonts w:ascii="Times New Roman" w:hAnsi="Times New Roman"/>
          <w:bCs/>
          <w:sz w:val="16"/>
          <w:szCs w:val="16"/>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DF13C2">
        <w:rPr>
          <w:rFonts w:ascii="Times New Roman" w:hAnsi="Times New Roman"/>
          <w:bCs/>
          <w:sz w:val="16"/>
          <w:szCs w:val="1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76DA" w:rsidRPr="00DF13C2" w:rsidRDefault="000776DA" w:rsidP="000776DA">
      <w:pPr>
        <w:autoSpaceDE w:val="0"/>
        <w:jc w:val="both"/>
        <w:rPr>
          <w:rFonts w:ascii="Times New Roman" w:hAnsi="Times New Roman"/>
          <w:bCs/>
          <w:sz w:val="16"/>
          <w:szCs w:val="16"/>
        </w:rPr>
      </w:pPr>
      <w:r w:rsidRPr="00DF13C2">
        <w:rPr>
          <w:rFonts w:ascii="Times New Roman" w:hAnsi="Times New Roman"/>
          <w:b/>
          <w:bCs/>
          <w:sz w:val="16"/>
          <w:szCs w:val="16"/>
        </w:rPr>
        <w:t>Основные цели и задачи</w:t>
      </w:r>
    </w:p>
    <w:p w:rsidR="000776DA" w:rsidRPr="00DF13C2" w:rsidRDefault="000776DA" w:rsidP="000776DA">
      <w:pPr>
        <w:autoSpaceDE w:val="0"/>
        <w:jc w:val="both"/>
        <w:rPr>
          <w:rFonts w:ascii="Times New Roman" w:hAnsi="Times New Roman"/>
          <w:bCs/>
          <w:sz w:val="16"/>
          <w:szCs w:val="16"/>
        </w:rPr>
      </w:pPr>
      <w:r w:rsidRPr="00DF13C2">
        <w:rPr>
          <w:rFonts w:ascii="Times New Roman" w:hAnsi="Times New Roman"/>
          <w:bCs/>
          <w:sz w:val="16"/>
          <w:szCs w:val="16"/>
        </w:rPr>
        <w:t>Формирование начальных представлений о здоровом образе жизни.</w:t>
      </w:r>
    </w:p>
    <w:p w:rsidR="000776DA" w:rsidRPr="00DF13C2" w:rsidRDefault="000776DA" w:rsidP="000776DA">
      <w:pPr>
        <w:autoSpaceDE w:val="0"/>
        <w:jc w:val="both"/>
        <w:rPr>
          <w:rFonts w:ascii="Times New Roman" w:hAnsi="Times New Roman"/>
          <w:bCs/>
          <w:sz w:val="16"/>
          <w:szCs w:val="16"/>
        </w:rPr>
      </w:pPr>
      <w:r w:rsidRPr="00DF13C2">
        <w:rPr>
          <w:rFonts w:ascii="Times New Roman" w:hAnsi="Times New Roman"/>
          <w:bCs/>
          <w:sz w:val="16"/>
          <w:szCs w:val="16"/>
        </w:rPr>
        <w:t>Формирование у детей начальных представлений о здоровом образе жизни.</w:t>
      </w:r>
    </w:p>
    <w:p w:rsidR="000776DA" w:rsidRPr="00DF13C2" w:rsidRDefault="000776DA" w:rsidP="000776DA">
      <w:pPr>
        <w:autoSpaceDE w:val="0"/>
        <w:jc w:val="both"/>
        <w:rPr>
          <w:rFonts w:ascii="Times New Roman" w:hAnsi="Times New Roman"/>
          <w:b/>
          <w:bCs/>
          <w:sz w:val="16"/>
          <w:szCs w:val="16"/>
        </w:rPr>
      </w:pPr>
      <w:r w:rsidRPr="00DF13C2">
        <w:rPr>
          <w:rFonts w:ascii="Times New Roman" w:hAnsi="Times New Roman"/>
          <w:bCs/>
          <w:sz w:val="16"/>
          <w:szCs w:val="16"/>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0776DA" w:rsidRPr="00DF13C2" w:rsidRDefault="000776DA" w:rsidP="000776DA">
      <w:pPr>
        <w:autoSpaceDE w:val="0"/>
        <w:jc w:val="both"/>
        <w:rPr>
          <w:rFonts w:ascii="Times New Roman" w:hAnsi="Times New Roman"/>
          <w:bCs/>
          <w:sz w:val="16"/>
          <w:szCs w:val="16"/>
          <w:vertAlign w:val="superscript"/>
        </w:rPr>
      </w:pPr>
      <w:r w:rsidRPr="00DF13C2">
        <w:rPr>
          <w:rFonts w:ascii="Times New Roman" w:hAnsi="Times New Roman"/>
          <w:b/>
          <w:bCs/>
          <w:sz w:val="16"/>
          <w:szCs w:val="16"/>
        </w:rPr>
        <w:t>Содержание психолого-педагогической работы.</w:t>
      </w:r>
      <w:r w:rsidRPr="00DF13C2">
        <w:rPr>
          <w:rFonts w:ascii="Times New Roman" w:hAnsi="Times New Roman"/>
          <w:bCs/>
          <w:sz w:val="16"/>
          <w:szCs w:val="16"/>
        </w:rPr>
        <w:t xml:space="preserve"> Формирование начальных представлений о здоровом образе жизни.</w:t>
      </w:r>
      <w:r w:rsidRPr="00DF13C2">
        <w:rPr>
          <w:rFonts w:ascii="Times New Roman" w:hAnsi="Times New Roman"/>
          <w:bCs/>
          <w:sz w:val="16"/>
          <w:szCs w:val="16"/>
          <w:vertAlign w:val="superscript"/>
        </w:rPr>
        <w:t xml:space="preserve"> </w:t>
      </w:r>
      <w:r w:rsidRPr="00DF13C2">
        <w:rPr>
          <w:rStyle w:val="afff4"/>
          <w:rFonts w:ascii="Times New Roman" w:hAnsi="Times New Roman"/>
          <w:bCs/>
          <w:sz w:val="16"/>
          <w:szCs w:val="16"/>
        </w:rPr>
        <w:footnoteReference w:id="15"/>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Cs/>
          <w:sz w:val="16"/>
          <w:szCs w:val="16"/>
        </w:rPr>
        <w:t xml:space="preserve">   </w:t>
      </w:r>
    </w:p>
    <w:p w:rsidR="000776DA" w:rsidRPr="00DF13C2" w:rsidRDefault="000776DA" w:rsidP="000776DA">
      <w:pPr>
        <w:shd w:val="clear" w:color="auto" w:fill="FFFFFF"/>
        <w:ind w:right="21"/>
        <w:jc w:val="both"/>
        <w:rPr>
          <w:rFonts w:ascii="Times New Roman" w:hAnsi="Times New Roman"/>
          <w:color w:val="000000"/>
          <w:spacing w:val="-2"/>
          <w:sz w:val="16"/>
          <w:szCs w:val="16"/>
        </w:rPr>
      </w:pPr>
      <w:r w:rsidRPr="00DF13C2">
        <w:rPr>
          <w:rFonts w:ascii="Times New Roman" w:hAnsi="Times New Roman"/>
          <w:b/>
          <w:color w:val="000000"/>
          <w:spacing w:val="-2"/>
          <w:sz w:val="16"/>
          <w:szCs w:val="16"/>
        </w:rPr>
        <w:lastRenderedPageBreak/>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776DA" w:rsidRPr="00DF13C2" w:rsidRDefault="000776DA" w:rsidP="000776DA">
      <w:pPr>
        <w:shd w:val="clear" w:color="auto" w:fill="FFFFFF"/>
        <w:ind w:right="768"/>
        <w:jc w:val="both"/>
        <w:rPr>
          <w:rFonts w:ascii="Times New Roman" w:hAnsi="Times New Roman"/>
          <w:color w:val="000000"/>
          <w:spacing w:val="-2"/>
          <w:sz w:val="16"/>
          <w:szCs w:val="16"/>
        </w:rPr>
      </w:pPr>
    </w:p>
    <w:tbl>
      <w:tblPr>
        <w:tblW w:w="0" w:type="auto"/>
        <w:tblInd w:w="108" w:type="dxa"/>
        <w:tblLayout w:type="fixed"/>
        <w:tblLook w:val="0000"/>
      </w:tblPr>
      <w:tblGrid>
        <w:gridCol w:w="2127"/>
        <w:gridCol w:w="3633"/>
        <w:gridCol w:w="4200"/>
      </w:tblGrid>
      <w:tr w:rsidR="000776DA" w:rsidRPr="00DF13C2" w:rsidTr="006F00D8">
        <w:trPr>
          <w:trHeight w:val="282"/>
        </w:trPr>
        <w:tc>
          <w:tcPr>
            <w:tcW w:w="2127" w:type="dxa"/>
            <w:vMerge w:val="restart"/>
            <w:tcBorders>
              <w:top w:val="single" w:sz="4" w:space="0" w:color="000000"/>
              <w:left w:val="single" w:sz="4" w:space="0" w:color="000000"/>
              <w:bottom w:val="single" w:sz="4" w:space="0" w:color="000000"/>
            </w:tcBorders>
            <w:shd w:val="clear" w:color="auto" w:fill="auto"/>
          </w:tcPr>
          <w:p w:rsidR="000776DA" w:rsidRPr="00DF13C2" w:rsidRDefault="000776DA" w:rsidP="006F00D8">
            <w:pPr>
              <w:shd w:val="clear" w:color="auto" w:fill="FFFFFF"/>
              <w:jc w:val="both"/>
              <w:rPr>
                <w:rFonts w:ascii="Times New Roman" w:hAnsi="Times New Roman"/>
                <w:bCs/>
                <w:spacing w:val="-7"/>
                <w:sz w:val="16"/>
                <w:szCs w:val="16"/>
              </w:rPr>
            </w:pPr>
            <w:r w:rsidRPr="00DF13C2">
              <w:rPr>
                <w:rFonts w:ascii="Times New Roman" w:hAnsi="Times New Roman"/>
                <w:color w:val="000000"/>
                <w:sz w:val="16"/>
                <w:szCs w:val="16"/>
              </w:rPr>
              <w:t>Направления развития и образования детей (далее - образовательные области):</w:t>
            </w:r>
          </w:p>
        </w:tc>
        <w:tc>
          <w:tcPr>
            <w:tcW w:w="7833" w:type="dxa"/>
            <w:gridSpan w:val="2"/>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center"/>
              <w:rPr>
                <w:rFonts w:ascii="Times New Roman" w:hAnsi="Times New Roman"/>
                <w:sz w:val="16"/>
                <w:szCs w:val="16"/>
              </w:rPr>
            </w:pPr>
            <w:r w:rsidRPr="00DF13C2">
              <w:rPr>
                <w:rFonts w:ascii="Times New Roman" w:hAnsi="Times New Roman"/>
                <w:bCs/>
                <w:spacing w:val="-7"/>
                <w:sz w:val="16"/>
                <w:szCs w:val="16"/>
              </w:rPr>
              <w:t>Формы работы</w:t>
            </w:r>
          </w:p>
        </w:tc>
      </w:tr>
      <w:tr w:rsidR="000776DA" w:rsidRPr="00DF13C2" w:rsidTr="006F00D8">
        <w:trPr>
          <w:trHeight w:val="143"/>
        </w:trPr>
        <w:tc>
          <w:tcPr>
            <w:tcW w:w="2127" w:type="dxa"/>
            <w:vMerge/>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b/>
                <w:bCs/>
                <w:i/>
                <w:spacing w:val="-7"/>
                <w:sz w:val="16"/>
                <w:szCs w:val="16"/>
              </w:rPr>
            </w:pPr>
          </w:p>
        </w:tc>
        <w:tc>
          <w:tcPr>
            <w:tcW w:w="363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center"/>
              <w:rPr>
                <w:rFonts w:ascii="Times New Roman" w:hAnsi="Times New Roman"/>
                <w:bCs/>
                <w:spacing w:val="-7"/>
                <w:sz w:val="16"/>
                <w:szCs w:val="16"/>
              </w:rPr>
            </w:pPr>
            <w:r w:rsidRPr="00DF13C2">
              <w:rPr>
                <w:rFonts w:ascii="Times New Roman" w:hAnsi="Times New Roman"/>
                <w:bCs/>
                <w:spacing w:val="-7"/>
                <w:sz w:val="16"/>
                <w:szCs w:val="16"/>
              </w:rPr>
              <w:t>Младший дошкольный возраст</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center"/>
              <w:rPr>
                <w:rFonts w:ascii="Times New Roman" w:hAnsi="Times New Roman"/>
                <w:sz w:val="16"/>
                <w:szCs w:val="16"/>
              </w:rPr>
            </w:pPr>
            <w:r w:rsidRPr="00DF13C2">
              <w:rPr>
                <w:rFonts w:ascii="Times New Roman" w:hAnsi="Times New Roman"/>
                <w:bCs/>
                <w:spacing w:val="-7"/>
                <w:sz w:val="16"/>
                <w:szCs w:val="16"/>
              </w:rPr>
              <w:t>Старший дошкольный возраст</w:t>
            </w:r>
          </w:p>
        </w:tc>
      </w:tr>
      <w:tr w:rsidR="000776DA" w:rsidRPr="00DF13C2" w:rsidTr="006F00D8">
        <w:trPr>
          <w:trHeight w:val="282"/>
        </w:trPr>
        <w:tc>
          <w:tcPr>
            <w:tcW w:w="2127"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Физическое развитие</w:t>
            </w:r>
          </w:p>
        </w:tc>
        <w:tc>
          <w:tcPr>
            <w:tcW w:w="3633" w:type="dxa"/>
            <w:tcBorders>
              <w:top w:val="single" w:sz="4" w:space="0" w:color="000000"/>
              <w:left w:val="single" w:sz="4" w:space="0" w:color="000000"/>
              <w:bottom w:val="single" w:sz="4" w:space="0" w:color="000000"/>
            </w:tcBorders>
            <w:shd w:val="clear" w:color="auto" w:fill="auto"/>
          </w:tcPr>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Игровая беседа с элементами</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движений</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Игра</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Утренняя гимнастика</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Интегративная деятельность</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Упражнения</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Экспериментирование</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Ситуативный разговор</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Беседа</w:t>
            </w:r>
          </w:p>
          <w:p w:rsidR="000776DA" w:rsidRPr="00DF13C2" w:rsidRDefault="000776DA" w:rsidP="000776DA">
            <w:pPr>
              <w:numPr>
                <w:ilvl w:val="0"/>
                <w:numId w:val="36"/>
              </w:numPr>
              <w:tabs>
                <w:tab w:val="left" w:pos="285"/>
              </w:tabs>
              <w:suppressAutoHyphens/>
              <w:spacing w:after="0" w:line="240" w:lineRule="auto"/>
              <w:ind w:hanging="615"/>
              <w:jc w:val="both"/>
              <w:rPr>
                <w:rFonts w:ascii="Times New Roman" w:hAnsi="Times New Roman"/>
                <w:sz w:val="16"/>
                <w:szCs w:val="16"/>
              </w:rPr>
            </w:pPr>
            <w:r w:rsidRPr="00DF13C2">
              <w:rPr>
                <w:rFonts w:ascii="Times New Roman" w:hAnsi="Times New Roman"/>
                <w:sz w:val="16"/>
                <w:szCs w:val="16"/>
              </w:rPr>
              <w:t>Проблемная ситуация</w:t>
            </w:r>
          </w:p>
          <w:p w:rsidR="000776DA" w:rsidRPr="00DF13C2" w:rsidRDefault="000776DA" w:rsidP="006F00D8">
            <w:pPr>
              <w:jc w:val="both"/>
              <w:rPr>
                <w:rFonts w:ascii="Times New Roman" w:hAnsi="Times New Roman"/>
                <w:sz w:val="16"/>
                <w:szCs w:val="16"/>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Образовательная деятельность</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Утренняя гимнастика</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Игра</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Интегративная</w:t>
            </w:r>
          </w:p>
          <w:p w:rsidR="000776DA" w:rsidRPr="00DF13C2" w:rsidRDefault="000776DA" w:rsidP="006F00D8">
            <w:pPr>
              <w:tabs>
                <w:tab w:val="left" w:pos="252"/>
              </w:tabs>
              <w:jc w:val="both"/>
              <w:rPr>
                <w:rFonts w:ascii="Times New Roman" w:hAnsi="Times New Roman"/>
                <w:sz w:val="16"/>
                <w:szCs w:val="16"/>
              </w:rPr>
            </w:pPr>
            <w:r w:rsidRPr="00DF13C2">
              <w:rPr>
                <w:rFonts w:ascii="Times New Roman" w:hAnsi="Times New Roman"/>
                <w:sz w:val="16"/>
                <w:szCs w:val="16"/>
              </w:rPr>
              <w:t xml:space="preserve">    деятельность</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Контрольно-</w:t>
            </w:r>
          </w:p>
          <w:p w:rsidR="000776DA" w:rsidRPr="00DF13C2" w:rsidRDefault="000776DA" w:rsidP="006F00D8">
            <w:pPr>
              <w:tabs>
                <w:tab w:val="left" w:pos="252"/>
              </w:tabs>
              <w:jc w:val="both"/>
              <w:rPr>
                <w:rFonts w:ascii="Times New Roman" w:hAnsi="Times New Roman"/>
                <w:sz w:val="16"/>
                <w:szCs w:val="16"/>
              </w:rPr>
            </w:pPr>
            <w:r w:rsidRPr="00DF13C2">
              <w:rPr>
                <w:rFonts w:ascii="Times New Roman" w:hAnsi="Times New Roman"/>
                <w:sz w:val="16"/>
                <w:szCs w:val="16"/>
              </w:rPr>
              <w:t xml:space="preserve">    диагностическая</w:t>
            </w:r>
          </w:p>
          <w:p w:rsidR="000776DA" w:rsidRPr="00DF13C2" w:rsidRDefault="000776DA" w:rsidP="006F00D8">
            <w:pPr>
              <w:tabs>
                <w:tab w:val="left" w:pos="252"/>
              </w:tabs>
              <w:jc w:val="both"/>
              <w:rPr>
                <w:rFonts w:ascii="Times New Roman" w:hAnsi="Times New Roman"/>
                <w:sz w:val="16"/>
                <w:szCs w:val="16"/>
              </w:rPr>
            </w:pPr>
            <w:r w:rsidRPr="00DF13C2">
              <w:rPr>
                <w:rFonts w:ascii="Times New Roman" w:hAnsi="Times New Roman"/>
                <w:sz w:val="16"/>
                <w:szCs w:val="16"/>
              </w:rPr>
              <w:t xml:space="preserve">    деятельность</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Спортивные и</w:t>
            </w:r>
          </w:p>
          <w:p w:rsidR="000776DA" w:rsidRPr="00DF13C2" w:rsidRDefault="000776DA" w:rsidP="006F00D8">
            <w:pPr>
              <w:tabs>
                <w:tab w:val="left" w:pos="252"/>
              </w:tabs>
              <w:jc w:val="both"/>
              <w:rPr>
                <w:rFonts w:ascii="Times New Roman" w:hAnsi="Times New Roman"/>
                <w:sz w:val="16"/>
                <w:szCs w:val="16"/>
              </w:rPr>
            </w:pPr>
            <w:r w:rsidRPr="00DF13C2">
              <w:rPr>
                <w:rFonts w:ascii="Times New Roman" w:hAnsi="Times New Roman"/>
                <w:sz w:val="16"/>
                <w:szCs w:val="16"/>
              </w:rPr>
              <w:t xml:space="preserve">    физкультурные досуги</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Спортивные состязания</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Совместная деятельность</w:t>
            </w:r>
          </w:p>
          <w:p w:rsidR="000776DA" w:rsidRPr="00DF13C2" w:rsidRDefault="000776DA" w:rsidP="006F00D8">
            <w:pPr>
              <w:tabs>
                <w:tab w:val="left" w:pos="252"/>
              </w:tabs>
              <w:jc w:val="both"/>
              <w:rPr>
                <w:rFonts w:ascii="Times New Roman" w:hAnsi="Times New Roman"/>
                <w:sz w:val="16"/>
                <w:szCs w:val="16"/>
              </w:rPr>
            </w:pPr>
            <w:r w:rsidRPr="00DF13C2">
              <w:rPr>
                <w:rFonts w:ascii="Times New Roman" w:hAnsi="Times New Roman"/>
                <w:sz w:val="16"/>
                <w:szCs w:val="16"/>
              </w:rPr>
              <w:t xml:space="preserve">    взрослого и детей</w:t>
            </w:r>
          </w:p>
          <w:p w:rsidR="000776DA" w:rsidRPr="00DF13C2" w:rsidRDefault="000776DA" w:rsidP="006F00D8">
            <w:pPr>
              <w:tabs>
                <w:tab w:val="left" w:pos="252"/>
              </w:tabs>
              <w:jc w:val="both"/>
              <w:rPr>
                <w:rFonts w:ascii="Times New Roman" w:hAnsi="Times New Roman"/>
                <w:sz w:val="16"/>
                <w:szCs w:val="16"/>
              </w:rPr>
            </w:pPr>
            <w:r w:rsidRPr="00DF13C2">
              <w:rPr>
                <w:rFonts w:ascii="Times New Roman" w:hAnsi="Times New Roman"/>
                <w:sz w:val="16"/>
                <w:szCs w:val="16"/>
              </w:rPr>
              <w:t xml:space="preserve">    тематического характера</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Проектная деятельность</w:t>
            </w:r>
          </w:p>
          <w:p w:rsidR="000776DA" w:rsidRPr="00DF13C2" w:rsidRDefault="000776DA" w:rsidP="000776DA">
            <w:pPr>
              <w:numPr>
                <w:ilvl w:val="0"/>
                <w:numId w:val="36"/>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Проблемная ситуация</w:t>
            </w:r>
          </w:p>
        </w:tc>
      </w:tr>
      <w:tr w:rsidR="000776DA" w:rsidRPr="00DF13C2" w:rsidTr="006F00D8">
        <w:trPr>
          <w:trHeight w:val="282"/>
        </w:trPr>
        <w:tc>
          <w:tcPr>
            <w:tcW w:w="2127"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Социально-коммуникативное</w:t>
            </w:r>
          </w:p>
        </w:tc>
        <w:tc>
          <w:tcPr>
            <w:tcW w:w="3633" w:type="dxa"/>
            <w:tcBorders>
              <w:top w:val="single" w:sz="4" w:space="0" w:color="000000"/>
              <w:left w:val="single" w:sz="4" w:space="0" w:color="000000"/>
              <w:bottom w:val="single" w:sz="4" w:space="0" w:color="000000"/>
            </w:tcBorders>
            <w:shd w:val="clear" w:color="auto" w:fill="auto"/>
          </w:tcPr>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Игровое упражнение</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Индивидуальная игра</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Совместная с воспитателем игра</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Совместная со сверстниками игра (парная, в малой группе)</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Игра</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Чтение</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Беседа</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Наблюдение</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Рассматривание</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Чтение</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Педагогическая ситуация</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Праздник</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Экскурсия</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Ситуация морального выбора</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Поручение</w:t>
            </w:r>
          </w:p>
          <w:p w:rsidR="000776DA" w:rsidRPr="00DF13C2" w:rsidRDefault="000776DA" w:rsidP="000776DA">
            <w:pPr>
              <w:numPr>
                <w:ilvl w:val="0"/>
                <w:numId w:val="46"/>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Дежурство.</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Индивидуальная игра.</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Совместная с воспитателем игра.</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Совместная со сверстниками игра</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Игра</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Чтение</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Беседа</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Наблюдение</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Педагогическая ситуация.</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Экскурсия</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Ситуация морального выбора.</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Проектная деятельность   Интегративная деятельность</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Праздник</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Совместные действия</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Рассматривание.</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Проектная деятельность</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Просмотр и анализ мультфильмов,</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видеофильмов, телепередач.</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Экспериментирование</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Поручение и задание</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Дежурство.</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Совместная деятельность</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взрослого и детей тематического</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характера</w:t>
            </w:r>
          </w:p>
          <w:p w:rsidR="000776DA" w:rsidRPr="00DF13C2" w:rsidRDefault="000776DA" w:rsidP="000776DA">
            <w:pPr>
              <w:numPr>
                <w:ilvl w:val="0"/>
                <w:numId w:val="46"/>
              </w:numPr>
              <w:tabs>
                <w:tab w:val="left" w:pos="0"/>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Проектная деятельность</w:t>
            </w:r>
          </w:p>
        </w:tc>
      </w:tr>
      <w:tr w:rsidR="000776DA" w:rsidRPr="00DF13C2" w:rsidTr="006F00D8">
        <w:trPr>
          <w:trHeight w:val="282"/>
        </w:trPr>
        <w:tc>
          <w:tcPr>
            <w:tcW w:w="2127"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Речевое развитие</w:t>
            </w: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tc>
        <w:tc>
          <w:tcPr>
            <w:tcW w:w="3633" w:type="dxa"/>
            <w:tcBorders>
              <w:top w:val="single" w:sz="4" w:space="0" w:color="000000"/>
              <w:left w:val="single" w:sz="4" w:space="0" w:color="000000"/>
              <w:bottom w:val="single" w:sz="4" w:space="0" w:color="000000"/>
            </w:tcBorders>
            <w:shd w:val="clear" w:color="auto" w:fill="auto"/>
          </w:tcPr>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lastRenderedPageBreak/>
              <w:t>Рассматривание</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Игровая ситуация</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Дидактическая  игра</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Ситуация общения.</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 xml:space="preserve">Беседа (в том числе в процессе наблюдения за объектами природы, трудом взрослых). </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Интегративная деятельность</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Хороводная игра с пением</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Игра-драматизация</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Чтение</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Обсуждение</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Рассказ</w:t>
            </w:r>
          </w:p>
          <w:p w:rsidR="000776DA" w:rsidRPr="00DF13C2" w:rsidRDefault="000776DA" w:rsidP="000776DA">
            <w:pPr>
              <w:numPr>
                <w:ilvl w:val="0"/>
                <w:numId w:val="38"/>
              </w:numPr>
              <w:tabs>
                <w:tab w:val="left" w:pos="285"/>
              </w:tabs>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Игра</w:t>
            </w: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lastRenderedPageBreak/>
              <w:t>Чтение.</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Беседа</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Рассматривание</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Решение проблемных ситуаций.</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Разговор с детьми</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Игра</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Проектная деятельность</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Создание коллекций</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Интегративная деятельность</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Обсуждение.</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Рассказ.</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Инсценирование</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Ситуативный разговор с детьми</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Сочинение загадок</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lastRenderedPageBreak/>
              <w:t>Проблемная ситуация</w:t>
            </w:r>
          </w:p>
          <w:p w:rsidR="000776DA" w:rsidRPr="00DF13C2" w:rsidRDefault="000776DA" w:rsidP="000776DA">
            <w:pPr>
              <w:numPr>
                <w:ilvl w:val="0"/>
                <w:numId w:val="38"/>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Использование</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    различных видов театра</w:t>
            </w:r>
          </w:p>
        </w:tc>
      </w:tr>
      <w:tr w:rsidR="000776DA" w:rsidRPr="00DF13C2" w:rsidTr="006F00D8">
        <w:trPr>
          <w:trHeight w:val="297"/>
        </w:trPr>
        <w:tc>
          <w:tcPr>
            <w:tcW w:w="2127"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lastRenderedPageBreak/>
              <w:t>Познавательное развитие</w:t>
            </w:r>
          </w:p>
        </w:tc>
        <w:tc>
          <w:tcPr>
            <w:tcW w:w="3633" w:type="dxa"/>
            <w:tcBorders>
              <w:top w:val="single" w:sz="4" w:space="0" w:color="000000"/>
              <w:left w:val="single" w:sz="4" w:space="0" w:color="000000"/>
              <w:bottom w:val="single" w:sz="4" w:space="0" w:color="000000"/>
            </w:tcBorders>
            <w:shd w:val="clear" w:color="auto" w:fill="auto"/>
          </w:tcPr>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Рассматривание</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Наблюдение</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Игра-экспериментирование.</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Исследовательская</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Конструирование.</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Развивающая игра</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Экскурсия</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Ситуативный разговор</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Рассказ</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Интегративная деятельность</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Беседа</w:t>
            </w:r>
          </w:p>
          <w:p w:rsidR="000776DA" w:rsidRPr="00DF13C2" w:rsidRDefault="000776DA" w:rsidP="000776DA">
            <w:pPr>
              <w:numPr>
                <w:ilvl w:val="0"/>
                <w:numId w:val="4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Проблемная ситуация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Создание коллекций</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Проектная деятельность</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Исследовательская деятельность.</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Конструирование</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Экспериментирование</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Развивающая игра</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Наблюдение</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Проблемная ситуация</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Рассказ</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Беседа</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Интегративная  деятельность</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 xml:space="preserve">Экскурсии </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 xml:space="preserve">Коллекционирование </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 xml:space="preserve">Моделирование </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 xml:space="preserve">Реализация проекта </w:t>
            </w:r>
          </w:p>
          <w:p w:rsidR="000776DA" w:rsidRPr="00DF13C2" w:rsidRDefault="000776DA" w:rsidP="000776DA">
            <w:pPr>
              <w:numPr>
                <w:ilvl w:val="0"/>
                <w:numId w:val="47"/>
              </w:numPr>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 xml:space="preserve">Игры с правилами </w:t>
            </w:r>
          </w:p>
        </w:tc>
      </w:tr>
      <w:tr w:rsidR="000776DA" w:rsidRPr="00DF13C2" w:rsidTr="006F00D8">
        <w:trPr>
          <w:trHeight w:val="594"/>
        </w:trPr>
        <w:tc>
          <w:tcPr>
            <w:tcW w:w="2127"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Художественное – эстетическое</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развитие</w:t>
            </w:r>
          </w:p>
        </w:tc>
        <w:tc>
          <w:tcPr>
            <w:tcW w:w="3633" w:type="dxa"/>
            <w:tcBorders>
              <w:top w:val="single" w:sz="4" w:space="0" w:color="000000"/>
              <w:left w:val="single" w:sz="4" w:space="0" w:color="000000"/>
              <w:bottom w:val="single" w:sz="4" w:space="0" w:color="000000"/>
            </w:tcBorders>
            <w:shd w:val="clear" w:color="auto" w:fill="auto"/>
          </w:tcPr>
          <w:p w:rsidR="000776DA" w:rsidRPr="00DF13C2" w:rsidRDefault="000776DA" w:rsidP="000776DA">
            <w:pPr>
              <w:numPr>
                <w:ilvl w:val="0"/>
                <w:numId w:val="3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Рассматривание эстетически</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привлекательных предметов </w:t>
            </w:r>
          </w:p>
          <w:p w:rsidR="000776DA" w:rsidRPr="00DF13C2" w:rsidRDefault="000776DA" w:rsidP="000776DA">
            <w:pPr>
              <w:numPr>
                <w:ilvl w:val="0"/>
                <w:numId w:val="3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Игра</w:t>
            </w:r>
          </w:p>
          <w:p w:rsidR="000776DA" w:rsidRPr="00DF13C2" w:rsidRDefault="000776DA" w:rsidP="000776DA">
            <w:pPr>
              <w:numPr>
                <w:ilvl w:val="0"/>
                <w:numId w:val="3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Организация выставок</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Изготовление украшений</w:t>
            </w:r>
          </w:p>
          <w:p w:rsidR="000776DA" w:rsidRPr="00DF13C2" w:rsidRDefault="000776DA" w:rsidP="000776DA">
            <w:pPr>
              <w:numPr>
                <w:ilvl w:val="0"/>
                <w:numId w:val="37"/>
              </w:numPr>
              <w:tabs>
                <w:tab w:val="left" w:pos="285"/>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 xml:space="preserve">Слушание </w:t>
            </w:r>
            <w:proofErr w:type="gramStart"/>
            <w:r w:rsidRPr="00DF13C2">
              <w:rPr>
                <w:rFonts w:ascii="Times New Roman" w:hAnsi="Times New Roman"/>
                <w:sz w:val="16"/>
                <w:szCs w:val="16"/>
              </w:rPr>
              <w:t>соответствующей</w:t>
            </w:r>
            <w:proofErr w:type="gramEnd"/>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возрасту </w:t>
            </w:r>
            <w:proofErr w:type="gramStart"/>
            <w:r w:rsidRPr="00DF13C2">
              <w:rPr>
                <w:rFonts w:ascii="Times New Roman" w:hAnsi="Times New Roman"/>
                <w:sz w:val="16"/>
                <w:szCs w:val="16"/>
              </w:rPr>
              <w:t>народной</w:t>
            </w:r>
            <w:proofErr w:type="gramEnd"/>
            <w:r w:rsidRPr="00DF13C2">
              <w:rPr>
                <w:rFonts w:ascii="Times New Roman" w:hAnsi="Times New Roman"/>
                <w:sz w:val="16"/>
                <w:szCs w:val="16"/>
              </w:rPr>
              <w:t>,</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классической, детской музыки</w:t>
            </w:r>
          </w:p>
          <w:p w:rsidR="000776DA" w:rsidRPr="00DF13C2" w:rsidRDefault="000776DA" w:rsidP="000776DA">
            <w:pPr>
              <w:numPr>
                <w:ilvl w:val="0"/>
                <w:numId w:val="37"/>
              </w:numPr>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 xml:space="preserve">Экспериментирование </w:t>
            </w:r>
            <w:proofErr w:type="gramStart"/>
            <w:r w:rsidRPr="00DF13C2">
              <w:rPr>
                <w:rFonts w:ascii="Times New Roman" w:hAnsi="Times New Roman"/>
                <w:sz w:val="16"/>
                <w:szCs w:val="16"/>
              </w:rPr>
              <w:t>со</w:t>
            </w:r>
            <w:proofErr w:type="gramEnd"/>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звуками</w:t>
            </w:r>
          </w:p>
          <w:p w:rsidR="000776DA" w:rsidRPr="00DF13C2" w:rsidRDefault="000776DA" w:rsidP="000776DA">
            <w:pPr>
              <w:numPr>
                <w:ilvl w:val="0"/>
                <w:numId w:val="37"/>
              </w:numPr>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Музыкально-дидактическая игра</w:t>
            </w:r>
          </w:p>
          <w:p w:rsidR="000776DA" w:rsidRPr="00DF13C2" w:rsidRDefault="000776DA" w:rsidP="000776DA">
            <w:pPr>
              <w:numPr>
                <w:ilvl w:val="0"/>
                <w:numId w:val="37"/>
              </w:numPr>
              <w:suppressAutoHyphens/>
              <w:spacing w:after="0" w:line="240" w:lineRule="auto"/>
              <w:ind w:left="285" w:hanging="285"/>
              <w:jc w:val="both"/>
              <w:rPr>
                <w:rFonts w:ascii="Times New Roman" w:hAnsi="Times New Roman"/>
                <w:sz w:val="16"/>
                <w:szCs w:val="16"/>
              </w:rPr>
            </w:pPr>
            <w:r w:rsidRPr="00DF13C2">
              <w:rPr>
                <w:rFonts w:ascii="Times New Roman" w:hAnsi="Times New Roman"/>
                <w:sz w:val="16"/>
                <w:szCs w:val="16"/>
              </w:rPr>
              <w:t>Разучивание музыкальных игр и танцев</w:t>
            </w:r>
          </w:p>
          <w:p w:rsidR="000776DA" w:rsidRPr="00DF13C2" w:rsidRDefault="000776DA" w:rsidP="000776DA">
            <w:pPr>
              <w:numPr>
                <w:ilvl w:val="0"/>
                <w:numId w:val="37"/>
              </w:numPr>
              <w:tabs>
                <w:tab w:val="left" w:pos="0"/>
                <w:tab w:val="left" w:pos="285"/>
              </w:tabs>
              <w:suppressAutoHyphens/>
              <w:spacing w:after="0" w:line="240" w:lineRule="auto"/>
              <w:jc w:val="both"/>
              <w:rPr>
                <w:rFonts w:ascii="Times New Roman" w:hAnsi="Times New Roman"/>
                <w:sz w:val="16"/>
                <w:szCs w:val="16"/>
              </w:rPr>
            </w:pPr>
            <w:r w:rsidRPr="00DF13C2">
              <w:rPr>
                <w:rFonts w:ascii="Times New Roman" w:hAnsi="Times New Roman"/>
                <w:sz w:val="16"/>
                <w:szCs w:val="16"/>
              </w:rPr>
              <w:t>Совместное пение</w:t>
            </w:r>
          </w:p>
          <w:p w:rsidR="000776DA" w:rsidRPr="00DF13C2" w:rsidRDefault="000776DA" w:rsidP="006F00D8">
            <w:pPr>
              <w:tabs>
                <w:tab w:val="left" w:pos="0"/>
              </w:tabs>
              <w:ind w:left="285" w:hanging="180"/>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0776DA">
            <w:pPr>
              <w:numPr>
                <w:ilvl w:val="0"/>
                <w:numId w:val="37"/>
              </w:numPr>
              <w:tabs>
                <w:tab w:val="left" w:pos="252"/>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0776DA" w:rsidRPr="00DF13C2" w:rsidRDefault="000776DA" w:rsidP="000776DA">
            <w:pPr>
              <w:numPr>
                <w:ilvl w:val="0"/>
                <w:numId w:val="37"/>
              </w:numPr>
              <w:tabs>
                <w:tab w:val="left" w:pos="252"/>
              </w:tabs>
              <w:suppressAutoHyphens/>
              <w:spacing w:after="0" w:line="240" w:lineRule="auto"/>
              <w:ind w:left="252" w:hanging="252"/>
              <w:jc w:val="both"/>
              <w:rPr>
                <w:rFonts w:ascii="Times New Roman" w:hAnsi="Times New Roman"/>
                <w:sz w:val="16"/>
                <w:szCs w:val="16"/>
              </w:rPr>
            </w:pPr>
            <w:r w:rsidRPr="00DF13C2">
              <w:rPr>
                <w:rFonts w:ascii="Times New Roman" w:hAnsi="Times New Roman"/>
                <w:sz w:val="16"/>
                <w:szCs w:val="16"/>
              </w:rPr>
              <w:t>Создание макетов, коллекций и их</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    оформление</w:t>
            </w:r>
          </w:p>
          <w:p w:rsidR="000776DA" w:rsidRPr="00DF13C2" w:rsidRDefault="000776DA" w:rsidP="000776DA">
            <w:pPr>
              <w:numPr>
                <w:ilvl w:val="0"/>
                <w:numId w:val="42"/>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Рассматривание эстетически</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     привлекательных предметов </w:t>
            </w:r>
          </w:p>
          <w:p w:rsidR="000776DA" w:rsidRPr="00DF13C2" w:rsidRDefault="000776DA" w:rsidP="000776DA">
            <w:pPr>
              <w:numPr>
                <w:ilvl w:val="0"/>
                <w:numId w:val="42"/>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Игра</w:t>
            </w:r>
          </w:p>
          <w:p w:rsidR="000776DA" w:rsidRPr="00DF13C2" w:rsidRDefault="000776DA" w:rsidP="000776DA">
            <w:pPr>
              <w:numPr>
                <w:ilvl w:val="0"/>
                <w:numId w:val="42"/>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Организация выставок</w:t>
            </w:r>
          </w:p>
          <w:p w:rsidR="000776DA" w:rsidRPr="00DF13C2" w:rsidRDefault="000776DA" w:rsidP="000776DA">
            <w:pPr>
              <w:numPr>
                <w:ilvl w:val="0"/>
                <w:numId w:val="42"/>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 xml:space="preserve">Слушание </w:t>
            </w:r>
            <w:proofErr w:type="gramStart"/>
            <w:r w:rsidRPr="00DF13C2">
              <w:rPr>
                <w:rFonts w:ascii="Times New Roman" w:hAnsi="Times New Roman"/>
                <w:sz w:val="16"/>
                <w:szCs w:val="16"/>
              </w:rPr>
              <w:t>соответствующей</w:t>
            </w:r>
            <w:proofErr w:type="gramEnd"/>
          </w:p>
          <w:p w:rsidR="000776DA" w:rsidRPr="00DF13C2" w:rsidRDefault="000776DA" w:rsidP="006F00D8">
            <w:pPr>
              <w:ind w:left="252"/>
              <w:jc w:val="both"/>
              <w:rPr>
                <w:rFonts w:ascii="Times New Roman" w:hAnsi="Times New Roman"/>
                <w:sz w:val="16"/>
                <w:szCs w:val="16"/>
              </w:rPr>
            </w:pPr>
            <w:r w:rsidRPr="00DF13C2">
              <w:rPr>
                <w:rFonts w:ascii="Times New Roman" w:hAnsi="Times New Roman"/>
                <w:sz w:val="16"/>
                <w:szCs w:val="16"/>
              </w:rPr>
              <w:t>возрасту народной, классической, детской музыки</w:t>
            </w:r>
          </w:p>
          <w:p w:rsidR="000776DA" w:rsidRPr="00DF13C2" w:rsidRDefault="000776DA" w:rsidP="000776DA">
            <w:pPr>
              <w:numPr>
                <w:ilvl w:val="0"/>
                <w:numId w:val="41"/>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Музыкально - дидактическая игра</w:t>
            </w:r>
          </w:p>
          <w:p w:rsidR="000776DA" w:rsidRPr="00DF13C2" w:rsidRDefault="000776DA" w:rsidP="000776DA">
            <w:pPr>
              <w:numPr>
                <w:ilvl w:val="0"/>
                <w:numId w:val="41"/>
              </w:numPr>
              <w:tabs>
                <w:tab w:val="left" w:pos="252"/>
              </w:tabs>
              <w:suppressAutoHyphens/>
              <w:spacing w:after="0" w:line="240" w:lineRule="auto"/>
              <w:ind w:left="252" w:hanging="252"/>
              <w:jc w:val="both"/>
              <w:rPr>
                <w:rFonts w:ascii="Times New Roman" w:hAnsi="Times New Roman"/>
                <w:sz w:val="16"/>
                <w:szCs w:val="16"/>
              </w:rPr>
            </w:pPr>
            <w:proofErr w:type="gramStart"/>
            <w:r w:rsidRPr="00DF13C2">
              <w:rPr>
                <w:rFonts w:ascii="Times New Roman" w:hAnsi="Times New Roman"/>
                <w:sz w:val="16"/>
                <w:szCs w:val="16"/>
              </w:rPr>
              <w:t>Беседа интегративного характера, элементарного музыковедческого содержания)</w:t>
            </w:r>
            <w:proofErr w:type="gramEnd"/>
          </w:p>
          <w:p w:rsidR="000776DA" w:rsidRPr="00DF13C2" w:rsidRDefault="000776DA" w:rsidP="000776DA">
            <w:pPr>
              <w:numPr>
                <w:ilvl w:val="0"/>
                <w:numId w:val="44"/>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Интегративная деятельность</w:t>
            </w:r>
          </w:p>
          <w:p w:rsidR="000776DA" w:rsidRPr="00DF13C2" w:rsidRDefault="000776DA" w:rsidP="000776DA">
            <w:pPr>
              <w:numPr>
                <w:ilvl w:val="0"/>
                <w:numId w:val="44"/>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Совместное и индивидуальное</w:t>
            </w:r>
          </w:p>
          <w:p w:rsidR="000776DA" w:rsidRPr="00DF13C2" w:rsidRDefault="000776DA" w:rsidP="006F00D8">
            <w:pPr>
              <w:tabs>
                <w:tab w:val="left" w:pos="252"/>
              </w:tabs>
              <w:ind w:hanging="720"/>
              <w:jc w:val="both"/>
              <w:rPr>
                <w:rFonts w:ascii="Times New Roman" w:hAnsi="Times New Roman"/>
                <w:sz w:val="16"/>
                <w:szCs w:val="16"/>
              </w:rPr>
            </w:pPr>
            <w:r w:rsidRPr="00DF13C2">
              <w:rPr>
                <w:rFonts w:ascii="Times New Roman" w:hAnsi="Times New Roman"/>
                <w:sz w:val="16"/>
                <w:szCs w:val="16"/>
              </w:rPr>
              <w:t xml:space="preserve">                 музыкальное  исполнение</w:t>
            </w:r>
          </w:p>
          <w:p w:rsidR="000776DA" w:rsidRPr="00DF13C2" w:rsidRDefault="000776DA" w:rsidP="000776DA">
            <w:pPr>
              <w:numPr>
                <w:ilvl w:val="0"/>
                <w:numId w:val="43"/>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Музыкальное упражнение.</w:t>
            </w:r>
          </w:p>
          <w:p w:rsidR="000776DA" w:rsidRPr="00DF13C2" w:rsidRDefault="000776DA" w:rsidP="000776DA">
            <w:pPr>
              <w:numPr>
                <w:ilvl w:val="0"/>
                <w:numId w:val="43"/>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Попевка. Распевка</w:t>
            </w:r>
          </w:p>
          <w:p w:rsidR="000776DA" w:rsidRPr="00DF13C2" w:rsidRDefault="000776DA" w:rsidP="000776DA">
            <w:pPr>
              <w:numPr>
                <w:ilvl w:val="0"/>
                <w:numId w:val="43"/>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Двигательный, пластический</w:t>
            </w:r>
          </w:p>
          <w:p w:rsidR="000776DA" w:rsidRPr="00DF13C2" w:rsidRDefault="000776DA" w:rsidP="006F00D8">
            <w:pPr>
              <w:tabs>
                <w:tab w:val="left" w:pos="252"/>
              </w:tabs>
              <w:ind w:firstLine="252"/>
              <w:jc w:val="both"/>
              <w:rPr>
                <w:rFonts w:ascii="Times New Roman" w:hAnsi="Times New Roman"/>
                <w:sz w:val="16"/>
                <w:szCs w:val="16"/>
              </w:rPr>
            </w:pPr>
            <w:r w:rsidRPr="00DF13C2">
              <w:rPr>
                <w:rFonts w:ascii="Times New Roman" w:hAnsi="Times New Roman"/>
                <w:sz w:val="16"/>
                <w:szCs w:val="16"/>
              </w:rPr>
              <w:t>танцевальный этюд</w:t>
            </w:r>
          </w:p>
          <w:p w:rsidR="000776DA" w:rsidRPr="00DF13C2" w:rsidRDefault="000776DA" w:rsidP="000776DA">
            <w:pPr>
              <w:numPr>
                <w:ilvl w:val="0"/>
                <w:numId w:val="49"/>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Танец</w:t>
            </w:r>
          </w:p>
          <w:p w:rsidR="000776DA" w:rsidRPr="00DF13C2" w:rsidRDefault="000776DA" w:rsidP="000776DA">
            <w:pPr>
              <w:numPr>
                <w:ilvl w:val="0"/>
                <w:numId w:val="49"/>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Творческое задание</w:t>
            </w:r>
          </w:p>
          <w:p w:rsidR="000776DA" w:rsidRPr="00DF13C2" w:rsidRDefault="000776DA" w:rsidP="000776DA">
            <w:pPr>
              <w:numPr>
                <w:ilvl w:val="0"/>
                <w:numId w:val="49"/>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Концерт - импровизация</w:t>
            </w:r>
          </w:p>
          <w:p w:rsidR="000776DA" w:rsidRPr="00DF13C2" w:rsidRDefault="000776DA" w:rsidP="000776DA">
            <w:pPr>
              <w:numPr>
                <w:ilvl w:val="0"/>
                <w:numId w:val="49"/>
              </w:numPr>
              <w:tabs>
                <w:tab w:val="left" w:pos="252"/>
              </w:tabs>
              <w:suppressAutoHyphens/>
              <w:spacing w:after="0" w:line="240" w:lineRule="auto"/>
              <w:ind w:hanging="720"/>
              <w:jc w:val="both"/>
              <w:rPr>
                <w:rFonts w:ascii="Times New Roman" w:hAnsi="Times New Roman"/>
                <w:sz w:val="16"/>
                <w:szCs w:val="16"/>
              </w:rPr>
            </w:pPr>
            <w:r w:rsidRPr="00DF13C2">
              <w:rPr>
                <w:rFonts w:ascii="Times New Roman" w:hAnsi="Times New Roman"/>
                <w:sz w:val="16"/>
                <w:szCs w:val="16"/>
              </w:rPr>
              <w:t>Музыкальная  сюжетная игра</w:t>
            </w:r>
          </w:p>
        </w:tc>
      </w:tr>
    </w:tbl>
    <w:p w:rsidR="000776DA" w:rsidRPr="00DF13C2" w:rsidRDefault="000776DA" w:rsidP="000776DA">
      <w:pPr>
        <w:shd w:val="clear" w:color="auto" w:fill="FFFFFF"/>
        <w:ind w:right="768"/>
        <w:jc w:val="both"/>
        <w:rPr>
          <w:rFonts w:ascii="Times New Roman" w:hAnsi="Times New Roman"/>
          <w:color w:val="000000"/>
          <w:spacing w:val="-2"/>
          <w:sz w:val="16"/>
          <w:szCs w:val="16"/>
        </w:rPr>
      </w:pPr>
    </w:p>
    <w:p w:rsidR="000776DA" w:rsidRPr="00DF13C2" w:rsidRDefault="000776DA" w:rsidP="000776DA">
      <w:pPr>
        <w:shd w:val="clear" w:color="auto" w:fill="FFFFFF"/>
        <w:ind w:firstLine="288"/>
        <w:jc w:val="both"/>
        <w:rPr>
          <w:rFonts w:ascii="Times New Roman" w:hAnsi="Times New Roman"/>
          <w:color w:val="000000"/>
          <w:sz w:val="16"/>
          <w:szCs w:val="16"/>
        </w:rPr>
      </w:pPr>
      <w:r w:rsidRPr="00DF13C2">
        <w:rPr>
          <w:rFonts w:ascii="Times New Roman" w:hAnsi="Times New Roman"/>
          <w:color w:val="000000"/>
          <w:sz w:val="16"/>
          <w:szCs w:val="1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pPr w:leftFromText="180" w:rightFromText="180" w:vertAnchor="text" w:horzAnchor="margin" w:tblpY="167"/>
        <w:tblW w:w="10197" w:type="dxa"/>
        <w:tblLayout w:type="fixed"/>
        <w:tblLook w:val="0000"/>
      </w:tblPr>
      <w:tblGrid>
        <w:gridCol w:w="5068"/>
        <w:gridCol w:w="5129"/>
      </w:tblGrid>
      <w:tr w:rsidR="00A023C1" w:rsidRPr="00DF13C2" w:rsidTr="00A023C1">
        <w:tc>
          <w:tcPr>
            <w:tcW w:w="5068" w:type="dxa"/>
            <w:tcBorders>
              <w:top w:val="single" w:sz="4" w:space="0" w:color="000000"/>
              <w:left w:val="single" w:sz="4" w:space="0" w:color="000000"/>
              <w:bottom w:val="single" w:sz="4" w:space="0" w:color="000000"/>
            </w:tcBorders>
            <w:shd w:val="clear" w:color="auto" w:fill="auto"/>
          </w:tcPr>
          <w:p w:rsidR="00A023C1" w:rsidRPr="00DF13C2" w:rsidRDefault="00A023C1" w:rsidP="00A023C1">
            <w:pPr>
              <w:jc w:val="both"/>
              <w:rPr>
                <w:rFonts w:ascii="Times New Roman" w:hAnsi="Times New Roman"/>
                <w:color w:val="000000"/>
                <w:sz w:val="16"/>
                <w:szCs w:val="16"/>
              </w:rPr>
            </w:pPr>
            <w:r w:rsidRPr="00DF13C2">
              <w:rPr>
                <w:rFonts w:ascii="Times New Roman" w:hAnsi="Times New Roman"/>
                <w:color w:val="000000"/>
                <w:sz w:val="16"/>
                <w:szCs w:val="16"/>
              </w:rPr>
              <w:t xml:space="preserve">Ранний возраст </w:t>
            </w:r>
          </w:p>
          <w:p w:rsidR="00A023C1" w:rsidRPr="00DF13C2" w:rsidRDefault="00A023C1" w:rsidP="00A023C1">
            <w:pPr>
              <w:jc w:val="both"/>
              <w:rPr>
                <w:rFonts w:ascii="Times New Roman" w:hAnsi="Times New Roman"/>
                <w:color w:val="000000"/>
                <w:sz w:val="16"/>
                <w:szCs w:val="16"/>
              </w:rPr>
            </w:pPr>
            <w:r w:rsidRPr="00DF13C2">
              <w:rPr>
                <w:rFonts w:ascii="Times New Roman" w:hAnsi="Times New Roman"/>
                <w:color w:val="000000"/>
                <w:sz w:val="16"/>
                <w:szCs w:val="16"/>
              </w:rPr>
              <w:t>( 1,5-3 года)</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A023C1" w:rsidRPr="00DF13C2" w:rsidRDefault="00A023C1" w:rsidP="00A023C1">
            <w:pPr>
              <w:jc w:val="both"/>
              <w:rPr>
                <w:rFonts w:ascii="Times New Roman" w:hAnsi="Times New Roman"/>
                <w:color w:val="000000"/>
                <w:sz w:val="16"/>
                <w:szCs w:val="16"/>
              </w:rPr>
            </w:pPr>
            <w:r w:rsidRPr="00DF13C2">
              <w:rPr>
                <w:rFonts w:ascii="Times New Roman" w:hAnsi="Times New Roman"/>
                <w:color w:val="000000"/>
                <w:sz w:val="16"/>
                <w:szCs w:val="16"/>
              </w:rPr>
              <w:t xml:space="preserve"> Дошкольный возраст</w:t>
            </w:r>
          </w:p>
          <w:p w:rsidR="00A023C1" w:rsidRPr="00DF13C2" w:rsidRDefault="00A023C1" w:rsidP="00A023C1">
            <w:pPr>
              <w:jc w:val="both"/>
              <w:rPr>
                <w:rFonts w:ascii="Times New Roman" w:hAnsi="Times New Roman"/>
                <w:sz w:val="16"/>
                <w:szCs w:val="16"/>
              </w:rPr>
            </w:pPr>
            <w:r w:rsidRPr="00DF13C2">
              <w:rPr>
                <w:rFonts w:ascii="Times New Roman" w:hAnsi="Times New Roman"/>
                <w:color w:val="000000"/>
                <w:sz w:val="16"/>
                <w:szCs w:val="16"/>
              </w:rPr>
              <w:t xml:space="preserve"> (3 года – 7 лет)</w:t>
            </w:r>
          </w:p>
        </w:tc>
      </w:tr>
      <w:tr w:rsidR="00A023C1" w:rsidRPr="00DF13C2" w:rsidTr="00A023C1">
        <w:tc>
          <w:tcPr>
            <w:tcW w:w="5068" w:type="dxa"/>
            <w:tcBorders>
              <w:top w:val="single" w:sz="4" w:space="0" w:color="000000"/>
              <w:left w:val="single" w:sz="4" w:space="0" w:color="000000"/>
              <w:bottom w:val="single" w:sz="4" w:space="0" w:color="000000"/>
            </w:tcBorders>
            <w:shd w:val="clear" w:color="auto" w:fill="auto"/>
          </w:tcPr>
          <w:p w:rsidR="00A023C1" w:rsidRPr="00DF13C2" w:rsidRDefault="00A023C1" w:rsidP="00A023C1">
            <w:pPr>
              <w:numPr>
                <w:ilvl w:val="0"/>
                <w:numId w:val="40"/>
              </w:numPr>
              <w:shd w:val="clear" w:color="auto" w:fill="FFFFFF"/>
              <w:tabs>
                <w:tab w:val="left" w:pos="360"/>
              </w:tabs>
              <w:suppressAutoHyphens/>
              <w:spacing w:after="0" w:line="240" w:lineRule="auto"/>
              <w:ind w:left="360"/>
              <w:jc w:val="both"/>
              <w:rPr>
                <w:rFonts w:ascii="Times New Roman" w:hAnsi="Times New Roman"/>
                <w:color w:val="000000"/>
                <w:sz w:val="16"/>
                <w:szCs w:val="16"/>
              </w:rPr>
            </w:pPr>
            <w:r w:rsidRPr="00DF13C2">
              <w:rPr>
                <w:rFonts w:ascii="Times New Roman" w:hAnsi="Times New Roman"/>
                <w:color w:val="000000"/>
                <w:sz w:val="16"/>
                <w:szCs w:val="16"/>
              </w:rPr>
              <w:t>предметная деятельность и игры с составными и динамическими игрушками</w:t>
            </w:r>
          </w:p>
          <w:p w:rsidR="00A023C1" w:rsidRPr="00DF13C2" w:rsidRDefault="00A023C1" w:rsidP="00A023C1">
            <w:pPr>
              <w:numPr>
                <w:ilvl w:val="0"/>
                <w:numId w:val="40"/>
              </w:numPr>
              <w:shd w:val="clear" w:color="auto" w:fill="FFFFFF"/>
              <w:tabs>
                <w:tab w:val="left" w:pos="360"/>
              </w:tabs>
              <w:suppressAutoHyphens/>
              <w:spacing w:after="0" w:line="240" w:lineRule="auto"/>
              <w:ind w:left="360"/>
              <w:jc w:val="both"/>
              <w:rPr>
                <w:rFonts w:ascii="Times New Roman" w:hAnsi="Times New Roman"/>
                <w:color w:val="000000"/>
                <w:sz w:val="16"/>
                <w:szCs w:val="16"/>
              </w:rPr>
            </w:pPr>
            <w:r w:rsidRPr="00DF13C2">
              <w:rPr>
                <w:rFonts w:ascii="Times New Roman" w:hAnsi="Times New Roman"/>
                <w:color w:val="000000"/>
                <w:sz w:val="16"/>
                <w:szCs w:val="16"/>
              </w:rPr>
              <w:t xml:space="preserve">экспериментирование с материалами и веществами (песок, вода, </w:t>
            </w:r>
            <w:r w:rsidRPr="00DF13C2">
              <w:rPr>
                <w:rFonts w:ascii="Times New Roman" w:hAnsi="Times New Roman"/>
                <w:color w:val="000000"/>
                <w:sz w:val="16"/>
                <w:szCs w:val="16"/>
              </w:rPr>
              <w:lastRenderedPageBreak/>
              <w:t xml:space="preserve">тесто и пр.), </w:t>
            </w:r>
          </w:p>
          <w:p w:rsidR="00A023C1" w:rsidRPr="00DF13C2" w:rsidRDefault="00A023C1" w:rsidP="00A023C1">
            <w:pPr>
              <w:numPr>
                <w:ilvl w:val="0"/>
                <w:numId w:val="40"/>
              </w:numPr>
              <w:shd w:val="clear" w:color="auto" w:fill="FFFFFF"/>
              <w:tabs>
                <w:tab w:val="left" w:pos="360"/>
              </w:tabs>
              <w:suppressAutoHyphens/>
              <w:spacing w:after="0" w:line="240" w:lineRule="auto"/>
              <w:ind w:left="360"/>
              <w:jc w:val="both"/>
              <w:rPr>
                <w:rFonts w:ascii="Times New Roman" w:hAnsi="Times New Roman"/>
                <w:color w:val="000000"/>
                <w:sz w:val="16"/>
                <w:szCs w:val="16"/>
              </w:rPr>
            </w:pPr>
            <w:r w:rsidRPr="00DF13C2">
              <w:rPr>
                <w:rFonts w:ascii="Times New Roman" w:hAnsi="Times New Roman"/>
                <w:color w:val="000000"/>
                <w:sz w:val="16"/>
                <w:szCs w:val="16"/>
              </w:rPr>
              <w:t xml:space="preserve">общение с взрослым и совместные игры со сверстниками под руководством взрослого, </w:t>
            </w:r>
          </w:p>
          <w:p w:rsidR="00A023C1" w:rsidRPr="00DF13C2" w:rsidRDefault="00A023C1" w:rsidP="00A023C1">
            <w:pPr>
              <w:numPr>
                <w:ilvl w:val="0"/>
                <w:numId w:val="40"/>
              </w:numPr>
              <w:shd w:val="clear" w:color="auto" w:fill="FFFFFF"/>
              <w:tabs>
                <w:tab w:val="left" w:pos="360"/>
              </w:tabs>
              <w:suppressAutoHyphens/>
              <w:spacing w:after="0" w:line="240" w:lineRule="auto"/>
              <w:ind w:left="360"/>
              <w:jc w:val="both"/>
              <w:rPr>
                <w:rFonts w:ascii="Times New Roman" w:hAnsi="Times New Roman"/>
                <w:color w:val="000000"/>
                <w:sz w:val="16"/>
                <w:szCs w:val="16"/>
              </w:rPr>
            </w:pPr>
            <w:r w:rsidRPr="00DF13C2">
              <w:rPr>
                <w:rFonts w:ascii="Times New Roman" w:hAnsi="Times New Roman"/>
                <w:color w:val="000000"/>
                <w:sz w:val="16"/>
                <w:szCs w:val="16"/>
              </w:rPr>
              <w:t>самообслуживание и действия с бытовыми предметами-орудиями (ложка, совок, лопатка и пр.),</w:t>
            </w:r>
          </w:p>
          <w:p w:rsidR="00A023C1" w:rsidRPr="00DF13C2" w:rsidRDefault="00A023C1" w:rsidP="00A023C1">
            <w:pPr>
              <w:numPr>
                <w:ilvl w:val="0"/>
                <w:numId w:val="40"/>
              </w:numPr>
              <w:shd w:val="clear" w:color="auto" w:fill="FFFFFF"/>
              <w:tabs>
                <w:tab w:val="left" w:pos="360"/>
              </w:tabs>
              <w:suppressAutoHyphens/>
              <w:spacing w:after="0" w:line="240" w:lineRule="auto"/>
              <w:ind w:left="360"/>
              <w:jc w:val="both"/>
              <w:rPr>
                <w:rFonts w:ascii="Times New Roman" w:hAnsi="Times New Roman"/>
                <w:color w:val="000000"/>
                <w:sz w:val="16"/>
                <w:szCs w:val="16"/>
              </w:rPr>
            </w:pPr>
            <w:r w:rsidRPr="00DF13C2">
              <w:rPr>
                <w:rFonts w:ascii="Times New Roman" w:hAnsi="Times New Roman"/>
                <w:color w:val="000000"/>
                <w:sz w:val="16"/>
                <w:szCs w:val="16"/>
              </w:rPr>
              <w:t>восприятие смысла музыки, сказок, стихов, рассматривание картинок, двигательная активность;</w:t>
            </w:r>
          </w:p>
          <w:p w:rsidR="00A023C1" w:rsidRPr="00DF13C2" w:rsidRDefault="00A023C1" w:rsidP="00A023C1">
            <w:pPr>
              <w:shd w:val="clear" w:color="auto" w:fill="FFFFFF"/>
              <w:tabs>
                <w:tab w:val="left" w:pos="360"/>
              </w:tabs>
              <w:ind w:left="360" w:hanging="360"/>
              <w:jc w:val="both"/>
              <w:rPr>
                <w:rFonts w:ascii="Times New Roman" w:hAnsi="Times New Roman"/>
                <w:color w:val="000000"/>
                <w:sz w:val="16"/>
                <w:szCs w:val="16"/>
              </w:rPr>
            </w:pPr>
          </w:p>
          <w:p w:rsidR="00A023C1" w:rsidRPr="00DF13C2" w:rsidRDefault="00A023C1" w:rsidP="00A023C1">
            <w:pPr>
              <w:jc w:val="both"/>
              <w:rPr>
                <w:rFonts w:ascii="Times New Roman" w:hAnsi="Times New Roman"/>
                <w:color w:val="000000"/>
                <w:sz w:val="16"/>
                <w:szCs w:val="16"/>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color w:val="000000"/>
                <w:sz w:val="16"/>
                <w:szCs w:val="16"/>
              </w:rPr>
            </w:pPr>
            <w:proofErr w:type="gramStart"/>
            <w:r w:rsidRPr="00DF13C2">
              <w:rPr>
                <w:rFonts w:ascii="Times New Roman" w:hAnsi="Times New Roman"/>
                <w:color w:val="000000"/>
                <w:sz w:val="16"/>
                <w:szCs w:val="16"/>
              </w:rPr>
              <w:lastRenderedPageBreak/>
              <w:t>игровая</w:t>
            </w:r>
            <w:proofErr w:type="gramEnd"/>
            <w:r w:rsidRPr="00DF13C2">
              <w:rPr>
                <w:rFonts w:ascii="Times New Roman" w:hAnsi="Times New Roman"/>
                <w:color w:val="000000"/>
                <w:sz w:val="16"/>
                <w:szCs w:val="16"/>
              </w:rPr>
              <w:t xml:space="preserve">, включая сюжетно-ролевую игру, игру с правилами и другие виды игры, </w:t>
            </w:r>
          </w:p>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color w:val="000000"/>
                <w:sz w:val="16"/>
                <w:szCs w:val="16"/>
              </w:rPr>
            </w:pPr>
            <w:r w:rsidRPr="00DF13C2">
              <w:rPr>
                <w:rFonts w:ascii="Times New Roman" w:hAnsi="Times New Roman"/>
                <w:color w:val="000000"/>
                <w:sz w:val="16"/>
                <w:szCs w:val="16"/>
              </w:rPr>
              <w:t xml:space="preserve">коммуникативная (общение и взаимодействие </w:t>
            </w:r>
            <w:proofErr w:type="gramStart"/>
            <w:r w:rsidRPr="00DF13C2">
              <w:rPr>
                <w:rFonts w:ascii="Times New Roman" w:hAnsi="Times New Roman"/>
                <w:color w:val="000000"/>
                <w:sz w:val="16"/>
                <w:szCs w:val="16"/>
              </w:rPr>
              <w:t>со</w:t>
            </w:r>
            <w:proofErr w:type="gramEnd"/>
            <w:r w:rsidRPr="00DF13C2">
              <w:rPr>
                <w:rFonts w:ascii="Times New Roman" w:hAnsi="Times New Roman"/>
                <w:color w:val="000000"/>
                <w:sz w:val="16"/>
                <w:szCs w:val="16"/>
              </w:rPr>
              <w:t xml:space="preserve"> взрослыми и </w:t>
            </w:r>
            <w:r w:rsidRPr="00DF13C2">
              <w:rPr>
                <w:rFonts w:ascii="Times New Roman" w:hAnsi="Times New Roman"/>
                <w:color w:val="000000"/>
                <w:sz w:val="16"/>
                <w:szCs w:val="16"/>
              </w:rPr>
              <w:lastRenderedPageBreak/>
              <w:t xml:space="preserve">сверстниками), </w:t>
            </w:r>
          </w:p>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color w:val="000000"/>
                <w:sz w:val="16"/>
                <w:szCs w:val="16"/>
              </w:rPr>
            </w:pPr>
            <w:proofErr w:type="gramStart"/>
            <w:r w:rsidRPr="00DF13C2">
              <w:rPr>
                <w:rFonts w:ascii="Times New Roman" w:hAnsi="Times New Roman"/>
                <w:color w:val="000000"/>
                <w:sz w:val="16"/>
                <w:szCs w:val="16"/>
              </w:rPr>
              <w:t>познавательно-исследовательская</w:t>
            </w:r>
            <w:proofErr w:type="gramEnd"/>
            <w:r w:rsidRPr="00DF13C2">
              <w:rPr>
                <w:rFonts w:ascii="Times New Roman" w:hAnsi="Times New Roman"/>
                <w:color w:val="000000"/>
                <w:sz w:val="16"/>
                <w:szCs w:val="16"/>
              </w:rPr>
              <w:t xml:space="preserve"> (исследования объектов окружающего мира и экспериментирования с ними), </w:t>
            </w:r>
          </w:p>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color w:val="000000"/>
                <w:sz w:val="16"/>
                <w:szCs w:val="16"/>
              </w:rPr>
            </w:pPr>
            <w:r w:rsidRPr="00DF13C2">
              <w:rPr>
                <w:rFonts w:ascii="Times New Roman" w:hAnsi="Times New Roman"/>
                <w:color w:val="000000"/>
                <w:sz w:val="16"/>
                <w:szCs w:val="16"/>
              </w:rPr>
              <w:t xml:space="preserve">восприятие художественной литературы и фольклора, </w:t>
            </w:r>
          </w:p>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color w:val="000000"/>
                <w:sz w:val="16"/>
                <w:szCs w:val="16"/>
              </w:rPr>
            </w:pPr>
            <w:r w:rsidRPr="00DF13C2">
              <w:rPr>
                <w:rFonts w:ascii="Times New Roman" w:hAnsi="Times New Roman"/>
                <w:color w:val="000000"/>
                <w:sz w:val="16"/>
                <w:szCs w:val="16"/>
              </w:rPr>
              <w:t xml:space="preserve">самообслуживание и элементарный бытовой труд (в помещении и на улице), </w:t>
            </w:r>
          </w:p>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color w:val="000000"/>
                <w:sz w:val="16"/>
                <w:szCs w:val="16"/>
              </w:rPr>
            </w:pPr>
            <w:r w:rsidRPr="00DF13C2">
              <w:rPr>
                <w:rFonts w:ascii="Times New Roman" w:hAnsi="Times New Roman"/>
                <w:color w:val="000000"/>
                <w:sz w:val="16"/>
                <w:szCs w:val="16"/>
              </w:rPr>
              <w:t xml:space="preserve">конструирование из разного материала, включая конструкторы, модули, бумагу, природный и иной материал, </w:t>
            </w:r>
          </w:p>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color w:val="000000"/>
                <w:sz w:val="16"/>
                <w:szCs w:val="16"/>
              </w:rPr>
            </w:pPr>
            <w:r w:rsidRPr="00DF13C2">
              <w:rPr>
                <w:rFonts w:ascii="Times New Roman" w:hAnsi="Times New Roman"/>
                <w:color w:val="000000"/>
                <w:sz w:val="16"/>
                <w:szCs w:val="16"/>
              </w:rPr>
              <w:t>изобразительная (рисование, лепка, аппликация),</w:t>
            </w:r>
          </w:p>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color w:val="000000"/>
                <w:sz w:val="16"/>
                <w:szCs w:val="16"/>
              </w:rPr>
            </w:pPr>
            <w:proofErr w:type="gramStart"/>
            <w:r w:rsidRPr="00DF13C2">
              <w:rPr>
                <w:rFonts w:ascii="Times New Roman" w:hAnsi="Times New Roman"/>
                <w:color w:val="000000"/>
                <w:sz w:val="16"/>
                <w:szCs w:val="16"/>
              </w:rPr>
              <w:t>музыкальная</w:t>
            </w:r>
            <w:proofErr w:type="gramEnd"/>
            <w:r w:rsidRPr="00DF13C2">
              <w:rPr>
                <w:rFonts w:ascii="Times New Roman" w:hAnsi="Times New Roman"/>
                <w:color w:val="000000"/>
                <w:sz w:val="16"/>
                <w:szCs w:val="16"/>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023C1" w:rsidRPr="00DF13C2" w:rsidRDefault="00A023C1" w:rsidP="00A023C1">
            <w:pPr>
              <w:numPr>
                <w:ilvl w:val="0"/>
                <w:numId w:val="40"/>
              </w:numPr>
              <w:shd w:val="clear" w:color="auto" w:fill="FFFFFF"/>
              <w:tabs>
                <w:tab w:val="left" w:pos="332"/>
              </w:tabs>
              <w:suppressAutoHyphens/>
              <w:spacing w:after="0" w:line="240" w:lineRule="auto"/>
              <w:ind w:left="332" w:hanging="332"/>
              <w:jc w:val="both"/>
              <w:rPr>
                <w:rFonts w:ascii="Times New Roman" w:hAnsi="Times New Roman"/>
                <w:sz w:val="16"/>
                <w:szCs w:val="16"/>
              </w:rPr>
            </w:pPr>
            <w:proofErr w:type="gramStart"/>
            <w:r w:rsidRPr="00DF13C2">
              <w:rPr>
                <w:rFonts w:ascii="Times New Roman" w:hAnsi="Times New Roman"/>
                <w:color w:val="000000"/>
                <w:sz w:val="16"/>
                <w:szCs w:val="16"/>
              </w:rPr>
              <w:t>двигательная</w:t>
            </w:r>
            <w:proofErr w:type="gramEnd"/>
            <w:r w:rsidRPr="00DF13C2">
              <w:rPr>
                <w:rFonts w:ascii="Times New Roman" w:hAnsi="Times New Roman"/>
                <w:color w:val="000000"/>
                <w:sz w:val="16"/>
                <w:szCs w:val="16"/>
              </w:rPr>
              <w:t xml:space="preserve"> (овладение основными движениями) формы активности ребенка.</w:t>
            </w:r>
          </w:p>
        </w:tc>
      </w:tr>
    </w:tbl>
    <w:p w:rsidR="000776DA" w:rsidRPr="00DF13C2" w:rsidRDefault="000776DA" w:rsidP="000776DA">
      <w:pPr>
        <w:jc w:val="both"/>
        <w:rPr>
          <w:rFonts w:ascii="Times New Roman" w:hAnsi="Times New Roman"/>
          <w:sz w:val="16"/>
          <w:szCs w:val="16"/>
        </w:rPr>
      </w:pPr>
    </w:p>
    <w:p w:rsidR="006F00D8"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b/>
          <w:sz w:val="16"/>
          <w:szCs w:val="16"/>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48798A" w:rsidRPr="00DF13C2" w:rsidRDefault="006F00D8" w:rsidP="000776DA">
      <w:pPr>
        <w:widowControl w:val="0"/>
        <w:autoSpaceDE w:val="0"/>
        <w:jc w:val="both"/>
        <w:rPr>
          <w:rFonts w:ascii="Times New Roman" w:hAnsi="Times New Roman"/>
          <w:sz w:val="16"/>
          <w:szCs w:val="16"/>
        </w:rPr>
      </w:pPr>
      <w:r w:rsidRPr="00DF13C2">
        <w:rPr>
          <w:rFonts w:ascii="Times New Roman" w:hAnsi="Times New Roman"/>
          <w:sz w:val="16"/>
          <w:szCs w:val="16"/>
        </w:rPr>
        <w:t xml:space="preserve">        </w:t>
      </w:r>
      <w:r w:rsidR="000776DA" w:rsidRPr="00DF13C2">
        <w:rPr>
          <w:rFonts w:ascii="Times New Roman" w:hAnsi="Times New Roman"/>
          <w:sz w:val="16"/>
          <w:szCs w:val="16"/>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48798A" w:rsidRPr="00DF13C2" w:rsidRDefault="0048798A" w:rsidP="000776DA">
      <w:pPr>
        <w:widowControl w:val="0"/>
        <w:autoSpaceDE w:val="0"/>
        <w:jc w:val="both"/>
        <w:rPr>
          <w:rFonts w:ascii="Times New Roman" w:hAnsi="Times New Roman"/>
          <w:sz w:val="16"/>
          <w:szCs w:val="16"/>
        </w:rPr>
      </w:pPr>
    </w:p>
    <w:p w:rsidR="000776DA" w:rsidRPr="00DF13C2" w:rsidRDefault="000776DA" w:rsidP="000776DA">
      <w:pPr>
        <w:widowControl w:val="0"/>
        <w:autoSpaceDE w:val="0"/>
        <w:jc w:val="both"/>
        <w:rPr>
          <w:rFonts w:ascii="Times New Roman" w:hAnsi="Times New Roman"/>
          <w:sz w:val="16"/>
          <w:szCs w:val="16"/>
        </w:rPr>
      </w:pPr>
      <w:r w:rsidRPr="00DF13C2">
        <w:rPr>
          <w:rFonts w:ascii="Times New Roman" w:hAnsi="Times New Roman"/>
          <w:b/>
          <w:sz w:val="16"/>
          <w:szCs w:val="16"/>
        </w:rPr>
        <w:t>Формы организации  непосредственно-образовательной деятельности:</w:t>
      </w:r>
    </w:p>
    <w:p w:rsidR="000776DA" w:rsidRPr="00DF13C2" w:rsidRDefault="000776DA" w:rsidP="006F00D8">
      <w:pPr>
        <w:widowControl w:val="0"/>
        <w:autoSpaceDE w:val="0"/>
        <w:spacing w:after="0"/>
        <w:jc w:val="both"/>
        <w:rPr>
          <w:rFonts w:ascii="Times New Roman" w:hAnsi="Times New Roman"/>
          <w:sz w:val="16"/>
          <w:szCs w:val="16"/>
        </w:rPr>
      </w:pPr>
      <w:r w:rsidRPr="00DF13C2">
        <w:rPr>
          <w:rFonts w:ascii="Times New Roman" w:hAnsi="Times New Roman"/>
          <w:sz w:val="16"/>
          <w:szCs w:val="16"/>
        </w:rPr>
        <w:t xml:space="preserve">-  для детей с </w:t>
      </w:r>
      <w:r w:rsidR="00A023C1" w:rsidRPr="00DF13C2">
        <w:rPr>
          <w:rFonts w:ascii="Times New Roman" w:hAnsi="Times New Roman"/>
          <w:sz w:val="16"/>
          <w:szCs w:val="16"/>
        </w:rPr>
        <w:t>1,5</w:t>
      </w:r>
      <w:r w:rsidRPr="00DF13C2">
        <w:rPr>
          <w:rFonts w:ascii="Times New Roman" w:hAnsi="Times New Roman"/>
          <w:sz w:val="16"/>
          <w:szCs w:val="16"/>
        </w:rPr>
        <w:t xml:space="preserve"> лет до 3 лет – </w:t>
      </w:r>
      <w:proofErr w:type="gramStart"/>
      <w:r w:rsidRPr="00DF13C2">
        <w:rPr>
          <w:rFonts w:ascii="Times New Roman" w:hAnsi="Times New Roman"/>
          <w:sz w:val="16"/>
          <w:szCs w:val="16"/>
        </w:rPr>
        <w:t>подгрупповая</w:t>
      </w:r>
      <w:proofErr w:type="gramEnd"/>
      <w:r w:rsidRPr="00DF13C2">
        <w:rPr>
          <w:rFonts w:ascii="Times New Roman" w:hAnsi="Times New Roman"/>
          <w:sz w:val="16"/>
          <w:szCs w:val="16"/>
        </w:rPr>
        <w:t>;</w:t>
      </w:r>
    </w:p>
    <w:p w:rsidR="000776DA" w:rsidRPr="00DF13C2" w:rsidRDefault="000776DA" w:rsidP="006F00D8">
      <w:pPr>
        <w:widowControl w:val="0"/>
        <w:autoSpaceDE w:val="0"/>
        <w:spacing w:after="0"/>
        <w:jc w:val="both"/>
        <w:rPr>
          <w:rFonts w:ascii="Times New Roman" w:hAnsi="Times New Roman"/>
          <w:color w:val="000000"/>
          <w:sz w:val="16"/>
          <w:szCs w:val="16"/>
        </w:rPr>
      </w:pPr>
      <w:r w:rsidRPr="00DF13C2">
        <w:rPr>
          <w:rFonts w:ascii="Times New Roman" w:hAnsi="Times New Roman"/>
          <w:sz w:val="16"/>
          <w:szCs w:val="16"/>
        </w:rPr>
        <w:t xml:space="preserve">- в дошкольных группах -  </w:t>
      </w:r>
      <w:proofErr w:type="gramStart"/>
      <w:r w:rsidRPr="00DF13C2">
        <w:rPr>
          <w:rFonts w:ascii="Times New Roman" w:hAnsi="Times New Roman"/>
          <w:sz w:val="16"/>
          <w:szCs w:val="16"/>
        </w:rPr>
        <w:t>подгрупповые</w:t>
      </w:r>
      <w:proofErr w:type="gramEnd"/>
      <w:r w:rsidRPr="00DF13C2">
        <w:rPr>
          <w:rFonts w:ascii="Times New Roman" w:hAnsi="Times New Roman"/>
          <w:sz w:val="16"/>
          <w:szCs w:val="16"/>
        </w:rPr>
        <w:t xml:space="preserve">, фронтальные </w:t>
      </w:r>
    </w:p>
    <w:p w:rsidR="000776DA" w:rsidRPr="00DF13C2" w:rsidRDefault="000776DA" w:rsidP="006F00D8">
      <w:pPr>
        <w:spacing w:after="0"/>
        <w:ind w:firstLine="708"/>
        <w:jc w:val="both"/>
        <w:rPr>
          <w:rFonts w:ascii="Times New Roman" w:hAnsi="Times New Roman"/>
          <w:b/>
          <w:sz w:val="16"/>
          <w:szCs w:val="16"/>
        </w:rPr>
        <w:sectPr w:rsidR="000776DA" w:rsidRPr="00DF13C2">
          <w:footerReference w:type="default" r:id="rId7"/>
          <w:pgSz w:w="11906" w:h="16838"/>
          <w:pgMar w:top="851" w:right="849" w:bottom="851" w:left="1134" w:header="720" w:footer="709" w:gutter="0"/>
          <w:cols w:space="720"/>
          <w:docGrid w:linePitch="600" w:charSpace="32768"/>
        </w:sectPr>
      </w:pPr>
      <w:proofErr w:type="gramStart"/>
      <w:r w:rsidRPr="00DF13C2">
        <w:rPr>
          <w:rFonts w:ascii="Times New Roman" w:hAnsi="Times New Roman"/>
          <w:color w:val="000000"/>
          <w:sz w:val="16"/>
          <w:szCs w:val="16"/>
        </w:rPr>
        <w:t xml:space="preserve">Максимально допустимый объем образовательной нагрузки соответствует санитарно - эпидемиологическим правилам и нормативам </w:t>
      </w:r>
      <w:r w:rsidRPr="00DF13C2">
        <w:rPr>
          <w:rFonts w:ascii="Times New Roman" w:hAnsi="Times New Roman"/>
          <w:b/>
          <w:bCs/>
          <w:color w:val="000000"/>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F13C2">
        <w:rPr>
          <w:rFonts w:ascii="Times New Roman" w:hAnsi="Times New Roman"/>
          <w:color w:val="000000"/>
          <w:sz w:val="16"/>
          <w:szCs w:val="16"/>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0776DA" w:rsidRPr="00DF13C2" w:rsidRDefault="000776DA" w:rsidP="006F00D8">
      <w:pPr>
        <w:spacing w:after="0"/>
        <w:jc w:val="both"/>
        <w:rPr>
          <w:rFonts w:ascii="Times New Roman" w:hAnsi="Times New Roman"/>
          <w:b/>
          <w:sz w:val="16"/>
          <w:szCs w:val="16"/>
        </w:rPr>
      </w:pPr>
      <w:r w:rsidRPr="00DF13C2">
        <w:rPr>
          <w:rFonts w:ascii="Times New Roman" w:hAnsi="Times New Roman"/>
          <w:b/>
          <w:sz w:val="16"/>
          <w:szCs w:val="16"/>
        </w:rPr>
        <w:lastRenderedPageBreak/>
        <w:t>Формы образовательной деятельности по направлению  «Социально – коммуникативное развитие»</w:t>
      </w:r>
    </w:p>
    <w:p w:rsidR="000776DA" w:rsidRPr="00DF13C2" w:rsidRDefault="000776DA" w:rsidP="000776DA">
      <w:pPr>
        <w:jc w:val="both"/>
        <w:rPr>
          <w:rFonts w:ascii="Times New Roman" w:hAnsi="Times New Roman"/>
          <w:b/>
          <w:sz w:val="16"/>
          <w:szCs w:val="16"/>
        </w:rPr>
      </w:pPr>
    </w:p>
    <w:p w:rsidR="000776DA" w:rsidRPr="00DF13C2" w:rsidRDefault="000776DA" w:rsidP="000776DA">
      <w:pPr>
        <w:ind w:left="708" w:firstLine="1"/>
        <w:jc w:val="both"/>
        <w:rPr>
          <w:rFonts w:ascii="Times New Roman" w:hAnsi="Times New Roman"/>
          <w:sz w:val="16"/>
          <w:szCs w:val="16"/>
        </w:rPr>
      </w:pPr>
      <w:r w:rsidRPr="00DF13C2">
        <w:rPr>
          <w:rFonts w:ascii="Times New Roman" w:hAnsi="Times New Roman"/>
          <w:b/>
          <w:sz w:val="16"/>
          <w:szCs w:val="16"/>
          <w:u w:val="single"/>
        </w:rPr>
        <w:t>Цели</w:t>
      </w:r>
      <w:r w:rsidRPr="00DF13C2">
        <w:rPr>
          <w:rFonts w:ascii="Times New Roman" w:hAnsi="Times New Roman"/>
          <w:b/>
          <w:sz w:val="16"/>
          <w:szCs w:val="16"/>
        </w:rPr>
        <w:t xml:space="preserve">: </w:t>
      </w:r>
      <w:r w:rsidRPr="00DF13C2">
        <w:rPr>
          <w:rFonts w:ascii="Times New Roman" w:hAnsi="Times New Roman"/>
          <w:sz w:val="16"/>
          <w:szCs w:val="16"/>
        </w:rPr>
        <w:t>освоение первоначальных представлений социального характера и включение детей в систему социальных отношений через решение следующих задач, овладение конструктивными способами и средствами взаимодействия с окружающими людьми через решение следующих задач:</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xml:space="preserve">– развитие свободного общения </w:t>
      </w:r>
      <w:proofErr w:type="gramStart"/>
      <w:r w:rsidRPr="00DF13C2">
        <w:rPr>
          <w:rFonts w:ascii="Times New Roman" w:hAnsi="Times New Roman"/>
          <w:sz w:val="16"/>
          <w:szCs w:val="16"/>
        </w:rPr>
        <w:t>со</w:t>
      </w:r>
      <w:proofErr w:type="gramEnd"/>
      <w:r w:rsidRPr="00DF13C2">
        <w:rPr>
          <w:rFonts w:ascii="Times New Roman" w:hAnsi="Times New Roman"/>
          <w:sz w:val="16"/>
          <w:szCs w:val="16"/>
        </w:rPr>
        <w:t xml:space="preserve"> взрослыми и детьми;</w:t>
      </w:r>
    </w:p>
    <w:p w:rsidR="000776DA" w:rsidRPr="00DF13C2" w:rsidRDefault="000776DA" w:rsidP="000776DA">
      <w:pPr>
        <w:ind w:left="708" w:firstLine="1"/>
        <w:jc w:val="both"/>
        <w:rPr>
          <w:rFonts w:ascii="Times New Roman" w:hAnsi="Times New Roman"/>
          <w:sz w:val="16"/>
          <w:szCs w:val="16"/>
        </w:rPr>
      </w:pPr>
      <w:r w:rsidRPr="00DF13C2">
        <w:rPr>
          <w:rFonts w:ascii="Times New Roman" w:hAnsi="Times New Roman"/>
          <w:sz w:val="16"/>
          <w:szCs w:val="16"/>
        </w:rPr>
        <w:t>– развитие всех компонентов устной</w:t>
      </w:r>
      <w:r w:rsidRPr="00DF13C2">
        <w:rPr>
          <w:rFonts w:ascii="Times New Roman" w:hAnsi="Times New Roman"/>
          <w:sz w:val="16"/>
          <w:szCs w:val="16"/>
        </w:rPr>
        <w:tab/>
        <w:t>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практическое овладение воспитанниками нормами речи.</w:t>
      </w:r>
    </w:p>
    <w:p w:rsidR="000776DA" w:rsidRPr="00DF13C2" w:rsidRDefault="000776DA" w:rsidP="000776DA">
      <w:pPr>
        <w:ind w:firstLine="709"/>
        <w:jc w:val="both"/>
        <w:rPr>
          <w:rFonts w:ascii="Times New Roman" w:hAnsi="Times New Roman"/>
          <w:iCs/>
          <w:sz w:val="16"/>
          <w:szCs w:val="16"/>
        </w:rPr>
      </w:pPr>
      <w:r w:rsidRPr="00DF13C2">
        <w:rPr>
          <w:rFonts w:ascii="Times New Roman" w:hAnsi="Times New Roman"/>
          <w:sz w:val="16"/>
          <w:szCs w:val="16"/>
        </w:rPr>
        <w:t>– развитие игровой деятельности детей;</w:t>
      </w:r>
    </w:p>
    <w:p w:rsidR="000776DA" w:rsidRPr="00DF13C2" w:rsidRDefault="000776DA" w:rsidP="000776DA">
      <w:pPr>
        <w:pStyle w:val="311"/>
        <w:spacing w:after="0"/>
        <w:ind w:left="708" w:firstLine="1"/>
        <w:jc w:val="both"/>
      </w:pPr>
      <w:r w:rsidRPr="00DF13C2">
        <w:rPr>
          <w:iCs/>
        </w:rPr>
        <w:t>– приобщение к элементарным общепринятым  нормам и правилам взаимоотношения со сверстниками и взрослыми</w:t>
      </w:r>
      <w:r w:rsidRPr="00DF13C2">
        <w:t xml:space="preserve"> (в том числе моральным);</w:t>
      </w:r>
    </w:p>
    <w:p w:rsidR="000776DA" w:rsidRPr="00DF13C2" w:rsidRDefault="000776DA" w:rsidP="000776DA">
      <w:pPr>
        <w:ind w:left="708" w:firstLine="1"/>
        <w:jc w:val="both"/>
        <w:rPr>
          <w:rFonts w:ascii="Times New Roman" w:hAnsi="Times New Roman"/>
          <w:bCs/>
          <w:sz w:val="16"/>
          <w:szCs w:val="16"/>
        </w:rPr>
      </w:pPr>
      <w:r w:rsidRPr="00DF13C2">
        <w:rPr>
          <w:rFonts w:ascii="Times New Roman" w:hAnsi="Times New Roman"/>
          <w:sz w:val="16"/>
          <w:szCs w:val="16"/>
        </w:rPr>
        <w:t>– формирование гендерной, семейной, гражданской принадлежности, патриотических чувств, чувства принадлежности к мировому сообществу.</w:t>
      </w:r>
    </w:p>
    <w:tbl>
      <w:tblPr>
        <w:tblpPr w:leftFromText="180" w:rightFromText="180" w:vertAnchor="text" w:horzAnchor="page" w:tblpX="676" w:tblpY="435"/>
        <w:tblW w:w="11023" w:type="dxa"/>
        <w:tblLayout w:type="fixed"/>
        <w:tblLook w:val="0000"/>
      </w:tblPr>
      <w:tblGrid>
        <w:gridCol w:w="2518"/>
        <w:gridCol w:w="8505"/>
      </w:tblGrid>
      <w:tr w:rsidR="0048798A" w:rsidRPr="00DF13C2" w:rsidTr="0048798A">
        <w:tc>
          <w:tcPr>
            <w:tcW w:w="2518" w:type="dxa"/>
            <w:tcBorders>
              <w:top w:val="single" w:sz="4" w:space="0" w:color="000000"/>
              <w:left w:val="single" w:sz="4" w:space="0" w:color="000000"/>
              <w:bottom w:val="single" w:sz="4" w:space="0" w:color="000000"/>
            </w:tcBorders>
            <w:shd w:val="clear" w:color="auto" w:fill="auto"/>
          </w:tcPr>
          <w:p w:rsidR="0048798A" w:rsidRPr="00DF13C2" w:rsidRDefault="0048798A" w:rsidP="0048798A">
            <w:pPr>
              <w:jc w:val="both"/>
              <w:rPr>
                <w:rFonts w:ascii="Times New Roman" w:hAnsi="Times New Roman"/>
                <w:sz w:val="16"/>
                <w:szCs w:val="16"/>
              </w:rPr>
            </w:pPr>
            <w:r w:rsidRPr="00DF13C2">
              <w:rPr>
                <w:rFonts w:ascii="Times New Roman" w:hAnsi="Times New Roman"/>
                <w:sz w:val="16"/>
                <w:szCs w:val="16"/>
              </w:rPr>
              <w:t>Перечень пособий</w:t>
            </w:r>
          </w:p>
          <w:p w:rsidR="0048798A" w:rsidRPr="00DF13C2" w:rsidRDefault="0048798A" w:rsidP="0048798A">
            <w:pPr>
              <w:jc w:val="both"/>
              <w:rPr>
                <w:rFonts w:ascii="Times New Roman" w:hAnsi="Times New Roman"/>
                <w:sz w:val="16"/>
                <w:szCs w:val="16"/>
              </w:rPr>
            </w:pPr>
          </w:p>
          <w:p w:rsidR="0048798A" w:rsidRPr="00DF13C2" w:rsidRDefault="0048798A" w:rsidP="0048798A">
            <w:pPr>
              <w:jc w:val="both"/>
              <w:rPr>
                <w:rFonts w:ascii="Times New Roman" w:hAnsi="Times New Roman"/>
                <w:sz w:val="16"/>
                <w:szCs w:val="16"/>
              </w:rPr>
            </w:pPr>
          </w:p>
          <w:p w:rsidR="0048798A" w:rsidRPr="00DF13C2" w:rsidRDefault="0048798A" w:rsidP="0048798A">
            <w:pPr>
              <w:jc w:val="both"/>
              <w:rPr>
                <w:rFonts w:ascii="Times New Roman" w:hAnsi="Times New Roman"/>
                <w:sz w:val="16"/>
                <w:szCs w:val="16"/>
              </w:rPr>
            </w:pPr>
          </w:p>
          <w:p w:rsidR="0048798A" w:rsidRPr="00DF13C2" w:rsidRDefault="0048798A" w:rsidP="0048798A">
            <w:pPr>
              <w:jc w:val="both"/>
              <w:rPr>
                <w:rFonts w:ascii="Times New Roman" w:hAnsi="Times New Roman"/>
                <w:sz w:val="16"/>
                <w:szCs w:val="16"/>
              </w:rPr>
            </w:pPr>
          </w:p>
          <w:p w:rsidR="0048798A" w:rsidRPr="00DF13C2" w:rsidRDefault="0048798A" w:rsidP="0048798A">
            <w:pPr>
              <w:jc w:val="both"/>
              <w:rPr>
                <w:rFonts w:ascii="Times New Roman" w:hAnsi="Times New Roman"/>
                <w:sz w:val="16"/>
                <w:szCs w:val="16"/>
              </w:rPr>
            </w:pPr>
          </w:p>
          <w:p w:rsidR="0048798A" w:rsidRPr="00DF13C2" w:rsidRDefault="0048798A" w:rsidP="0048798A">
            <w:pPr>
              <w:jc w:val="both"/>
              <w:rPr>
                <w:rFonts w:ascii="Times New Roman" w:hAnsi="Times New Roman"/>
                <w:sz w:val="16"/>
                <w:szCs w:val="16"/>
              </w:rPr>
            </w:pPr>
          </w:p>
          <w:p w:rsidR="0048798A" w:rsidRPr="00DF13C2" w:rsidRDefault="0048798A" w:rsidP="0048798A">
            <w:pPr>
              <w:widowControl w:val="0"/>
              <w:autoSpaceDE w:val="0"/>
              <w:jc w:val="both"/>
              <w:rPr>
                <w:rFonts w:ascii="Times New Roman" w:hAnsi="Times New Roman"/>
                <w:b/>
                <w:bCs/>
                <w:sz w:val="16"/>
                <w:szCs w:val="16"/>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Н.Ф.Губанова Игровая деятельность в детском саду. – Москва: «Мозаика-Синтез»,  2006</w:t>
            </w:r>
          </w:p>
          <w:p w:rsidR="0048798A" w:rsidRPr="00DF13C2" w:rsidRDefault="0048798A" w:rsidP="0048798A">
            <w:pPr>
              <w:numPr>
                <w:ilvl w:val="1"/>
                <w:numId w:val="54"/>
              </w:numPr>
              <w:suppressAutoHyphens/>
              <w:spacing w:after="0" w:line="240" w:lineRule="auto"/>
              <w:ind w:left="583" w:hanging="299"/>
              <w:jc w:val="both"/>
              <w:rPr>
                <w:rFonts w:ascii="Times New Roman" w:hAnsi="Times New Roman"/>
                <w:sz w:val="16"/>
                <w:szCs w:val="16"/>
              </w:rPr>
            </w:pPr>
            <w:r w:rsidRPr="00DF13C2">
              <w:rPr>
                <w:rFonts w:ascii="Times New Roman" w:hAnsi="Times New Roman"/>
                <w:sz w:val="16"/>
                <w:szCs w:val="16"/>
              </w:rPr>
              <w:t xml:space="preserve">           Н.Г. Комратова, Л.Ф. Грибова. Патриотическое воспитание.</w:t>
            </w:r>
          </w:p>
          <w:p w:rsidR="0048798A" w:rsidRPr="00DF13C2" w:rsidRDefault="0048798A" w:rsidP="0048798A">
            <w:pPr>
              <w:suppressAutoHyphens/>
              <w:spacing w:after="0" w:line="240" w:lineRule="auto"/>
              <w:ind w:left="583"/>
              <w:jc w:val="both"/>
              <w:rPr>
                <w:rFonts w:ascii="Times New Roman" w:hAnsi="Times New Roman"/>
                <w:sz w:val="16"/>
                <w:szCs w:val="16"/>
              </w:rPr>
            </w:pPr>
            <w:r w:rsidRPr="00DF13C2">
              <w:rPr>
                <w:rFonts w:ascii="Times New Roman" w:hAnsi="Times New Roman"/>
                <w:sz w:val="16"/>
                <w:szCs w:val="16"/>
              </w:rPr>
              <w:t xml:space="preserve">            ( Методическое пособие). – Москва: «Сфера»,  2005 </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 xml:space="preserve">Н.Г. Комратова, Л.Ф. Грибова. </w:t>
            </w:r>
            <w:proofErr w:type="gramStart"/>
            <w:r w:rsidRPr="00DF13C2">
              <w:rPr>
                <w:rFonts w:ascii="Times New Roman" w:hAnsi="Times New Roman"/>
                <w:sz w:val="16"/>
                <w:szCs w:val="16"/>
              </w:rPr>
              <w:t>Мир</w:t>
            </w:r>
            <w:proofErr w:type="gramEnd"/>
            <w:r w:rsidRPr="00DF13C2">
              <w:rPr>
                <w:rFonts w:ascii="Times New Roman" w:hAnsi="Times New Roman"/>
                <w:sz w:val="16"/>
                <w:szCs w:val="16"/>
              </w:rPr>
              <w:t xml:space="preserve"> в котором я живу. ( Методическое пособие). – Москва: «Сфера»,  2005 </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Моя строна. Возраждение национальной культуры и воспитание нравственно-патриотических чувств.</w:t>
            </w:r>
          </w:p>
          <w:p w:rsidR="0048798A" w:rsidRPr="00DF13C2" w:rsidRDefault="0048798A" w:rsidP="0048798A">
            <w:pPr>
              <w:ind w:left="1306"/>
              <w:jc w:val="both"/>
              <w:rPr>
                <w:rFonts w:ascii="Times New Roman" w:hAnsi="Times New Roman"/>
                <w:sz w:val="16"/>
                <w:szCs w:val="16"/>
              </w:rPr>
            </w:pPr>
            <w:r w:rsidRPr="00DF13C2">
              <w:rPr>
                <w:rFonts w:ascii="Times New Roman" w:hAnsi="Times New Roman"/>
                <w:sz w:val="16"/>
                <w:szCs w:val="16"/>
              </w:rPr>
              <w:t>Практическое пособие</w:t>
            </w:r>
            <w:proofErr w:type="gramStart"/>
            <w:r w:rsidRPr="00DF13C2">
              <w:rPr>
                <w:rFonts w:ascii="Times New Roman" w:hAnsi="Times New Roman"/>
                <w:sz w:val="16"/>
                <w:szCs w:val="16"/>
              </w:rPr>
              <w:t xml:space="preserve"> // П</w:t>
            </w:r>
            <w:proofErr w:type="gramEnd"/>
            <w:r w:rsidRPr="00DF13C2">
              <w:rPr>
                <w:rFonts w:ascii="Times New Roman" w:hAnsi="Times New Roman"/>
                <w:sz w:val="16"/>
                <w:szCs w:val="16"/>
              </w:rPr>
              <w:t xml:space="preserve">од ред. Новаторова В.И.. – Воронеж: ТЦ «Учитель»,  2005 </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 xml:space="preserve">Т.А. Шарыгина. Наша Родина Россия – Москва: «Сфера»,2011 </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 xml:space="preserve">Е.К. Ривина Государственные символы России. – Москва, 2009 </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А.Я. Чебан</w:t>
            </w:r>
            <w:proofErr w:type="gramStart"/>
            <w:r w:rsidRPr="00DF13C2">
              <w:rPr>
                <w:rFonts w:ascii="Times New Roman" w:hAnsi="Times New Roman"/>
                <w:sz w:val="16"/>
                <w:szCs w:val="16"/>
              </w:rPr>
              <w:t>,Л</w:t>
            </w:r>
            <w:proofErr w:type="gramEnd"/>
            <w:r w:rsidRPr="00DF13C2">
              <w:rPr>
                <w:rFonts w:ascii="Times New Roman" w:hAnsi="Times New Roman"/>
                <w:sz w:val="16"/>
                <w:szCs w:val="16"/>
              </w:rPr>
              <w:t xml:space="preserve">.Л. Бурлакова Знакомим дошкольников с народной культурой. - Москва, «Сфера» , 2011 </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Н.Ф. Виноградова</w:t>
            </w:r>
            <w:proofErr w:type="gramStart"/>
            <w:r w:rsidRPr="00DF13C2">
              <w:rPr>
                <w:rFonts w:ascii="Times New Roman" w:hAnsi="Times New Roman"/>
                <w:sz w:val="16"/>
                <w:szCs w:val="16"/>
              </w:rPr>
              <w:t>,Л</w:t>
            </w:r>
            <w:proofErr w:type="gramEnd"/>
            <w:r w:rsidRPr="00DF13C2">
              <w:rPr>
                <w:rFonts w:ascii="Times New Roman" w:hAnsi="Times New Roman"/>
                <w:sz w:val="16"/>
                <w:szCs w:val="16"/>
              </w:rPr>
              <w:t>.А. Соколова Моя страна Россия  . – Москва,   2007</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Г.В. Лунина  Воспитание детей на традициях русской культуры. -  Москва:     2005</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Алямовская В.Г. Ребенок за столом. - Москва: «Сфера», 2007</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О.Н. Демидова Будьте вежлевы всегда!</w:t>
            </w:r>
          </w:p>
          <w:p w:rsidR="0048798A" w:rsidRPr="00DF13C2" w:rsidRDefault="0048798A" w:rsidP="0048798A">
            <w:pPr>
              <w:numPr>
                <w:ilvl w:val="1"/>
                <w:numId w:val="54"/>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 xml:space="preserve">Н.В. </w:t>
            </w:r>
            <w:proofErr w:type="gramStart"/>
            <w:r w:rsidRPr="00DF13C2">
              <w:rPr>
                <w:rFonts w:ascii="Times New Roman" w:hAnsi="Times New Roman"/>
                <w:sz w:val="16"/>
                <w:szCs w:val="16"/>
              </w:rPr>
              <w:t>Алешина</w:t>
            </w:r>
            <w:proofErr w:type="gramEnd"/>
            <w:r w:rsidRPr="00DF13C2">
              <w:rPr>
                <w:rFonts w:ascii="Times New Roman" w:hAnsi="Times New Roman"/>
                <w:sz w:val="16"/>
                <w:szCs w:val="16"/>
              </w:rPr>
              <w:t xml:space="preserve">  Ознакомление дошкольников с окружающим и социальной действительностью. – Москва, 2008 </w:t>
            </w:r>
          </w:p>
          <w:p w:rsidR="0048798A" w:rsidRPr="00DF13C2" w:rsidRDefault="0048798A" w:rsidP="0048798A">
            <w:pPr>
              <w:ind w:left="284" w:hanging="212"/>
              <w:jc w:val="both"/>
              <w:rPr>
                <w:rFonts w:ascii="Times New Roman" w:hAnsi="Times New Roman"/>
                <w:sz w:val="16"/>
                <w:szCs w:val="16"/>
              </w:rPr>
            </w:pPr>
            <w:r w:rsidRPr="00DF13C2">
              <w:rPr>
                <w:rFonts w:ascii="Times New Roman" w:hAnsi="Times New Roman"/>
                <w:sz w:val="16"/>
                <w:szCs w:val="16"/>
              </w:rPr>
              <w:t>Пособия по игровой деятельности:</w:t>
            </w:r>
          </w:p>
          <w:p w:rsidR="0048798A" w:rsidRPr="00DF13C2" w:rsidRDefault="0048798A" w:rsidP="0048798A">
            <w:pPr>
              <w:jc w:val="both"/>
              <w:rPr>
                <w:rFonts w:ascii="Times New Roman" w:hAnsi="Times New Roman"/>
                <w:sz w:val="16"/>
                <w:szCs w:val="16"/>
              </w:rPr>
            </w:pPr>
            <w:r w:rsidRPr="00DF13C2">
              <w:rPr>
                <w:rFonts w:ascii="Times New Roman" w:hAnsi="Times New Roman"/>
                <w:sz w:val="16"/>
                <w:szCs w:val="16"/>
              </w:rPr>
              <w:t>Арнаутова Е.П. Опрос как метод изучения семейного воспитания дошкольников. – М.: ДОМ, 2007.</w:t>
            </w:r>
          </w:p>
        </w:tc>
      </w:tr>
    </w:tbl>
    <w:p w:rsidR="000776DA" w:rsidRPr="00DF13C2" w:rsidRDefault="000776DA" w:rsidP="000776DA">
      <w:pPr>
        <w:ind w:firstLine="709"/>
        <w:jc w:val="both"/>
        <w:rPr>
          <w:rFonts w:ascii="Times New Roman" w:hAnsi="Times New Roman"/>
          <w:bCs/>
          <w:sz w:val="16"/>
          <w:szCs w:val="16"/>
        </w:rPr>
      </w:pPr>
    </w:p>
    <w:p w:rsidR="000776DA" w:rsidRPr="00DF13C2" w:rsidRDefault="000776DA" w:rsidP="000776DA">
      <w:pPr>
        <w:spacing w:line="360" w:lineRule="auto"/>
        <w:jc w:val="both"/>
        <w:rPr>
          <w:rFonts w:ascii="Times New Roman" w:hAnsi="Times New Roman"/>
          <w:b/>
          <w:bCs/>
          <w:sz w:val="16"/>
          <w:szCs w:val="16"/>
        </w:rPr>
      </w:pPr>
    </w:p>
    <w:p w:rsidR="0048798A" w:rsidRPr="00DF13C2" w:rsidRDefault="0048798A" w:rsidP="000776DA">
      <w:pPr>
        <w:spacing w:line="360" w:lineRule="auto"/>
        <w:jc w:val="both"/>
        <w:rPr>
          <w:rFonts w:ascii="Times New Roman" w:hAnsi="Times New Roman"/>
          <w:b/>
          <w:bCs/>
          <w:sz w:val="16"/>
          <w:szCs w:val="16"/>
        </w:rPr>
      </w:pPr>
    </w:p>
    <w:p w:rsidR="0048798A" w:rsidRPr="00DF13C2" w:rsidRDefault="0048798A" w:rsidP="000776DA">
      <w:pPr>
        <w:spacing w:line="360" w:lineRule="auto"/>
        <w:jc w:val="both"/>
        <w:rPr>
          <w:rFonts w:ascii="Times New Roman" w:hAnsi="Times New Roman"/>
          <w:b/>
          <w:bCs/>
          <w:sz w:val="16"/>
          <w:szCs w:val="16"/>
        </w:rPr>
      </w:pPr>
    </w:p>
    <w:p w:rsidR="0048798A" w:rsidRPr="00DF13C2" w:rsidRDefault="0048798A" w:rsidP="000776DA">
      <w:pPr>
        <w:spacing w:line="360" w:lineRule="auto"/>
        <w:jc w:val="both"/>
        <w:rPr>
          <w:rFonts w:ascii="Times New Roman" w:hAnsi="Times New Roman"/>
          <w:b/>
          <w:bCs/>
          <w:sz w:val="16"/>
          <w:szCs w:val="16"/>
        </w:rPr>
      </w:pPr>
    </w:p>
    <w:p w:rsidR="0048798A" w:rsidRPr="00DF13C2" w:rsidRDefault="0048798A" w:rsidP="000776DA">
      <w:pPr>
        <w:spacing w:line="360" w:lineRule="auto"/>
        <w:jc w:val="both"/>
        <w:rPr>
          <w:rFonts w:ascii="Times New Roman" w:hAnsi="Times New Roman"/>
          <w:b/>
          <w:bCs/>
          <w:sz w:val="16"/>
          <w:szCs w:val="16"/>
        </w:rPr>
      </w:pPr>
    </w:p>
    <w:p w:rsidR="0048798A" w:rsidRPr="00DF13C2" w:rsidRDefault="0048798A" w:rsidP="000776DA">
      <w:pPr>
        <w:spacing w:line="360" w:lineRule="auto"/>
        <w:jc w:val="both"/>
        <w:rPr>
          <w:rFonts w:ascii="Times New Roman" w:hAnsi="Times New Roman"/>
          <w:b/>
          <w:bCs/>
          <w:sz w:val="16"/>
          <w:szCs w:val="16"/>
        </w:rPr>
      </w:pPr>
    </w:p>
    <w:p w:rsidR="00234552" w:rsidRPr="00DF13C2" w:rsidRDefault="00234552" w:rsidP="000776DA">
      <w:pPr>
        <w:jc w:val="both"/>
        <w:rPr>
          <w:rFonts w:ascii="Times New Roman" w:hAnsi="Times New Roman"/>
          <w:b/>
          <w:sz w:val="16"/>
          <w:szCs w:val="16"/>
        </w:rPr>
      </w:pPr>
    </w:p>
    <w:p w:rsidR="00234552" w:rsidRPr="00DF13C2" w:rsidRDefault="00234552" w:rsidP="000776DA">
      <w:pPr>
        <w:jc w:val="both"/>
        <w:rPr>
          <w:rFonts w:ascii="Times New Roman" w:hAnsi="Times New Roman"/>
          <w:b/>
          <w:sz w:val="16"/>
          <w:szCs w:val="16"/>
        </w:rPr>
      </w:pPr>
    </w:p>
    <w:tbl>
      <w:tblPr>
        <w:tblpPr w:leftFromText="180" w:rightFromText="180" w:vertAnchor="page" w:horzAnchor="margin" w:tblpY="368"/>
        <w:tblW w:w="15405" w:type="dxa"/>
        <w:tblLayout w:type="fixed"/>
        <w:tblLook w:val="0000"/>
      </w:tblPr>
      <w:tblGrid>
        <w:gridCol w:w="1951"/>
        <w:gridCol w:w="1559"/>
        <w:gridCol w:w="1701"/>
        <w:gridCol w:w="5387"/>
        <w:gridCol w:w="2410"/>
        <w:gridCol w:w="2397"/>
      </w:tblGrid>
      <w:tr w:rsidR="00234552" w:rsidRPr="00DF13C2" w:rsidTr="00234552">
        <w:trPr>
          <w:trHeight w:val="1122"/>
        </w:trPr>
        <w:tc>
          <w:tcPr>
            <w:tcW w:w="195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spacing w:after="0"/>
              <w:ind w:left="1152" w:hanging="1152"/>
              <w:jc w:val="both"/>
              <w:rPr>
                <w:rFonts w:ascii="Times New Roman" w:hAnsi="Times New Roman"/>
                <w:sz w:val="16"/>
                <w:szCs w:val="16"/>
              </w:rPr>
            </w:pPr>
            <w:r w:rsidRPr="00DF13C2">
              <w:rPr>
                <w:rFonts w:ascii="Times New Roman" w:hAnsi="Times New Roman"/>
                <w:sz w:val="16"/>
                <w:szCs w:val="16"/>
              </w:rPr>
              <w:t>Разделы</w:t>
            </w:r>
          </w:p>
          <w:p w:rsidR="00234552" w:rsidRPr="00DF13C2" w:rsidRDefault="00234552" w:rsidP="00234552">
            <w:pPr>
              <w:widowControl w:val="0"/>
              <w:autoSpaceDE w:val="0"/>
              <w:spacing w:after="0"/>
              <w:ind w:left="1152" w:hanging="1152"/>
              <w:jc w:val="both"/>
              <w:rPr>
                <w:rFonts w:ascii="Times New Roman" w:hAnsi="Times New Roman"/>
                <w:sz w:val="16"/>
                <w:szCs w:val="16"/>
              </w:rPr>
            </w:pPr>
            <w:r w:rsidRPr="00DF13C2">
              <w:rPr>
                <w:rFonts w:ascii="Times New Roman" w:hAnsi="Times New Roman"/>
                <w:sz w:val="16"/>
                <w:szCs w:val="16"/>
              </w:rPr>
              <w:t>(задачи, блоки)</w:t>
            </w:r>
          </w:p>
        </w:tc>
        <w:tc>
          <w:tcPr>
            <w:tcW w:w="1559"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Возраст</w:t>
            </w:r>
            <w:r w:rsidRPr="00DF13C2">
              <w:rPr>
                <w:rStyle w:val="afff4"/>
                <w:rFonts w:ascii="Times New Roman" w:hAnsi="Times New Roman"/>
                <w:sz w:val="16"/>
                <w:szCs w:val="16"/>
              </w:rPr>
              <w:endnoteReference w:customMarkFollows="1" w:id="2"/>
              <w:t></w:t>
            </w:r>
          </w:p>
        </w:tc>
        <w:tc>
          <w:tcPr>
            <w:tcW w:w="170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pacing w:after="0"/>
              <w:ind w:left="1152" w:hanging="1152"/>
              <w:jc w:val="both"/>
              <w:rPr>
                <w:rFonts w:ascii="Times New Roman" w:hAnsi="Times New Roman"/>
                <w:sz w:val="16"/>
                <w:szCs w:val="16"/>
              </w:rPr>
            </w:pPr>
            <w:r w:rsidRPr="00DF13C2">
              <w:rPr>
                <w:rFonts w:ascii="Times New Roman" w:hAnsi="Times New Roman"/>
                <w:sz w:val="16"/>
                <w:szCs w:val="16"/>
              </w:rPr>
              <w:t>Режимные</w:t>
            </w:r>
          </w:p>
          <w:p w:rsidR="00234552" w:rsidRPr="00DF13C2" w:rsidRDefault="00234552" w:rsidP="00234552">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моменты</w:t>
            </w:r>
          </w:p>
        </w:tc>
        <w:tc>
          <w:tcPr>
            <w:tcW w:w="5387"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ind w:left="1152" w:hanging="1152"/>
              <w:jc w:val="both"/>
              <w:rPr>
                <w:rFonts w:ascii="Times New Roman" w:hAnsi="Times New Roman"/>
                <w:sz w:val="16"/>
                <w:szCs w:val="16"/>
              </w:rPr>
            </w:pPr>
            <w:r w:rsidRPr="00DF13C2">
              <w:rPr>
                <w:rFonts w:ascii="Times New Roman" w:hAnsi="Times New Roman"/>
                <w:sz w:val="16"/>
                <w:szCs w:val="16"/>
              </w:rPr>
              <w:t>Совместная деятельность с педагогом</w:t>
            </w:r>
          </w:p>
        </w:tc>
        <w:tc>
          <w:tcPr>
            <w:tcW w:w="2410"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spacing w:after="0"/>
              <w:ind w:left="1152" w:hanging="1152"/>
              <w:jc w:val="both"/>
              <w:rPr>
                <w:rFonts w:ascii="Times New Roman" w:hAnsi="Times New Roman"/>
                <w:sz w:val="16"/>
                <w:szCs w:val="16"/>
              </w:rPr>
            </w:pPr>
            <w:r w:rsidRPr="00DF13C2">
              <w:rPr>
                <w:rFonts w:ascii="Times New Roman" w:hAnsi="Times New Roman"/>
                <w:sz w:val="16"/>
                <w:szCs w:val="16"/>
              </w:rPr>
              <w:t>Самостоятельная</w:t>
            </w:r>
          </w:p>
          <w:p w:rsidR="00234552" w:rsidRPr="00DF13C2" w:rsidRDefault="00234552" w:rsidP="00234552">
            <w:pPr>
              <w:spacing w:after="0"/>
              <w:ind w:left="1152" w:hanging="1152"/>
              <w:jc w:val="both"/>
              <w:rPr>
                <w:rFonts w:ascii="Times New Roman" w:hAnsi="Times New Roman"/>
                <w:sz w:val="16"/>
                <w:szCs w:val="16"/>
              </w:rPr>
            </w:pPr>
            <w:r w:rsidRPr="00DF13C2">
              <w:rPr>
                <w:rFonts w:ascii="Times New Roman" w:hAnsi="Times New Roman"/>
                <w:sz w:val="16"/>
                <w:szCs w:val="16"/>
              </w:rPr>
              <w:t>деятельность детей</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34552" w:rsidRPr="00DF13C2" w:rsidRDefault="00234552" w:rsidP="00234552">
            <w:pPr>
              <w:spacing w:after="0"/>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234552" w:rsidRPr="00DF13C2" w:rsidRDefault="00234552" w:rsidP="00234552">
            <w:pPr>
              <w:spacing w:after="0"/>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234552" w:rsidRPr="00DF13C2" w:rsidRDefault="00234552" w:rsidP="00234552">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семьей</w:t>
            </w:r>
          </w:p>
        </w:tc>
      </w:tr>
      <w:tr w:rsidR="00234552" w:rsidRPr="00DF13C2" w:rsidTr="00234552">
        <w:trPr>
          <w:trHeight w:val="511"/>
        </w:trPr>
        <w:tc>
          <w:tcPr>
            <w:tcW w:w="195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ind w:left="-32" w:firstLine="32"/>
              <w:jc w:val="both"/>
              <w:rPr>
                <w:rFonts w:ascii="Times New Roman" w:hAnsi="Times New Roman"/>
                <w:bCs/>
                <w:sz w:val="16"/>
                <w:szCs w:val="16"/>
              </w:rPr>
            </w:pPr>
            <w:r w:rsidRPr="00DF13C2">
              <w:rPr>
                <w:rFonts w:ascii="Times New Roman" w:hAnsi="Times New Roman"/>
                <w:sz w:val="16"/>
                <w:szCs w:val="16"/>
                <w:lang w:val="en-US"/>
              </w:rPr>
              <w:lastRenderedPageBreak/>
              <w:t>I</w:t>
            </w:r>
            <w:r w:rsidRPr="00DF13C2">
              <w:rPr>
                <w:rFonts w:ascii="Times New Roman" w:hAnsi="Times New Roman"/>
                <w:sz w:val="16"/>
                <w:szCs w:val="16"/>
              </w:rPr>
              <w:t>.Социально- коммуникативное  развитие</w:t>
            </w:r>
          </w:p>
        </w:tc>
        <w:tc>
          <w:tcPr>
            <w:tcW w:w="1559"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ind w:left="1152" w:hanging="1152"/>
              <w:jc w:val="both"/>
              <w:rPr>
                <w:rFonts w:ascii="Times New Roman" w:hAnsi="Times New Roman"/>
                <w:bCs/>
                <w:sz w:val="16"/>
                <w:szCs w:val="16"/>
              </w:rPr>
            </w:pPr>
          </w:p>
        </w:tc>
        <w:tc>
          <w:tcPr>
            <w:tcW w:w="170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ind w:left="1152" w:hanging="1152"/>
              <w:jc w:val="both"/>
              <w:rPr>
                <w:rFonts w:ascii="Times New Roman" w:hAnsi="Times New Roman"/>
                <w:bCs/>
                <w:sz w:val="16"/>
                <w:szCs w:val="16"/>
              </w:rPr>
            </w:pPr>
          </w:p>
        </w:tc>
        <w:tc>
          <w:tcPr>
            <w:tcW w:w="5387"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ind w:left="1152" w:hanging="1152"/>
              <w:jc w:val="both"/>
              <w:rPr>
                <w:rFonts w:ascii="Times New Roman" w:hAnsi="Times New Roman"/>
                <w:bCs/>
                <w:sz w:val="16"/>
                <w:szCs w:val="16"/>
              </w:rPr>
            </w:pPr>
          </w:p>
        </w:tc>
        <w:tc>
          <w:tcPr>
            <w:tcW w:w="2410"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ind w:left="1152" w:hanging="1152"/>
              <w:jc w:val="both"/>
              <w:rPr>
                <w:rFonts w:ascii="Times New Roman" w:hAnsi="Times New Roman"/>
                <w:bCs/>
                <w:sz w:val="16"/>
                <w:szCs w:val="16"/>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34552" w:rsidRPr="00DF13C2" w:rsidRDefault="00234552" w:rsidP="00234552">
            <w:pPr>
              <w:widowControl w:val="0"/>
              <w:autoSpaceDE w:val="0"/>
              <w:snapToGrid w:val="0"/>
              <w:ind w:left="1152" w:hanging="1152"/>
              <w:jc w:val="both"/>
              <w:rPr>
                <w:rFonts w:ascii="Times New Roman" w:hAnsi="Times New Roman"/>
                <w:bCs/>
                <w:sz w:val="16"/>
                <w:szCs w:val="16"/>
              </w:rPr>
            </w:pPr>
          </w:p>
        </w:tc>
      </w:tr>
      <w:tr w:rsidR="00234552" w:rsidRPr="00DF13C2" w:rsidTr="00234552">
        <w:trPr>
          <w:trHeight w:val="1811"/>
        </w:trPr>
        <w:tc>
          <w:tcPr>
            <w:tcW w:w="195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Уверенность в себе</w:t>
            </w:r>
          </w:p>
        </w:tc>
        <w:tc>
          <w:tcPr>
            <w:tcW w:w="1559"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rPr>
                <w:rFonts w:ascii="Times New Roman" w:hAnsi="Times New Roman"/>
                <w:sz w:val="16"/>
                <w:szCs w:val="16"/>
              </w:rPr>
            </w:pPr>
            <w:r w:rsidRPr="00DF13C2">
              <w:rPr>
                <w:rFonts w:ascii="Times New Roman" w:hAnsi="Times New Roman"/>
                <w:sz w:val="16"/>
                <w:szCs w:val="16"/>
              </w:rPr>
              <w:t>младший, средний, старший,</w:t>
            </w:r>
          </w:p>
        </w:tc>
        <w:tc>
          <w:tcPr>
            <w:tcW w:w="170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творческие задания, работа с пособиями</w:t>
            </w:r>
          </w:p>
        </w:tc>
        <w:tc>
          <w:tcPr>
            <w:tcW w:w="5387"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jc w:val="both"/>
              <w:rPr>
                <w:rFonts w:ascii="Times New Roman" w:hAnsi="Times New Roman"/>
                <w:bCs/>
                <w:sz w:val="16"/>
                <w:szCs w:val="16"/>
              </w:rPr>
            </w:pPr>
            <w:r w:rsidRPr="00DF13C2">
              <w:rPr>
                <w:rFonts w:ascii="Times New Roman" w:hAnsi="Times New Roman"/>
                <w:sz w:val="16"/>
                <w:szCs w:val="16"/>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410"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Сюжетно-ролевые, режиссерские игры, продуктивная деятельность</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ситуативное обучение</w:t>
            </w:r>
          </w:p>
        </w:tc>
      </w:tr>
      <w:tr w:rsidR="00234552" w:rsidRPr="00DF13C2" w:rsidTr="00234552">
        <w:trPr>
          <w:trHeight w:val="2175"/>
        </w:trPr>
        <w:tc>
          <w:tcPr>
            <w:tcW w:w="195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Чувства, желания, взгляды</w:t>
            </w:r>
          </w:p>
        </w:tc>
        <w:tc>
          <w:tcPr>
            <w:tcW w:w="1559"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rPr>
                <w:rFonts w:ascii="Times New Roman" w:hAnsi="Times New Roman"/>
                <w:sz w:val="16"/>
                <w:szCs w:val="16"/>
              </w:rPr>
            </w:pPr>
            <w:r w:rsidRPr="00DF13C2">
              <w:rPr>
                <w:rFonts w:ascii="Times New Roman" w:hAnsi="Times New Roman"/>
                <w:sz w:val="16"/>
                <w:szCs w:val="16"/>
              </w:rPr>
              <w:t>младший, средний, старший,</w:t>
            </w:r>
          </w:p>
        </w:tc>
        <w:tc>
          <w:tcPr>
            <w:tcW w:w="170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творческие задания</w:t>
            </w:r>
          </w:p>
        </w:tc>
        <w:tc>
          <w:tcPr>
            <w:tcW w:w="5387"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jc w:val="both"/>
              <w:rPr>
                <w:rFonts w:ascii="Times New Roman" w:hAnsi="Times New Roman"/>
                <w:bCs/>
                <w:sz w:val="16"/>
                <w:szCs w:val="16"/>
              </w:rPr>
            </w:pPr>
            <w:r w:rsidRPr="00DF13C2">
              <w:rPr>
                <w:rFonts w:ascii="Times New Roman" w:hAnsi="Times New Roman"/>
                <w:sz w:val="16"/>
                <w:szCs w:val="16"/>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410"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Сюжетно-ролевые, режиссерские игры, продуктивная деятельность</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ситуативное обучение, чтение художественное литературы</w:t>
            </w:r>
          </w:p>
        </w:tc>
      </w:tr>
      <w:tr w:rsidR="00234552" w:rsidRPr="00DF13C2" w:rsidTr="00234552">
        <w:trPr>
          <w:trHeight w:val="2299"/>
        </w:trPr>
        <w:tc>
          <w:tcPr>
            <w:tcW w:w="195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Социальные навыки</w:t>
            </w:r>
          </w:p>
        </w:tc>
        <w:tc>
          <w:tcPr>
            <w:tcW w:w="1559"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rPr>
                <w:rFonts w:ascii="Times New Roman" w:hAnsi="Times New Roman"/>
                <w:sz w:val="16"/>
                <w:szCs w:val="16"/>
              </w:rPr>
            </w:pPr>
            <w:r w:rsidRPr="00DF13C2">
              <w:rPr>
                <w:rFonts w:ascii="Times New Roman" w:hAnsi="Times New Roman"/>
                <w:sz w:val="16"/>
                <w:szCs w:val="16"/>
              </w:rPr>
              <w:t>младший, средний, старший,</w:t>
            </w:r>
          </w:p>
        </w:tc>
        <w:tc>
          <w:tcPr>
            <w:tcW w:w="170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творческие задания, напоминание, объяснение</w:t>
            </w:r>
          </w:p>
        </w:tc>
        <w:tc>
          <w:tcPr>
            <w:tcW w:w="5387"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jc w:val="both"/>
              <w:rPr>
                <w:rFonts w:ascii="Times New Roman" w:hAnsi="Times New Roman"/>
                <w:bCs/>
                <w:sz w:val="16"/>
                <w:szCs w:val="16"/>
              </w:rPr>
            </w:pPr>
            <w:r w:rsidRPr="00DF13C2">
              <w:rPr>
                <w:rFonts w:ascii="Times New Roman" w:hAnsi="Times New Roman"/>
                <w:sz w:val="16"/>
                <w:szCs w:val="16"/>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410"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Сюжетно-ролевые, режиссерские игры, продуктивная деятельность</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ситуативное обучение</w:t>
            </w:r>
          </w:p>
        </w:tc>
      </w:tr>
      <w:tr w:rsidR="00234552" w:rsidRPr="00DF13C2" w:rsidTr="00234552">
        <w:trPr>
          <w:trHeight w:val="1689"/>
        </w:trPr>
        <w:tc>
          <w:tcPr>
            <w:tcW w:w="195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Нравственно-патриотическое воспитание</w:t>
            </w:r>
          </w:p>
        </w:tc>
        <w:tc>
          <w:tcPr>
            <w:tcW w:w="1559"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rPr>
                <w:rFonts w:ascii="Times New Roman" w:hAnsi="Times New Roman"/>
                <w:bCs/>
                <w:sz w:val="16"/>
                <w:szCs w:val="16"/>
              </w:rPr>
            </w:pPr>
            <w:r w:rsidRPr="00DF13C2">
              <w:rPr>
                <w:rFonts w:ascii="Times New Roman" w:hAnsi="Times New Roman"/>
                <w:sz w:val="16"/>
                <w:szCs w:val="16"/>
              </w:rPr>
              <w:t>младший, средний, старший,</w:t>
            </w:r>
          </w:p>
        </w:tc>
        <w:tc>
          <w:tcPr>
            <w:tcW w:w="170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jc w:val="both"/>
              <w:rPr>
                <w:rFonts w:ascii="Times New Roman" w:hAnsi="Times New Roman"/>
                <w:bCs/>
                <w:sz w:val="16"/>
                <w:szCs w:val="16"/>
              </w:rPr>
            </w:pPr>
          </w:p>
        </w:tc>
        <w:tc>
          <w:tcPr>
            <w:tcW w:w="5387"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jc w:val="both"/>
              <w:rPr>
                <w:rFonts w:ascii="Times New Roman" w:hAnsi="Times New Roman"/>
                <w:bCs/>
                <w:sz w:val="16"/>
                <w:szCs w:val="16"/>
              </w:rPr>
            </w:pPr>
            <w:r w:rsidRPr="00DF13C2">
              <w:rPr>
                <w:rFonts w:ascii="Times New Roman" w:hAnsi="Times New Roman"/>
                <w:sz w:val="16"/>
                <w:szCs w:val="16"/>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410"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Сюжетно-ролевые, режиссерские игры, продуктивная деятельность</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тематические досуги, просмотр видеофильмов, мультфильмов, телепередач, экскурсии</w:t>
            </w:r>
          </w:p>
        </w:tc>
      </w:tr>
      <w:tr w:rsidR="00234552" w:rsidRPr="00DF13C2" w:rsidTr="00234552">
        <w:trPr>
          <w:trHeight w:val="1136"/>
        </w:trPr>
        <w:tc>
          <w:tcPr>
            <w:tcW w:w="195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lastRenderedPageBreak/>
              <w:t xml:space="preserve"> Игровая деятельность </w:t>
            </w:r>
          </w:p>
        </w:tc>
        <w:tc>
          <w:tcPr>
            <w:tcW w:w="1559"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rPr>
                <w:rFonts w:ascii="Times New Roman" w:hAnsi="Times New Roman"/>
                <w:bCs/>
                <w:sz w:val="16"/>
                <w:szCs w:val="16"/>
              </w:rPr>
            </w:pPr>
            <w:r w:rsidRPr="00DF13C2">
              <w:rPr>
                <w:rFonts w:ascii="Times New Roman" w:hAnsi="Times New Roman"/>
                <w:sz w:val="16"/>
                <w:szCs w:val="16"/>
              </w:rPr>
              <w:t>младший, средний, старший,</w:t>
            </w:r>
          </w:p>
        </w:tc>
        <w:tc>
          <w:tcPr>
            <w:tcW w:w="170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jc w:val="both"/>
              <w:rPr>
                <w:rFonts w:ascii="Times New Roman" w:hAnsi="Times New Roman"/>
                <w:bCs/>
                <w:sz w:val="16"/>
                <w:szCs w:val="16"/>
              </w:rPr>
            </w:pPr>
          </w:p>
        </w:tc>
        <w:tc>
          <w:tcPr>
            <w:tcW w:w="5387"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Чтение литературы, рассматривание иллюстраций, создание игровых ситуаций, создание и работа  с макетами</w:t>
            </w:r>
          </w:p>
        </w:tc>
        <w:tc>
          <w:tcPr>
            <w:tcW w:w="2410"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игра</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34552" w:rsidRPr="00DF13C2" w:rsidRDefault="00234552" w:rsidP="00234552">
            <w:pPr>
              <w:widowControl w:val="0"/>
              <w:autoSpaceDE w:val="0"/>
              <w:jc w:val="both"/>
              <w:rPr>
                <w:rFonts w:ascii="Times New Roman" w:hAnsi="Times New Roman"/>
                <w:sz w:val="16"/>
                <w:szCs w:val="16"/>
              </w:rPr>
            </w:pPr>
            <w:r w:rsidRPr="00DF13C2">
              <w:rPr>
                <w:rFonts w:ascii="Times New Roman" w:hAnsi="Times New Roman"/>
                <w:sz w:val="16"/>
                <w:szCs w:val="16"/>
              </w:rPr>
              <w:t>Чтение литературы, непосредственное участие в играх ребенка</w:t>
            </w:r>
          </w:p>
        </w:tc>
      </w:tr>
      <w:tr w:rsidR="00234552" w:rsidRPr="00DF13C2" w:rsidTr="00234552">
        <w:trPr>
          <w:trHeight w:val="208"/>
        </w:trPr>
        <w:tc>
          <w:tcPr>
            <w:tcW w:w="195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ind w:left="1152" w:hanging="1152"/>
              <w:jc w:val="both"/>
              <w:rPr>
                <w:rFonts w:ascii="Times New Roman" w:hAnsi="Times New Roman"/>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ind w:left="1152" w:hanging="1152"/>
              <w:jc w:val="both"/>
              <w:rPr>
                <w:rFonts w:ascii="Times New Roman" w:hAnsi="Times New Roman"/>
                <w:bCs/>
                <w:sz w:val="16"/>
                <w:szCs w:val="16"/>
              </w:rPr>
            </w:pPr>
          </w:p>
        </w:tc>
        <w:tc>
          <w:tcPr>
            <w:tcW w:w="1701"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jc w:val="both"/>
              <w:rPr>
                <w:rFonts w:ascii="Times New Roman" w:hAnsi="Times New Roman"/>
                <w:bCs/>
                <w:sz w:val="16"/>
                <w:szCs w:val="16"/>
              </w:rPr>
            </w:pPr>
          </w:p>
        </w:tc>
        <w:tc>
          <w:tcPr>
            <w:tcW w:w="5387"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jc w:val="both"/>
              <w:rPr>
                <w:rFonts w:ascii="Times New Roman" w:hAnsi="Times New Roman"/>
                <w:bCs/>
                <w:sz w:val="16"/>
                <w:szCs w:val="16"/>
              </w:rPr>
            </w:pPr>
          </w:p>
        </w:tc>
        <w:tc>
          <w:tcPr>
            <w:tcW w:w="2410" w:type="dxa"/>
            <w:tcBorders>
              <w:top w:val="single" w:sz="4" w:space="0" w:color="000000"/>
              <w:left w:val="single" w:sz="4" w:space="0" w:color="000000"/>
              <w:bottom w:val="single" w:sz="4" w:space="0" w:color="000000"/>
            </w:tcBorders>
            <w:shd w:val="clear" w:color="auto" w:fill="auto"/>
          </w:tcPr>
          <w:p w:rsidR="00234552" w:rsidRPr="00DF13C2" w:rsidRDefault="00234552" w:rsidP="00234552">
            <w:pPr>
              <w:widowControl w:val="0"/>
              <w:autoSpaceDE w:val="0"/>
              <w:snapToGrid w:val="0"/>
              <w:jc w:val="both"/>
              <w:rPr>
                <w:rFonts w:ascii="Times New Roman" w:hAnsi="Times New Roman"/>
                <w:bCs/>
                <w:sz w:val="16"/>
                <w:szCs w:val="16"/>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234552" w:rsidRPr="00DF13C2" w:rsidRDefault="00234552" w:rsidP="00234552">
            <w:pPr>
              <w:widowControl w:val="0"/>
              <w:autoSpaceDE w:val="0"/>
              <w:snapToGrid w:val="0"/>
              <w:jc w:val="both"/>
              <w:rPr>
                <w:rFonts w:ascii="Times New Roman" w:hAnsi="Times New Roman"/>
                <w:bCs/>
                <w:sz w:val="16"/>
                <w:szCs w:val="16"/>
              </w:rPr>
            </w:pPr>
          </w:p>
        </w:tc>
      </w:tr>
    </w:tbl>
    <w:p w:rsidR="000776DA" w:rsidRPr="00DF13C2" w:rsidRDefault="000776DA" w:rsidP="00D836AE">
      <w:pPr>
        <w:pStyle w:val="310"/>
        <w:ind w:left="0"/>
        <w:jc w:val="both"/>
        <w:rPr>
          <w:b/>
          <w:sz w:val="16"/>
          <w:szCs w:val="16"/>
        </w:rPr>
      </w:pPr>
    </w:p>
    <w:p w:rsidR="000776DA" w:rsidRPr="00DF13C2" w:rsidRDefault="000776DA" w:rsidP="00D836AE">
      <w:pPr>
        <w:jc w:val="both"/>
        <w:rPr>
          <w:rFonts w:ascii="Times New Roman" w:hAnsi="Times New Roman"/>
          <w:b/>
          <w:sz w:val="16"/>
          <w:szCs w:val="16"/>
        </w:rPr>
      </w:pPr>
      <w:r w:rsidRPr="00DF13C2">
        <w:rPr>
          <w:rFonts w:ascii="Times New Roman" w:hAnsi="Times New Roman"/>
          <w:b/>
          <w:sz w:val="16"/>
          <w:szCs w:val="16"/>
        </w:rPr>
        <w:t>Формы образовательной деятельности по направлению  «Познавательное развитие»</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b/>
          <w:sz w:val="16"/>
          <w:szCs w:val="16"/>
          <w:u w:val="single"/>
        </w:rPr>
        <w:t>Цели</w:t>
      </w:r>
      <w:r w:rsidRPr="00DF13C2">
        <w:rPr>
          <w:rFonts w:ascii="Times New Roman" w:hAnsi="Times New Roman"/>
          <w:b/>
          <w:sz w:val="16"/>
          <w:szCs w:val="16"/>
        </w:rPr>
        <w:t xml:space="preserve">: </w:t>
      </w:r>
      <w:r w:rsidRPr="00DF13C2">
        <w:rPr>
          <w:rFonts w:ascii="Times New Roman" w:hAnsi="Times New Roman"/>
          <w:sz w:val="16"/>
          <w:szCs w:val="16"/>
        </w:rPr>
        <w:t>развитие у детей познавательных интересов, интеллектуальное развитие детей через решение следующих задач:</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сенсорное развитие;</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развитие познавательно-исследовательской и продуктивной (конструктивной) деятельности;</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формирование элементарных математических представлений;</w:t>
      </w:r>
    </w:p>
    <w:p w:rsidR="000776DA" w:rsidRPr="00DF13C2" w:rsidRDefault="000776DA" w:rsidP="00D836AE">
      <w:pPr>
        <w:ind w:firstLine="709"/>
        <w:jc w:val="both"/>
        <w:rPr>
          <w:rFonts w:ascii="Times New Roman" w:hAnsi="Times New Roman"/>
          <w:b/>
          <w:sz w:val="16"/>
          <w:szCs w:val="16"/>
        </w:rPr>
      </w:pPr>
      <w:r w:rsidRPr="00DF13C2">
        <w:rPr>
          <w:rFonts w:ascii="Times New Roman" w:hAnsi="Times New Roman"/>
          <w:sz w:val="16"/>
          <w:szCs w:val="16"/>
        </w:rPr>
        <w:t>– формирование целостной картины мира, расширение кругозора детей.</w:t>
      </w:r>
    </w:p>
    <w:tbl>
      <w:tblPr>
        <w:tblW w:w="0" w:type="auto"/>
        <w:tblInd w:w="-30" w:type="dxa"/>
        <w:tblLayout w:type="fixed"/>
        <w:tblLook w:val="0000"/>
      </w:tblPr>
      <w:tblGrid>
        <w:gridCol w:w="3528"/>
        <w:gridCol w:w="11760"/>
      </w:tblGrid>
      <w:tr w:rsidR="000776DA" w:rsidRPr="00DF13C2" w:rsidTr="006F00D8">
        <w:tc>
          <w:tcPr>
            <w:tcW w:w="3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Перечень пособий (развитие речи, математика)</w:t>
            </w:r>
          </w:p>
        </w:tc>
        <w:tc>
          <w:tcPr>
            <w:tcW w:w="1176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2401F2">
            <w:pPr>
              <w:numPr>
                <w:ilvl w:val="0"/>
                <w:numId w:val="55"/>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Новикова В.П. Математика в детском саду. Подготовительная группа. – М.: Мозаика-Синтез, 2005.</w:t>
            </w:r>
          </w:p>
          <w:p w:rsidR="000776DA" w:rsidRPr="00DF13C2" w:rsidRDefault="000776DA" w:rsidP="002401F2">
            <w:pPr>
              <w:numPr>
                <w:ilvl w:val="0"/>
                <w:numId w:val="55"/>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Новикова В.П. Математика в детском саду. Старшая группа. – М.: Мозаика-Синтез, 2005.</w:t>
            </w:r>
          </w:p>
          <w:p w:rsidR="000776DA" w:rsidRPr="00DF13C2" w:rsidRDefault="000776DA" w:rsidP="002401F2">
            <w:pPr>
              <w:numPr>
                <w:ilvl w:val="0"/>
                <w:numId w:val="55"/>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Новикова В.П. Математика в детском саду. Средняя группа. – М.: Мозаика-Синтез, 2005.</w:t>
            </w:r>
          </w:p>
          <w:p w:rsidR="000776DA" w:rsidRPr="00DF13C2" w:rsidRDefault="000776DA" w:rsidP="002401F2">
            <w:pPr>
              <w:numPr>
                <w:ilvl w:val="0"/>
                <w:numId w:val="55"/>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Новикова В.П. Математика в детском саду. Младшая группа. – М.: Мозаика-Синтез, 2005.</w:t>
            </w:r>
          </w:p>
        </w:tc>
      </w:tr>
      <w:tr w:rsidR="000776DA" w:rsidRPr="00DF13C2" w:rsidTr="006F00D8">
        <w:tc>
          <w:tcPr>
            <w:tcW w:w="3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Перечень программ и технологий</w:t>
            </w:r>
            <w:r w:rsidRPr="00DF13C2">
              <w:rPr>
                <w:rFonts w:ascii="Times New Roman" w:hAnsi="Times New Roman"/>
                <w:b/>
                <w:sz w:val="16"/>
                <w:szCs w:val="16"/>
              </w:rPr>
              <w:t xml:space="preserve"> (конструирование)</w:t>
            </w:r>
          </w:p>
        </w:tc>
        <w:tc>
          <w:tcPr>
            <w:tcW w:w="1176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2401F2">
            <w:pPr>
              <w:numPr>
                <w:ilvl w:val="0"/>
                <w:numId w:val="56"/>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Куцакова Л.В. Конструирование и ручной труд в детском саду: Программа и конспекты занятий. М.,2007</w:t>
            </w:r>
          </w:p>
          <w:p w:rsidR="000776DA" w:rsidRPr="00DF13C2" w:rsidRDefault="000776DA" w:rsidP="002401F2">
            <w:pPr>
              <w:numPr>
                <w:ilvl w:val="0"/>
                <w:numId w:val="56"/>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Куцакова Л.В. Занятия по конструированию из строительного материала. М.2006.</w:t>
            </w:r>
          </w:p>
        </w:tc>
      </w:tr>
      <w:tr w:rsidR="000776DA" w:rsidRPr="00DF13C2" w:rsidTr="006F00D8">
        <w:tc>
          <w:tcPr>
            <w:tcW w:w="3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b/>
                <w:sz w:val="16"/>
                <w:szCs w:val="16"/>
              </w:rPr>
              <w:t>Перечень пособий</w:t>
            </w:r>
          </w:p>
        </w:tc>
        <w:tc>
          <w:tcPr>
            <w:tcW w:w="1176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pStyle w:val="aff8"/>
              <w:snapToGrid w:val="0"/>
              <w:rPr>
                <w:rFonts w:ascii="Times New Roman" w:hAnsi="Times New Roman"/>
                <w:sz w:val="16"/>
                <w:szCs w:val="16"/>
              </w:rPr>
            </w:pPr>
          </w:p>
        </w:tc>
      </w:tr>
    </w:tbl>
    <w:p w:rsidR="000776DA" w:rsidRPr="00DF13C2" w:rsidRDefault="000776DA" w:rsidP="000776DA">
      <w:pPr>
        <w:jc w:val="both"/>
        <w:rPr>
          <w:rFonts w:ascii="Times New Roman" w:hAnsi="Times New Roman"/>
          <w:b/>
          <w:sz w:val="16"/>
          <w:szCs w:val="16"/>
        </w:rPr>
      </w:pPr>
    </w:p>
    <w:tbl>
      <w:tblPr>
        <w:tblW w:w="0" w:type="auto"/>
        <w:tblInd w:w="-64" w:type="dxa"/>
        <w:tblLayout w:type="fixed"/>
        <w:tblLook w:val="0000"/>
      </w:tblPr>
      <w:tblGrid>
        <w:gridCol w:w="2998"/>
        <w:gridCol w:w="1350"/>
        <w:gridCol w:w="2873"/>
        <w:gridCol w:w="2873"/>
        <w:gridCol w:w="2365"/>
        <w:gridCol w:w="2933"/>
      </w:tblGrid>
      <w:tr w:rsidR="000776DA" w:rsidRPr="00DF13C2" w:rsidTr="006F00D8">
        <w:tc>
          <w:tcPr>
            <w:tcW w:w="299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Разделы</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(задачи, блоки)</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Возраст</w:t>
            </w:r>
            <w:r w:rsidRPr="00DF13C2">
              <w:rPr>
                <w:rStyle w:val="afff4"/>
                <w:rFonts w:ascii="Times New Roman" w:hAnsi="Times New Roman"/>
                <w:sz w:val="16"/>
                <w:szCs w:val="16"/>
              </w:rPr>
              <w:footnoteReference w:customMarkFollows="1" w:id="16"/>
              <w:t></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Режимные моменты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педагогом</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Самостоятельная</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деятельность детей</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семьей</w:t>
            </w:r>
          </w:p>
        </w:tc>
      </w:tr>
      <w:tr w:rsidR="000776DA" w:rsidRPr="00DF13C2" w:rsidTr="006F00D8">
        <w:tc>
          <w:tcPr>
            <w:tcW w:w="299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32" w:firstLine="32"/>
              <w:jc w:val="both"/>
              <w:rPr>
                <w:rFonts w:ascii="Times New Roman" w:hAnsi="Times New Roman"/>
                <w:sz w:val="16"/>
                <w:szCs w:val="16"/>
              </w:rPr>
            </w:pPr>
            <w:r w:rsidRPr="00DF13C2">
              <w:rPr>
                <w:rFonts w:ascii="Times New Roman" w:hAnsi="Times New Roman"/>
                <w:sz w:val="16"/>
                <w:szCs w:val="16"/>
              </w:rPr>
              <w:t xml:space="preserve"> Сенсорное воспитание</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 xml:space="preserve">младший, средний, </w:t>
            </w:r>
            <w:r w:rsidRPr="00DF13C2">
              <w:rPr>
                <w:rFonts w:ascii="Times New Roman" w:hAnsi="Times New Roman"/>
                <w:sz w:val="16"/>
                <w:szCs w:val="16"/>
              </w:rPr>
              <w:lastRenderedPageBreak/>
              <w:t>старший,</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lastRenderedPageBreak/>
              <w:t>объяснение, напоминание, игры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Упражнение, напоминание, </w:t>
            </w:r>
            <w:r w:rsidRPr="00DF13C2">
              <w:rPr>
                <w:rFonts w:ascii="Times New Roman" w:hAnsi="Times New Roman"/>
                <w:sz w:val="16"/>
                <w:szCs w:val="16"/>
              </w:rPr>
              <w:lastRenderedPageBreak/>
              <w:t>дидактические игры</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lastRenderedPageBreak/>
              <w:t xml:space="preserve">Дидактические игры, </w:t>
            </w:r>
            <w:r w:rsidRPr="00DF13C2">
              <w:rPr>
                <w:rFonts w:ascii="Times New Roman" w:hAnsi="Times New Roman"/>
                <w:sz w:val="16"/>
                <w:szCs w:val="16"/>
              </w:rPr>
              <w:lastRenderedPageBreak/>
              <w:t>продуктивная деятельность</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lastRenderedPageBreak/>
              <w:t>Личный пример, упражнение, игры</w:t>
            </w:r>
          </w:p>
        </w:tc>
      </w:tr>
      <w:tr w:rsidR="000776DA" w:rsidRPr="00DF13C2" w:rsidTr="006F00D8">
        <w:tc>
          <w:tcPr>
            <w:tcW w:w="299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lastRenderedPageBreak/>
              <w:t xml:space="preserve"> Экспериментирование с материалами и веществами</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bCs/>
                <w:sz w:val="16"/>
                <w:szCs w:val="16"/>
              </w:rPr>
            </w:pPr>
            <w:r w:rsidRPr="00DF13C2">
              <w:rPr>
                <w:rFonts w:ascii="Times New Roman" w:hAnsi="Times New Roman"/>
                <w:sz w:val="16"/>
                <w:szCs w:val="16"/>
              </w:rPr>
              <w:t>младший, средний, старший,</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r>
      <w:tr w:rsidR="000776DA" w:rsidRPr="00DF13C2" w:rsidTr="006F00D8">
        <w:tc>
          <w:tcPr>
            <w:tcW w:w="299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 Предметная деятельность</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объяснение, напоминание, создание проблемной ситуации, игры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proofErr w:type="gramStart"/>
            <w:r w:rsidRPr="00DF13C2">
              <w:rPr>
                <w:rFonts w:ascii="Times New Roman" w:hAnsi="Times New Roman"/>
                <w:sz w:val="16"/>
                <w:szCs w:val="16"/>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чтение художественной литературы, тематические досуги, работа с коллекциями</w:t>
            </w:r>
            <w:proofErr w:type="gramEnd"/>
          </w:p>
          <w:p w:rsidR="000776DA" w:rsidRPr="00DF13C2" w:rsidRDefault="000776DA" w:rsidP="006F00D8">
            <w:pPr>
              <w:widowControl w:val="0"/>
              <w:autoSpaceDE w:val="0"/>
              <w:jc w:val="both"/>
              <w:rPr>
                <w:rFonts w:ascii="Times New Roman" w:hAnsi="Times New Roman"/>
                <w:bCs/>
                <w:sz w:val="16"/>
                <w:szCs w:val="16"/>
              </w:rPr>
            </w:pP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Предметная деятельность и игры с составными и динамичными игрушками</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экскурсии, просмотр телепередач, видеофильмов</w:t>
            </w:r>
          </w:p>
        </w:tc>
      </w:tr>
      <w:tr w:rsidR="000776DA" w:rsidRPr="00DF13C2" w:rsidTr="006F00D8">
        <w:tc>
          <w:tcPr>
            <w:tcW w:w="299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Восприятие художественной литературы и фольклора</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объяснение, напоминание, игры, чтение</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рассматривание иллюстраций, работа с пособиями, создание игровых проблемных ситуаций,  чтение художественной литературы, тематические досуги, участие в конкурсах</w:t>
            </w:r>
          </w:p>
          <w:p w:rsidR="000776DA" w:rsidRPr="00DF13C2" w:rsidRDefault="000776DA" w:rsidP="006F00D8">
            <w:pPr>
              <w:widowControl w:val="0"/>
              <w:autoSpaceDE w:val="0"/>
              <w:jc w:val="both"/>
              <w:rPr>
                <w:rFonts w:ascii="Times New Roman" w:hAnsi="Times New Roman"/>
                <w:bCs/>
                <w:sz w:val="16"/>
                <w:szCs w:val="16"/>
              </w:rPr>
            </w:pP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экскурсии, просмотр телепередач, видеофильмов, участие в тематических досугах и конкурсах</w:t>
            </w:r>
          </w:p>
        </w:tc>
      </w:tr>
    </w:tbl>
    <w:p w:rsidR="000776DA" w:rsidRPr="00DF13C2" w:rsidRDefault="000776DA" w:rsidP="000776DA">
      <w:pPr>
        <w:jc w:val="both"/>
        <w:rPr>
          <w:rFonts w:ascii="Times New Roman" w:hAnsi="Times New Roman"/>
          <w:b/>
          <w:sz w:val="16"/>
          <w:szCs w:val="16"/>
        </w:rPr>
      </w:pPr>
      <w:r w:rsidRPr="00DF13C2">
        <w:rPr>
          <w:rFonts w:ascii="Times New Roman" w:hAnsi="Times New Roman"/>
          <w:b/>
          <w:sz w:val="16"/>
          <w:szCs w:val="16"/>
        </w:rPr>
        <w:t xml:space="preserve"> </w:t>
      </w:r>
    </w:p>
    <w:p w:rsidR="000776DA" w:rsidRPr="00DF13C2" w:rsidRDefault="000776DA" w:rsidP="000776DA">
      <w:pPr>
        <w:jc w:val="both"/>
        <w:rPr>
          <w:rFonts w:ascii="Times New Roman" w:hAnsi="Times New Roman"/>
          <w:b/>
          <w:sz w:val="16"/>
          <w:szCs w:val="16"/>
        </w:rPr>
      </w:pPr>
    </w:p>
    <w:p w:rsidR="000776DA" w:rsidRPr="00DF13C2" w:rsidRDefault="000776DA" w:rsidP="000776DA">
      <w:pPr>
        <w:jc w:val="both"/>
        <w:rPr>
          <w:rFonts w:ascii="Times New Roman" w:hAnsi="Times New Roman"/>
          <w:b/>
          <w:sz w:val="16"/>
          <w:szCs w:val="16"/>
          <w:u w:val="single"/>
        </w:rPr>
      </w:pPr>
      <w:r w:rsidRPr="00DF13C2">
        <w:rPr>
          <w:rFonts w:ascii="Times New Roman" w:hAnsi="Times New Roman"/>
          <w:b/>
          <w:sz w:val="16"/>
          <w:szCs w:val="16"/>
        </w:rPr>
        <w:t xml:space="preserve"> Формы образовательной деятельности по направлению «Речевое развитие»</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b/>
          <w:sz w:val="16"/>
          <w:szCs w:val="16"/>
          <w:u w:val="single"/>
        </w:rPr>
        <w:t>Цели</w:t>
      </w:r>
      <w:r w:rsidRPr="00DF13C2">
        <w:rPr>
          <w:rFonts w:ascii="Times New Roman" w:hAnsi="Times New Roman"/>
          <w:b/>
          <w:sz w:val="16"/>
          <w:szCs w:val="16"/>
        </w:rPr>
        <w:t xml:space="preserve">: </w:t>
      </w:r>
      <w:r w:rsidRPr="00DF13C2">
        <w:rPr>
          <w:rFonts w:ascii="Times New Roman" w:hAnsi="Times New Roman"/>
          <w:sz w:val="16"/>
          <w:szCs w:val="16"/>
        </w:rPr>
        <w:t>формирование интереса и потребности в чтении (восприятии) книг через решение следующих задач:</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формирование целостной картины мира, в том числе первичных ценностных представлений;</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xml:space="preserve">– развитие литературной речи и свободного общения </w:t>
      </w:r>
      <w:proofErr w:type="gramStart"/>
      <w:r w:rsidRPr="00DF13C2">
        <w:rPr>
          <w:rFonts w:ascii="Times New Roman" w:hAnsi="Times New Roman"/>
          <w:sz w:val="16"/>
          <w:szCs w:val="16"/>
        </w:rPr>
        <w:t>со</w:t>
      </w:r>
      <w:proofErr w:type="gramEnd"/>
      <w:r w:rsidRPr="00DF13C2">
        <w:rPr>
          <w:rFonts w:ascii="Times New Roman" w:hAnsi="Times New Roman"/>
          <w:sz w:val="16"/>
          <w:szCs w:val="16"/>
        </w:rPr>
        <w:t xml:space="preserve"> взрослыми и детьми;</w:t>
      </w:r>
    </w:p>
    <w:p w:rsidR="000776DA" w:rsidRPr="00DF13C2" w:rsidRDefault="000776DA" w:rsidP="000776DA">
      <w:pPr>
        <w:ind w:firstLine="709"/>
        <w:jc w:val="both"/>
        <w:rPr>
          <w:rFonts w:ascii="Times New Roman" w:hAnsi="Times New Roman"/>
          <w:sz w:val="16"/>
          <w:szCs w:val="16"/>
        </w:rPr>
      </w:pP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приобщение к словесному искусству, в том числе развитие художественного восприятия и эстетического вкуса.</w:t>
      </w:r>
    </w:p>
    <w:p w:rsidR="000776DA" w:rsidRPr="00DF13C2" w:rsidRDefault="000776DA" w:rsidP="000776DA">
      <w:pPr>
        <w:ind w:left="708" w:firstLine="1"/>
        <w:jc w:val="both"/>
        <w:rPr>
          <w:rFonts w:ascii="Times New Roman" w:hAnsi="Times New Roman"/>
          <w:sz w:val="16"/>
          <w:szCs w:val="16"/>
        </w:rPr>
      </w:pPr>
      <w:r w:rsidRPr="00DF13C2">
        <w:rPr>
          <w:rFonts w:ascii="Times New Roman" w:hAnsi="Times New Roman"/>
          <w:sz w:val="16"/>
          <w:szCs w:val="16"/>
        </w:rPr>
        <w:lastRenderedPageBreak/>
        <w:t>– развитие всех компонентов устной</w:t>
      </w:r>
      <w:r w:rsidRPr="00DF13C2">
        <w:rPr>
          <w:rFonts w:ascii="Times New Roman" w:hAnsi="Times New Roman"/>
          <w:sz w:val="16"/>
          <w:szCs w:val="16"/>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776DA" w:rsidRPr="00DF13C2" w:rsidRDefault="000776DA" w:rsidP="000776DA">
      <w:pPr>
        <w:ind w:firstLine="709"/>
        <w:jc w:val="both"/>
        <w:rPr>
          <w:rFonts w:ascii="Times New Roman" w:hAnsi="Times New Roman"/>
          <w:b/>
          <w:sz w:val="16"/>
          <w:szCs w:val="16"/>
        </w:rPr>
      </w:pPr>
      <w:r w:rsidRPr="00DF13C2">
        <w:rPr>
          <w:rFonts w:ascii="Times New Roman" w:hAnsi="Times New Roman"/>
          <w:sz w:val="16"/>
          <w:szCs w:val="16"/>
        </w:rPr>
        <w:t>– практическое овладение воспитанниками нормами речи.</w:t>
      </w:r>
    </w:p>
    <w:p w:rsidR="000776DA" w:rsidRPr="00DF13C2" w:rsidRDefault="000776DA" w:rsidP="000776DA">
      <w:pPr>
        <w:spacing w:line="360" w:lineRule="auto"/>
        <w:jc w:val="both"/>
        <w:rPr>
          <w:rFonts w:ascii="Times New Roman" w:hAnsi="Times New Roman"/>
          <w:b/>
          <w:sz w:val="16"/>
          <w:szCs w:val="16"/>
        </w:rPr>
      </w:pPr>
    </w:p>
    <w:tbl>
      <w:tblPr>
        <w:tblW w:w="0" w:type="auto"/>
        <w:tblInd w:w="-30" w:type="dxa"/>
        <w:tblLayout w:type="fixed"/>
        <w:tblLook w:val="0000"/>
      </w:tblPr>
      <w:tblGrid>
        <w:gridCol w:w="3528"/>
        <w:gridCol w:w="11760"/>
      </w:tblGrid>
      <w:tr w:rsidR="000776DA" w:rsidRPr="00DF13C2" w:rsidTr="006F00D8">
        <w:tc>
          <w:tcPr>
            <w:tcW w:w="3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pacing w:line="360" w:lineRule="auto"/>
              <w:jc w:val="both"/>
              <w:rPr>
                <w:rFonts w:ascii="Times New Roman" w:hAnsi="Times New Roman"/>
                <w:sz w:val="16"/>
                <w:szCs w:val="16"/>
              </w:rPr>
            </w:pPr>
            <w:r w:rsidRPr="00DF13C2">
              <w:rPr>
                <w:rFonts w:ascii="Times New Roman" w:hAnsi="Times New Roman"/>
                <w:b/>
                <w:sz w:val="16"/>
                <w:szCs w:val="16"/>
              </w:rPr>
              <w:t>Перечень пособий и технологий</w:t>
            </w:r>
          </w:p>
        </w:tc>
        <w:tc>
          <w:tcPr>
            <w:tcW w:w="1176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0776DA">
            <w:pPr>
              <w:numPr>
                <w:ilvl w:val="0"/>
                <w:numId w:val="4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Р.А. Жукова Описание картин. Подготовительная группа. – Волгоград, 2010.</w:t>
            </w:r>
          </w:p>
          <w:p w:rsidR="000776DA" w:rsidRPr="00DF13C2" w:rsidRDefault="000776DA" w:rsidP="000776DA">
            <w:pPr>
              <w:numPr>
                <w:ilvl w:val="0"/>
                <w:numId w:val="4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Л.Е.Журова Обучение дошкольников грамоте. Методическое пособие.- Москва.2004</w:t>
            </w:r>
          </w:p>
          <w:p w:rsidR="000776DA" w:rsidRPr="00DF13C2" w:rsidRDefault="000776DA" w:rsidP="000776DA">
            <w:pPr>
              <w:numPr>
                <w:ilvl w:val="0"/>
                <w:numId w:val="4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О.С. Ушакова Знакомим с литературой детей 3-5лет.- Москва «Сфера», 2010</w:t>
            </w:r>
          </w:p>
          <w:p w:rsidR="000776DA" w:rsidRPr="00DF13C2" w:rsidRDefault="000776DA" w:rsidP="000776DA">
            <w:pPr>
              <w:numPr>
                <w:ilvl w:val="0"/>
                <w:numId w:val="4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 xml:space="preserve">Ю.В. Полякевич Формирование коммуникативных навыков у детей 3-7 лет </w:t>
            </w:r>
            <w:proofErr w:type="gramStart"/>
            <w:r w:rsidRPr="00DF13C2">
              <w:rPr>
                <w:rFonts w:ascii="Times New Roman" w:hAnsi="Times New Roman"/>
                <w:sz w:val="16"/>
                <w:szCs w:val="16"/>
              </w:rPr>
              <w:t>–В</w:t>
            </w:r>
            <w:proofErr w:type="gramEnd"/>
            <w:r w:rsidRPr="00DF13C2">
              <w:rPr>
                <w:rFonts w:ascii="Times New Roman" w:hAnsi="Times New Roman"/>
                <w:sz w:val="16"/>
                <w:szCs w:val="16"/>
              </w:rPr>
              <w:t>олгоград: Учитель,2011</w:t>
            </w:r>
          </w:p>
          <w:p w:rsidR="000776DA" w:rsidRPr="00DF13C2" w:rsidRDefault="000776DA" w:rsidP="000776DA">
            <w:pPr>
              <w:numPr>
                <w:ilvl w:val="0"/>
                <w:numId w:val="4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О.С. Рудик Развитие речи детей 4-5 лет в свободной деятельности. Методические рекомендации. Москва.</w:t>
            </w:r>
          </w:p>
          <w:p w:rsidR="000776DA" w:rsidRPr="00DF13C2" w:rsidRDefault="000776DA" w:rsidP="000776DA">
            <w:pPr>
              <w:numPr>
                <w:ilvl w:val="0"/>
                <w:numId w:val="4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«Сфера», 2009</w:t>
            </w:r>
          </w:p>
          <w:p w:rsidR="000776DA" w:rsidRPr="00DF13C2" w:rsidRDefault="000776DA" w:rsidP="000776DA">
            <w:pPr>
              <w:numPr>
                <w:ilvl w:val="0"/>
                <w:numId w:val="4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 xml:space="preserve">В.В. Гербова  Занятия по развитию речи. М.2007. </w:t>
            </w:r>
          </w:p>
          <w:p w:rsidR="000776DA" w:rsidRPr="00DF13C2" w:rsidRDefault="000776DA" w:rsidP="000776DA">
            <w:pPr>
              <w:numPr>
                <w:ilvl w:val="0"/>
                <w:numId w:val="4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Ушакова О.С. Знакомим дошкольников 5-7 лет с литературой. – М., 2010.</w:t>
            </w:r>
          </w:p>
          <w:p w:rsidR="000776DA" w:rsidRPr="00DF13C2" w:rsidRDefault="000776DA" w:rsidP="006F00D8">
            <w:pPr>
              <w:ind w:left="644"/>
              <w:jc w:val="both"/>
              <w:rPr>
                <w:rFonts w:ascii="Times New Roman" w:hAnsi="Times New Roman"/>
                <w:sz w:val="16"/>
                <w:szCs w:val="16"/>
              </w:rPr>
            </w:pPr>
            <w:r w:rsidRPr="00DF13C2">
              <w:rPr>
                <w:rFonts w:ascii="Times New Roman" w:hAnsi="Times New Roman"/>
                <w:sz w:val="16"/>
                <w:szCs w:val="16"/>
              </w:rPr>
              <w:t xml:space="preserve"> </w:t>
            </w:r>
          </w:p>
        </w:tc>
      </w:tr>
    </w:tbl>
    <w:p w:rsidR="000776DA" w:rsidRPr="00DF13C2" w:rsidRDefault="000776DA" w:rsidP="000776DA">
      <w:pPr>
        <w:jc w:val="both"/>
        <w:rPr>
          <w:rFonts w:ascii="Times New Roman" w:hAnsi="Times New Roman"/>
          <w:b/>
          <w:sz w:val="16"/>
          <w:szCs w:val="16"/>
        </w:rPr>
      </w:pPr>
    </w:p>
    <w:p w:rsidR="000776DA" w:rsidRPr="00DF13C2" w:rsidRDefault="000776DA" w:rsidP="000776DA">
      <w:pPr>
        <w:jc w:val="both"/>
        <w:rPr>
          <w:rFonts w:ascii="Times New Roman" w:hAnsi="Times New Roman"/>
          <w:b/>
          <w:sz w:val="16"/>
          <w:szCs w:val="16"/>
        </w:rPr>
      </w:pPr>
    </w:p>
    <w:tbl>
      <w:tblPr>
        <w:tblW w:w="0" w:type="auto"/>
        <w:tblInd w:w="-282" w:type="dxa"/>
        <w:tblLayout w:type="fixed"/>
        <w:tblLook w:val="0000"/>
      </w:tblPr>
      <w:tblGrid>
        <w:gridCol w:w="3216"/>
        <w:gridCol w:w="1350"/>
        <w:gridCol w:w="2873"/>
        <w:gridCol w:w="2873"/>
        <w:gridCol w:w="2365"/>
        <w:gridCol w:w="2933"/>
      </w:tblGrid>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Разделы</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(задачи, блоки)</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Возраст</w:t>
            </w:r>
            <w:r w:rsidRPr="00DF13C2">
              <w:rPr>
                <w:rStyle w:val="afff4"/>
                <w:rFonts w:ascii="Times New Roman" w:hAnsi="Times New Roman"/>
                <w:sz w:val="16"/>
                <w:szCs w:val="16"/>
              </w:rPr>
              <w:footnoteReference w:id="17"/>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Режимные моменты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педагогом</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Самостоятельная</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деятельность детей</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семьей</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I. Овладение нормами речи, развитие всех компонентов устной  речи</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объяснение, напоминание, поддержание речевой развивающей среды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Чтение литературы, создание игровых ситуаций, дидактические игры, обучение, объяснение</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Сюжетно-ролевые, режиссерские игры, продуктивная деятельность</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участие в тематических досугах, чтение художественной литературы</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II Общение </w:t>
            </w:r>
            <w:proofErr w:type="gramStart"/>
            <w:r w:rsidRPr="00DF13C2">
              <w:rPr>
                <w:rFonts w:ascii="Times New Roman" w:hAnsi="Times New Roman"/>
                <w:sz w:val="16"/>
                <w:szCs w:val="16"/>
              </w:rPr>
              <w:t>со</w:t>
            </w:r>
            <w:proofErr w:type="gramEnd"/>
            <w:r w:rsidRPr="00DF13C2">
              <w:rPr>
                <w:rFonts w:ascii="Times New Roman" w:hAnsi="Times New Roman"/>
                <w:sz w:val="16"/>
                <w:szCs w:val="16"/>
              </w:rPr>
              <w:t xml:space="preserve"> взрослыми</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объяснение, напоминание, создание проблемной ситуации, поддержание речевой развивающей среды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p w:rsidR="000776DA" w:rsidRPr="00DF13C2" w:rsidRDefault="000776DA" w:rsidP="006F00D8">
            <w:pPr>
              <w:widowControl w:val="0"/>
              <w:autoSpaceDE w:val="0"/>
              <w:jc w:val="both"/>
              <w:rPr>
                <w:rFonts w:ascii="Times New Roman" w:hAnsi="Times New Roman"/>
                <w:bCs/>
                <w:sz w:val="16"/>
                <w:szCs w:val="16"/>
              </w:rPr>
            </w:pP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Сюжетно-ролевые, режиссерские игры, продуктивная деятельность, проектная деятельность</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Включение ребенка деятельность семьи, рассматривание иллюстраций, личный пример, участие в проектной деятельности, тематических досугах</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74" w:firstLine="174"/>
              <w:jc w:val="both"/>
              <w:rPr>
                <w:rFonts w:ascii="Times New Roman" w:hAnsi="Times New Roman"/>
                <w:sz w:val="16"/>
                <w:szCs w:val="16"/>
              </w:rPr>
            </w:pPr>
            <w:r w:rsidRPr="00DF13C2">
              <w:rPr>
                <w:rFonts w:ascii="Times New Roman" w:hAnsi="Times New Roman"/>
                <w:sz w:val="16"/>
                <w:szCs w:val="16"/>
              </w:rPr>
              <w:lastRenderedPageBreak/>
              <w:t>II</w:t>
            </w:r>
            <w:r w:rsidRPr="00DF13C2">
              <w:rPr>
                <w:rFonts w:ascii="Times New Roman" w:hAnsi="Times New Roman"/>
                <w:sz w:val="16"/>
                <w:szCs w:val="16"/>
                <w:lang w:val="en-US"/>
              </w:rPr>
              <w:t>I</w:t>
            </w:r>
            <w:r w:rsidRPr="00DF13C2">
              <w:rPr>
                <w:rFonts w:ascii="Times New Roman" w:hAnsi="Times New Roman"/>
                <w:sz w:val="16"/>
                <w:szCs w:val="16"/>
              </w:rPr>
              <w:t xml:space="preserve">.  Общение со сверстниками </w:t>
            </w:r>
          </w:p>
        </w:tc>
        <w:tc>
          <w:tcPr>
            <w:tcW w:w="135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объяснение, напоминание, создание проблемной ситуации</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Чтение литературы, рассматривание иллюстраций, создание игровых ситуаций, игра</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Сюжетно-ролевые, режиссерские игры, продуктивная деятельность</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тематические досуги, объяснение</w:t>
            </w:r>
          </w:p>
        </w:tc>
      </w:tr>
    </w:tbl>
    <w:p w:rsidR="000776DA" w:rsidRPr="00DF13C2" w:rsidRDefault="000776DA" w:rsidP="000776DA">
      <w:pPr>
        <w:jc w:val="both"/>
        <w:rPr>
          <w:rFonts w:ascii="Times New Roman" w:hAnsi="Times New Roman"/>
          <w:b/>
          <w:sz w:val="16"/>
          <w:szCs w:val="16"/>
        </w:rPr>
      </w:pPr>
    </w:p>
    <w:p w:rsidR="000776DA" w:rsidRPr="00DF13C2" w:rsidRDefault="000776DA" w:rsidP="000776DA">
      <w:pPr>
        <w:jc w:val="both"/>
        <w:rPr>
          <w:rFonts w:ascii="Times New Roman" w:hAnsi="Times New Roman"/>
          <w:b/>
          <w:sz w:val="16"/>
          <w:szCs w:val="16"/>
          <w:u w:val="single"/>
        </w:rPr>
      </w:pPr>
      <w:r w:rsidRPr="00DF13C2">
        <w:rPr>
          <w:rFonts w:ascii="Times New Roman" w:hAnsi="Times New Roman"/>
          <w:b/>
          <w:sz w:val="16"/>
          <w:szCs w:val="16"/>
        </w:rPr>
        <w:t>Формы образовательной деятельности по направлению  «Художественно -  эстетическое развитие»</w:t>
      </w:r>
    </w:p>
    <w:p w:rsidR="000776DA" w:rsidRPr="00DF13C2" w:rsidRDefault="000776DA" w:rsidP="000776DA">
      <w:pPr>
        <w:ind w:left="708" w:firstLine="1"/>
        <w:jc w:val="both"/>
        <w:rPr>
          <w:rFonts w:ascii="Times New Roman" w:hAnsi="Times New Roman"/>
          <w:sz w:val="16"/>
          <w:szCs w:val="16"/>
        </w:rPr>
      </w:pPr>
      <w:r w:rsidRPr="00DF13C2">
        <w:rPr>
          <w:rFonts w:ascii="Times New Roman" w:hAnsi="Times New Roman"/>
          <w:b/>
          <w:sz w:val="16"/>
          <w:szCs w:val="16"/>
          <w:u w:val="single"/>
        </w:rPr>
        <w:t>Цели</w:t>
      </w:r>
      <w:r w:rsidRPr="00DF13C2">
        <w:rPr>
          <w:rFonts w:ascii="Times New Roman" w:hAnsi="Times New Roman"/>
          <w:b/>
          <w:sz w:val="16"/>
          <w:szCs w:val="16"/>
        </w:rPr>
        <w:t xml:space="preserve">: </w:t>
      </w:r>
      <w:r w:rsidRPr="00DF13C2">
        <w:rPr>
          <w:rFonts w:ascii="Times New Roman" w:hAnsi="Times New Roman"/>
          <w:sz w:val="16"/>
          <w:szCs w:val="16"/>
        </w:rPr>
        <w:t>развитие музыкальности детей, способности эмоционально воспринимать музыку через решение следующих,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развитие  музыкально-художественной деятельности;</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xml:space="preserve">– приобщение к музыкальному искусству. </w:t>
      </w:r>
    </w:p>
    <w:p w:rsidR="000776DA" w:rsidRPr="00DF13C2" w:rsidRDefault="000776DA" w:rsidP="000776DA">
      <w:pPr>
        <w:ind w:firstLine="708"/>
        <w:jc w:val="both"/>
        <w:rPr>
          <w:rFonts w:ascii="Times New Roman" w:hAnsi="Times New Roman"/>
          <w:sz w:val="16"/>
          <w:szCs w:val="16"/>
        </w:rPr>
      </w:pPr>
      <w:r w:rsidRPr="00DF13C2">
        <w:rPr>
          <w:rFonts w:ascii="Times New Roman" w:hAnsi="Times New Roman"/>
          <w:sz w:val="16"/>
          <w:szCs w:val="16"/>
        </w:rPr>
        <w:t xml:space="preserve"> –  развитие музыкальности детей;</w:t>
      </w:r>
    </w:p>
    <w:p w:rsidR="000776DA" w:rsidRPr="00DF13C2" w:rsidRDefault="000776DA" w:rsidP="000776DA">
      <w:pPr>
        <w:ind w:firstLine="708"/>
        <w:jc w:val="both"/>
        <w:rPr>
          <w:rFonts w:ascii="Times New Roman" w:hAnsi="Times New Roman"/>
          <w:sz w:val="16"/>
          <w:szCs w:val="16"/>
        </w:rPr>
      </w:pPr>
      <w:r w:rsidRPr="00DF13C2">
        <w:rPr>
          <w:rFonts w:ascii="Times New Roman" w:hAnsi="Times New Roman"/>
          <w:sz w:val="16"/>
          <w:szCs w:val="16"/>
        </w:rPr>
        <w:t>–   развитие способности эмоционально воспринимать музыку.</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xml:space="preserve">– развитие продуктивной деятельности детей (рисование, лепка, аппликация, художественный труд); </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xml:space="preserve">– развитие детского творчества; </w:t>
      </w:r>
    </w:p>
    <w:p w:rsidR="000776DA" w:rsidRPr="00DF13C2" w:rsidRDefault="000776DA" w:rsidP="000776DA">
      <w:pPr>
        <w:ind w:firstLine="709"/>
        <w:jc w:val="both"/>
        <w:rPr>
          <w:rFonts w:ascii="Times New Roman" w:hAnsi="Times New Roman"/>
          <w:b/>
          <w:sz w:val="16"/>
          <w:szCs w:val="16"/>
        </w:rPr>
      </w:pPr>
      <w:r w:rsidRPr="00DF13C2">
        <w:rPr>
          <w:rFonts w:ascii="Times New Roman" w:hAnsi="Times New Roman"/>
          <w:sz w:val="16"/>
          <w:szCs w:val="16"/>
        </w:rPr>
        <w:t>– приобщение к изобразительному искусству.</w:t>
      </w:r>
    </w:p>
    <w:p w:rsidR="000776DA" w:rsidRPr="00DF13C2" w:rsidRDefault="000776DA" w:rsidP="000776DA">
      <w:pPr>
        <w:jc w:val="both"/>
        <w:rPr>
          <w:rFonts w:ascii="Times New Roman" w:hAnsi="Times New Roman"/>
          <w:b/>
          <w:sz w:val="16"/>
          <w:szCs w:val="16"/>
        </w:rPr>
      </w:pPr>
    </w:p>
    <w:tbl>
      <w:tblPr>
        <w:tblW w:w="0" w:type="auto"/>
        <w:tblInd w:w="-30" w:type="dxa"/>
        <w:tblLayout w:type="fixed"/>
        <w:tblLook w:val="0000"/>
      </w:tblPr>
      <w:tblGrid>
        <w:gridCol w:w="3528"/>
        <w:gridCol w:w="11760"/>
      </w:tblGrid>
      <w:tr w:rsidR="000776DA" w:rsidRPr="00DF13C2" w:rsidTr="006F00D8">
        <w:tc>
          <w:tcPr>
            <w:tcW w:w="3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Перечень программ и технологий</w:t>
            </w:r>
          </w:p>
        </w:tc>
        <w:tc>
          <w:tcPr>
            <w:tcW w:w="1176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2401F2">
            <w:pPr>
              <w:numPr>
                <w:ilvl w:val="0"/>
                <w:numId w:val="57"/>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Копцева Т.А. «</w:t>
            </w:r>
            <w:r w:rsidRPr="00DF13C2">
              <w:rPr>
                <w:rFonts w:ascii="Times New Roman" w:hAnsi="Times New Roman"/>
                <w:bCs/>
                <w:sz w:val="16"/>
                <w:szCs w:val="16"/>
              </w:rPr>
              <w:t xml:space="preserve">Природа и художник». -  </w:t>
            </w:r>
            <w:r w:rsidRPr="00DF13C2">
              <w:rPr>
                <w:rFonts w:ascii="Times New Roman" w:hAnsi="Times New Roman"/>
                <w:sz w:val="16"/>
                <w:szCs w:val="16"/>
              </w:rPr>
              <w:t>М.: Сфера, 2001.</w:t>
            </w:r>
          </w:p>
          <w:p w:rsidR="000776DA" w:rsidRPr="00DF13C2" w:rsidRDefault="000776DA" w:rsidP="002401F2">
            <w:pPr>
              <w:numPr>
                <w:ilvl w:val="0"/>
                <w:numId w:val="57"/>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 xml:space="preserve">Курочкина Н.А. </w:t>
            </w:r>
            <w:r w:rsidRPr="00DF13C2">
              <w:rPr>
                <w:rFonts w:ascii="Times New Roman" w:hAnsi="Times New Roman"/>
                <w:iCs/>
                <w:sz w:val="16"/>
                <w:szCs w:val="16"/>
              </w:rPr>
              <w:t>Знакомим с</w:t>
            </w:r>
            <w:r w:rsidRPr="00DF13C2">
              <w:rPr>
                <w:rFonts w:ascii="Times New Roman" w:hAnsi="Times New Roman"/>
                <w:sz w:val="16"/>
                <w:szCs w:val="16"/>
              </w:rPr>
              <w:t xml:space="preserve"> </w:t>
            </w:r>
            <w:r w:rsidRPr="00DF13C2">
              <w:rPr>
                <w:rFonts w:ascii="Times New Roman" w:hAnsi="Times New Roman"/>
                <w:iCs/>
                <w:sz w:val="16"/>
                <w:szCs w:val="16"/>
              </w:rPr>
              <w:t>натюрмортом; Детям о книжной графике; Знакомство с пейзажной живописью</w:t>
            </w:r>
            <w:r w:rsidRPr="00DF13C2">
              <w:rPr>
                <w:rFonts w:ascii="Times New Roman" w:hAnsi="Times New Roman"/>
                <w:sz w:val="16"/>
                <w:szCs w:val="16"/>
              </w:rPr>
              <w:t>. – СПб</w:t>
            </w:r>
            <w:proofErr w:type="gramStart"/>
            <w:r w:rsidRPr="00DF13C2">
              <w:rPr>
                <w:rFonts w:ascii="Times New Roman" w:hAnsi="Times New Roman"/>
                <w:sz w:val="16"/>
                <w:szCs w:val="16"/>
              </w:rPr>
              <w:t xml:space="preserve">.: </w:t>
            </w:r>
            <w:proofErr w:type="gramEnd"/>
            <w:r w:rsidRPr="00DF13C2">
              <w:rPr>
                <w:rFonts w:ascii="Times New Roman" w:hAnsi="Times New Roman"/>
                <w:sz w:val="16"/>
                <w:szCs w:val="16"/>
              </w:rPr>
              <w:t>Детство-Пресс, 2003.</w:t>
            </w:r>
          </w:p>
          <w:p w:rsidR="000776DA" w:rsidRPr="00DF13C2" w:rsidRDefault="000776DA" w:rsidP="002401F2">
            <w:pPr>
              <w:numPr>
                <w:ilvl w:val="0"/>
                <w:numId w:val="57"/>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Лыкова И.А.  Программа художественного воспитания, обучения и развития детей 2-7 лет «Цветные ладошки». - М.: Карапуз-дидактика, 2007.</w:t>
            </w:r>
          </w:p>
          <w:p w:rsidR="000776DA" w:rsidRPr="00DF13C2" w:rsidRDefault="000776DA" w:rsidP="002401F2">
            <w:pPr>
              <w:numPr>
                <w:ilvl w:val="0"/>
                <w:numId w:val="57"/>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Швайко Г.С. Занятия по изобразительной деятельности в детском саду (средняя, старшая группы). – М.:  Владос, 2001.</w:t>
            </w:r>
          </w:p>
        </w:tc>
      </w:tr>
      <w:tr w:rsidR="000776DA" w:rsidRPr="00DF13C2" w:rsidTr="006F00D8">
        <w:tc>
          <w:tcPr>
            <w:tcW w:w="3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Перечень пособий</w:t>
            </w:r>
          </w:p>
        </w:tc>
        <w:tc>
          <w:tcPr>
            <w:tcW w:w="11760"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2401F2">
            <w:pPr>
              <w:numPr>
                <w:ilvl w:val="0"/>
                <w:numId w:val="5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 xml:space="preserve">Грибовская А.А. </w:t>
            </w:r>
            <w:r w:rsidRPr="00DF13C2">
              <w:rPr>
                <w:rFonts w:ascii="Times New Roman" w:hAnsi="Times New Roman"/>
                <w:iCs/>
                <w:sz w:val="16"/>
                <w:szCs w:val="16"/>
              </w:rPr>
              <w:t>Детям о народном искусстве.</w:t>
            </w:r>
          </w:p>
          <w:p w:rsidR="000776DA" w:rsidRPr="00DF13C2" w:rsidRDefault="000776DA" w:rsidP="002401F2">
            <w:pPr>
              <w:numPr>
                <w:ilvl w:val="0"/>
                <w:numId w:val="5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Грибовская А.А.  Аппликация в детском саду (в 2-х частях).</w:t>
            </w:r>
          </w:p>
          <w:p w:rsidR="000776DA" w:rsidRPr="00DF13C2" w:rsidRDefault="000776DA" w:rsidP="002401F2">
            <w:pPr>
              <w:numPr>
                <w:ilvl w:val="0"/>
                <w:numId w:val="5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Грибовская А.А. Дошкольникам о графике, живописи, архитектуре и скульптуре. – М.  МИПКРО, 2001.</w:t>
            </w:r>
          </w:p>
          <w:p w:rsidR="000776DA" w:rsidRPr="00DF13C2" w:rsidRDefault="000776DA" w:rsidP="002401F2">
            <w:pPr>
              <w:numPr>
                <w:ilvl w:val="0"/>
                <w:numId w:val="5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Казакова Т.Г. Изобразительная деятельность младших дошкольников: Пособие для воспитателя.- М.: Просвещение, 1980.</w:t>
            </w:r>
          </w:p>
          <w:p w:rsidR="000776DA" w:rsidRPr="00DF13C2" w:rsidRDefault="000776DA" w:rsidP="002401F2">
            <w:pPr>
              <w:numPr>
                <w:ilvl w:val="0"/>
                <w:numId w:val="58"/>
              </w:numPr>
              <w:suppressAutoHyphens/>
              <w:spacing w:after="0" w:line="240" w:lineRule="auto"/>
              <w:jc w:val="both"/>
              <w:rPr>
                <w:rFonts w:ascii="Times New Roman" w:hAnsi="Times New Roman"/>
                <w:sz w:val="16"/>
                <w:szCs w:val="16"/>
              </w:rPr>
            </w:pPr>
            <w:proofErr w:type="gramStart"/>
            <w:r w:rsidRPr="00DF13C2">
              <w:rPr>
                <w:rFonts w:ascii="Times New Roman" w:hAnsi="Times New Roman"/>
                <w:sz w:val="16"/>
                <w:szCs w:val="16"/>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DF13C2">
              <w:rPr>
                <w:rFonts w:ascii="Times New Roman" w:hAnsi="Times New Roman"/>
                <w:sz w:val="16"/>
                <w:szCs w:val="16"/>
              </w:rPr>
              <w:t xml:space="preserve"> – М.: Карапуз-Дидактика, 2006.</w:t>
            </w:r>
          </w:p>
          <w:p w:rsidR="000776DA" w:rsidRPr="00DF13C2" w:rsidRDefault="000776DA" w:rsidP="002401F2">
            <w:pPr>
              <w:numPr>
                <w:ilvl w:val="0"/>
                <w:numId w:val="58"/>
              </w:numPr>
              <w:suppressAutoHyphens/>
              <w:spacing w:after="0" w:line="240" w:lineRule="auto"/>
              <w:jc w:val="both"/>
              <w:rPr>
                <w:rFonts w:ascii="Times New Roman" w:hAnsi="Times New Roman"/>
                <w:sz w:val="16"/>
                <w:szCs w:val="16"/>
              </w:rPr>
            </w:pPr>
            <w:r w:rsidRPr="00DF13C2">
              <w:rPr>
                <w:rFonts w:ascii="Times New Roman" w:hAnsi="Times New Roman"/>
                <w:sz w:val="16"/>
                <w:szCs w:val="16"/>
              </w:rPr>
              <w:t>Лыкова И.А. Изобразительное творчество в детском саду. Занятия в изостудии. – М.: Карапуз-Дидактика, 2007.</w:t>
            </w:r>
          </w:p>
          <w:p w:rsidR="000776DA" w:rsidRPr="00DF13C2" w:rsidRDefault="000776DA" w:rsidP="002401F2">
            <w:pPr>
              <w:numPr>
                <w:ilvl w:val="0"/>
                <w:numId w:val="58"/>
              </w:numPr>
              <w:suppressAutoHyphens/>
              <w:spacing w:after="0" w:line="240" w:lineRule="auto"/>
              <w:jc w:val="both"/>
              <w:rPr>
                <w:rFonts w:ascii="Times New Roman" w:hAnsi="Times New Roman"/>
                <w:bCs/>
                <w:sz w:val="16"/>
                <w:szCs w:val="16"/>
              </w:rPr>
            </w:pPr>
            <w:r w:rsidRPr="00DF13C2">
              <w:rPr>
                <w:rFonts w:ascii="Times New Roman" w:hAnsi="Times New Roman"/>
                <w:sz w:val="16"/>
                <w:szCs w:val="16"/>
              </w:rPr>
              <w:t>Лыкова И.А.художественный труд в детском саду: 4-7 лет. – М.: Карапуз-Дидактика, 2006.</w:t>
            </w:r>
          </w:p>
          <w:p w:rsidR="000776DA" w:rsidRPr="00DF13C2" w:rsidRDefault="000776DA" w:rsidP="006F00D8">
            <w:pPr>
              <w:widowControl w:val="0"/>
              <w:autoSpaceDE w:val="0"/>
              <w:ind w:left="284" w:hanging="212"/>
              <w:jc w:val="both"/>
              <w:rPr>
                <w:rFonts w:ascii="Times New Roman" w:hAnsi="Times New Roman"/>
                <w:sz w:val="16"/>
                <w:szCs w:val="16"/>
              </w:rPr>
            </w:pPr>
            <w:r w:rsidRPr="00DF13C2">
              <w:rPr>
                <w:rFonts w:ascii="Times New Roman" w:hAnsi="Times New Roman"/>
                <w:bCs/>
                <w:sz w:val="16"/>
                <w:szCs w:val="16"/>
              </w:rPr>
              <w:t>Серия «Искусство - детям!»</w:t>
            </w:r>
            <w:r w:rsidRPr="00DF13C2">
              <w:rPr>
                <w:rFonts w:ascii="Times New Roman" w:hAnsi="Times New Roman"/>
                <w:sz w:val="16"/>
                <w:szCs w:val="16"/>
              </w:rPr>
              <w:t xml:space="preserve"> в издательстве «Мозаика-синтез».</w:t>
            </w:r>
          </w:p>
        </w:tc>
      </w:tr>
    </w:tbl>
    <w:p w:rsidR="000776DA" w:rsidRPr="00DF13C2" w:rsidRDefault="000776DA" w:rsidP="000776DA">
      <w:pPr>
        <w:jc w:val="both"/>
        <w:rPr>
          <w:rFonts w:ascii="Times New Roman" w:hAnsi="Times New Roman"/>
          <w:b/>
          <w:sz w:val="16"/>
          <w:szCs w:val="16"/>
        </w:rPr>
      </w:pPr>
    </w:p>
    <w:tbl>
      <w:tblPr>
        <w:tblW w:w="0" w:type="auto"/>
        <w:tblInd w:w="-282" w:type="dxa"/>
        <w:tblLayout w:type="fixed"/>
        <w:tblLook w:val="0000"/>
      </w:tblPr>
      <w:tblGrid>
        <w:gridCol w:w="3216"/>
        <w:gridCol w:w="1539"/>
        <w:gridCol w:w="2684"/>
        <w:gridCol w:w="2873"/>
        <w:gridCol w:w="2365"/>
        <w:gridCol w:w="2933"/>
      </w:tblGrid>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lastRenderedPageBreak/>
              <w:t>Разделы</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(задачи, блоки)</w:t>
            </w:r>
          </w:p>
        </w:tc>
        <w:tc>
          <w:tcPr>
            <w:tcW w:w="1539"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Возраст</w:t>
            </w:r>
            <w:r w:rsidRPr="00DF13C2">
              <w:rPr>
                <w:rStyle w:val="afff4"/>
                <w:rFonts w:ascii="Times New Roman" w:hAnsi="Times New Roman"/>
                <w:sz w:val="16"/>
                <w:szCs w:val="16"/>
              </w:rPr>
              <w:footnoteReference w:customMarkFollows="1" w:id="18"/>
              <w:t></w:t>
            </w:r>
          </w:p>
        </w:tc>
        <w:tc>
          <w:tcPr>
            <w:tcW w:w="2684"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Режимные моменты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педагогом</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Самостоятельная</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деятельность детей</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семьей</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32" w:firstLine="32"/>
              <w:jc w:val="both"/>
              <w:rPr>
                <w:rFonts w:ascii="Times New Roman" w:hAnsi="Times New Roman"/>
                <w:sz w:val="16"/>
                <w:szCs w:val="16"/>
              </w:rPr>
            </w:pPr>
            <w:r w:rsidRPr="00DF13C2">
              <w:rPr>
                <w:rFonts w:ascii="Times New Roman" w:hAnsi="Times New Roman"/>
                <w:sz w:val="16"/>
                <w:szCs w:val="16"/>
                <w:lang w:val="en-US"/>
              </w:rPr>
              <w:t>I</w:t>
            </w:r>
            <w:r w:rsidRPr="00DF13C2">
              <w:rPr>
                <w:rFonts w:ascii="Times New Roman" w:hAnsi="Times New Roman"/>
                <w:sz w:val="16"/>
                <w:szCs w:val="16"/>
              </w:rPr>
              <w:t>. Знакомство с искусством</w:t>
            </w:r>
          </w:p>
        </w:tc>
        <w:tc>
          <w:tcPr>
            <w:tcW w:w="1539"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684"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Дидактические игры, поддержание эстетической развивающей среды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репродукций, слайдов, объяснение, дидактические игры</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Продуктивная деятельность, игра</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Экскурсии, рассматривание иллюстраций,   репродукций, просмотр познавательных телепередач и видеофильмов эстетического цикла</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11.Изобразительная деятельность</w:t>
            </w:r>
          </w:p>
        </w:tc>
        <w:tc>
          <w:tcPr>
            <w:tcW w:w="1539"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bCs/>
                <w:sz w:val="16"/>
                <w:szCs w:val="16"/>
              </w:rPr>
            </w:pPr>
            <w:r w:rsidRPr="00DF13C2">
              <w:rPr>
                <w:rFonts w:ascii="Times New Roman" w:hAnsi="Times New Roman"/>
                <w:sz w:val="16"/>
                <w:szCs w:val="16"/>
              </w:rPr>
              <w:t>младший, средний, старший,</w:t>
            </w:r>
          </w:p>
        </w:tc>
        <w:tc>
          <w:tcPr>
            <w:tcW w:w="2684"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snapToGrid w:val="0"/>
              <w:jc w:val="both"/>
              <w:rPr>
                <w:rFonts w:ascii="Times New Roman" w:hAnsi="Times New Roman"/>
                <w:bCs/>
                <w:sz w:val="16"/>
                <w:szCs w:val="16"/>
              </w:rPr>
            </w:pP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Рисование </w:t>
            </w:r>
          </w:p>
        </w:tc>
        <w:tc>
          <w:tcPr>
            <w:tcW w:w="1539"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684"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Дидактические игры, упражнение</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объяснение, показ, научение, напоминание, продуктивная деятельность, упражнение</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Продуктивная деятельность, сюжетная, режиссерская, театрализованная игра</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Участие в тематических досугах и проектах, выполнение творческих заданий, совместная продуктивная деятельность с ребенком</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Декоративное рисование </w:t>
            </w:r>
          </w:p>
        </w:tc>
        <w:tc>
          <w:tcPr>
            <w:tcW w:w="1539"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684"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Дидактические игры, упражнение</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объяснение, научение, напоминание, продуктивная деятельность, показ, упражнение</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Продуктивная деятельность, игра</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Участие в тематических досугах и проектах, выполнение творческих заданий, совместная продуктивная деятельность с ребенком</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Лепка </w:t>
            </w:r>
          </w:p>
        </w:tc>
        <w:tc>
          <w:tcPr>
            <w:tcW w:w="1539"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684"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Дидактические игры, упражнение</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объяснение, научение, напоминание, продуктивная деятельность, показ, упражнение</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Продуктивная деятельность, игра</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Участие в тематических досугах и проектах, выполнение творческих заданий, совместная продуктивная деятельность с ребенком</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Аппликация</w:t>
            </w:r>
          </w:p>
        </w:tc>
        <w:tc>
          <w:tcPr>
            <w:tcW w:w="1539"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684"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Дидактические игры, упражнение</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Рассматривание иллюстраций, объяснение, научение, напоминание, продуктивная деятельность, показ, упражнение</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Продуктивная деятельность, сюжетная, режиссерская, театрализованная игра</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Участие в тематических досугах и проектах, выполнение творческих заданий, совместная продуктивная деятельность с ребенком</w:t>
            </w:r>
          </w:p>
        </w:tc>
      </w:tr>
      <w:tr w:rsidR="000776DA" w:rsidRPr="00DF13C2" w:rsidTr="006F00D8">
        <w:tc>
          <w:tcPr>
            <w:tcW w:w="321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Восприятие и понимание смысла музыкальных произведений (пение, музыкально – </w:t>
            </w:r>
            <w:proofErr w:type="gramStart"/>
            <w:r w:rsidRPr="00DF13C2">
              <w:rPr>
                <w:rFonts w:ascii="Times New Roman" w:hAnsi="Times New Roman"/>
                <w:sz w:val="16"/>
                <w:szCs w:val="16"/>
              </w:rPr>
              <w:t>ритмические движения</w:t>
            </w:r>
            <w:proofErr w:type="gramEnd"/>
            <w:r w:rsidRPr="00DF13C2">
              <w:rPr>
                <w:rFonts w:ascii="Times New Roman" w:hAnsi="Times New Roman"/>
                <w:sz w:val="16"/>
                <w:szCs w:val="16"/>
              </w:rPr>
              <w:t>, игра на детских музыкальных инструментах)</w:t>
            </w:r>
          </w:p>
        </w:tc>
        <w:tc>
          <w:tcPr>
            <w:tcW w:w="1539"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684"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напоминание, поддержание эстетической развивающей среды</w:t>
            </w:r>
          </w:p>
        </w:tc>
        <w:tc>
          <w:tcPr>
            <w:tcW w:w="2873"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Объяснение, напоминание</w:t>
            </w:r>
          </w:p>
        </w:tc>
        <w:tc>
          <w:tcPr>
            <w:tcW w:w="2365"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игра</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посещение концертов, участие в тематических досугах</w:t>
            </w:r>
          </w:p>
        </w:tc>
      </w:tr>
    </w:tbl>
    <w:p w:rsidR="000776DA" w:rsidRPr="00DF13C2" w:rsidRDefault="000776DA" w:rsidP="000776DA">
      <w:pPr>
        <w:spacing w:line="360" w:lineRule="auto"/>
        <w:jc w:val="both"/>
        <w:rPr>
          <w:rFonts w:ascii="Times New Roman" w:hAnsi="Times New Roman"/>
          <w:b/>
          <w:sz w:val="16"/>
          <w:szCs w:val="16"/>
        </w:rPr>
      </w:pPr>
    </w:p>
    <w:p w:rsidR="000776DA" w:rsidRPr="00DF13C2" w:rsidRDefault="000776DA" w:rsidP="000776DA">
      <w:pPr>
        <w:spacing w:line="360" w:lineRule="auto"/>
        <w:jc w:val="both"/>
        <w:rPr>
          <w:rFonts w:ascii="Times New Roman" w:hAnsi="Times New Roman"/>
          <w:b/>
          <w:sz w:val="16"/>
          <w:szCs w:val="16"/>
          <w:u w:val="single"/>
        </w:rPr>
      </w:pPr>
      <w:r w:rsidRPr="00DF13C2">
        <w:rPr>
          <w:rFonts w:ascii="Times New Roman" w:hAnsi="Times New Roman"/>
          <w:b/>
          <w:sz w:val="16"/>
          <w:szCs w:val="16"/>
        </w:rPr>
        <w:t xml:space="preserve"> Формы образовательной деятельности по направлению  «Физическое развитие»</w:t>
      </w:r>
    </w:p>
    <w:p w:rsidR="000776DA" w:rsidRPr="00DF13C2" w:rsidRDefault="000776DA" w:rsidP="000776DA">
      <w:pPr>
        <w:ind w:left="708" w:firstLine="1"/>
        <w:jc w:val="both"/>
        <w:rPr>
          <w:rFonts w:ascii="Times New Roman" w:hAnsi="Times New Roman"/>
          <w:sz w:val="16"/>
          <w:szCs w:val="16"/>
        </w:rPr>
      </w:pPr>
      <w:r w:rsidRPr="00DF13C2">
        <w:rPr>
          <w:rFonts w:ascii="Times New Roman" w:hAnsi="Times New Roman"/>
          <w:b/>
          <w:sz w:val="16"/>
          <w:szCs w:val="16"/>
          <w:u w:val="single"/>
        </w:rPr>
        <w:t>Цели</w:t>
      </w:r>
      <w:r w:rsidRPr="00DF13C2">
        <w:rPr>
          <w:rFonts w:ascii="Times New Roman" w:hAnsi="Times New Roman"/>
          <w:b/>
          <w:sz w:val="16"/>
          <w:szCs w:val="16"/>
        </w:rPr>
        <w:t xml:space="preserve">: </w:t>
      </w:r>
      <w:r w:rsidRPr="00DF13C2">
        <w:rPr>
          <w:rFonts w:ascii="Times New Roman" w:hAnsi="Times New Roman"/>
          <w:sz w:val="16"/>
          <w:szCs w:val="16"/>
        </w:rPr>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развитие физических качеств (скоростных, силовых, гибкости, выносливости и координации);</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накопление и обогащение двигательного опыта детей (овладение основными движениями);</w:t>
      </w:r>
    </w:p>
    <w:p w:rsidR="000776DA" w:rsidRPr="00DF13C2" w:rsidRDefault="000776DA" w:rsidP="000776DA">
      <w:pPr>
        <w:ind w:firstLine="709"/>
        <w:jc w:val="both"/>
        <w:rPr>
          <w:rFonts w:ascii="Times New Roman" w:hAnsi="Times New Roman"/>
          <w:sz w:val="16"/>
          <w:szCs w:val="16"/>
        </w:rPr>
      </w:pPr>
      <w:r w:rsidRPr="00DF13C2">
        <w:rPr>
          <w:rFonts w:ascii="Times New Roman" w:hAnsi="Times New Roman"/>
          <w:sz w:val="16"/>
          <w:szCs w:val="16"/>
        </w:rPr>
        <w:t>– формирование у воспитанников  потребности в двигательной активности и физическом совершенствовании.</w:t>
      </w:r>
    </w:p>
    <w:tbl>
      <w:tblPr>
        <w:tblW w:w="0" w:type="auto"/>
        <w:tblInd w:w="-64" w:type="dxa"/>
        <w:tblLayout w:type="fixed"/>
        <w:tblLook w:val="0000"/>
      </w:tblPr>
      <w:tblGrid>
        <w:gridCol w:w="3240"/>
        <w:gridCol w:w="11704"/>
      </w:tblGrid>
      <w:tr w:rsidR="000776DA" w:rsidRPr="00DF13C2" w:rsidTr="006F00D8">
        <w:trPr>
          <w:trHeight w:val="775"/>
        </w:trPr>
        <w:tc>
          <w:tcPr>
            <w:tcW w:w="324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 xml:space="preserve">Перечень программ, технологий и пособий </w:t>
            </w:r>
          </w:p>
          <w:p w:rsidR="000776DA" w:rsidRPr="00DF13C2" w:rsidRDefault="000776DA" w:rsidP="006F00D8">
            <w:pPr>
              <w:widowControl w:val="0"/>
              <w:autoSpaceDE w:val="0"/>
              <w:jc w:val="both"/>
              <w:rPr>
                <w:rFonts w:ascii="Times New Roman" w:hAnsi="Times New Roman"/>
                <w:bCs/>
                <w:sz w:val="16"/>
                <w:szCs w:val="16"/>
              </w:rPr>
            </w:pPr>
          </w:p>
        </w:tc>
        <w:tc>
          <w:tcPr>
            <w:tcW w:w="11704"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2401F2">
            <w:pPr>
              <w:widowControl w:val="0"/>
              <w:numPr>
                <w:ilvl w:val="0"/>
                <w:numId w:val="59"/>
              </w:numPr>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Физическое воспитание в детском саду /  Э.Я. Степаненкова. – М.: Мозаика-синтез, 2004.</w:t>
            </w:r>
          </w:p>
          <w:p w:rsidR="000776DA" w:rsidRPr="00DF13C2" w:rsidRDefault="000776DA" w:rsidP="002401F2">
            <w:pPr>
              <w:widowControl w:val="0"/>
              <w:numPr>
                <w:ilvl w:val="0"/>
                <w:numId w:val="59"/>
              </w:numPr>
              <w:tabs>
                <w:tab w:val="left" w:pos="209"/>
              </w:tabs>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 xml:space="preserve">Теория и методика физического воспитания и развития ребенка /  Э.Я. Степаненкова. – М.: </w:t>
            </w:r>
            <w:proofErr w:type="gramStart"/>
            <w:r w:rsidRPr="00DF13C2">
              <w:rPr>
                <w:rFonts w:ascii="Times New Roman" w:hAnsi="Times New Roman"/>
                <w:sz w:val="16"/>
                <w:szCs w:val="16"/>
              </w:rPr>
              <w:t>А</w:t>
            </w:r>
            <w:proofErr w:type="gramEnd"/>
            <w:r w:rsidRPr="00DF13C2">
              <w:rPr>
                <w:rFonts w:ascii="Times New Roman" w:hAnsi="Times New Roman"/>
                <w:sz w:val="16"/>
                <w:szCs w:val="16"/>
              </w:rPr>
              <w:t>cadem</w:t>
            </w:r>
            <w:proofErr w:type="spellStart"/>
            <w:r w:rsidRPr="00DF13C2">
              <w:rPr>
                <w:rFonts w:ascii="Times New Roman" w:hAnsi="Times New Roman"/>
                <w:sz w:val="16"/>
                <w:szCs w:val="16"/>
                <w:lang w:val="en-US"/>
              </w:rPr>
              <w:t>i</w:t>
            </w:r>
            <w:proofErr w:type="spellEnd"/>
            <w:r w:rsidRPr="00DF13C2">
              <w:rPr>
                <w:rFonts w:ascii="Times New Roman" w:hAnsi="Times New Roman"/>
                <w:sz w:val="16"/>
                <w:szCs w:val="16"/>
              </w:rPr>
              <w:t>a, 2001.</w:t>
            </w:r>
          </w:p>
          <w:p w:rsidR="000776DA" w:rsidRPr="00DF13C2" w:rsidRDefault="000776DA" w:rsidP="002401F2">
            <w:pPr>
              <w:widowControl w:val="0"/>
              <w:numPr>
                <w:ilvl w:val="0"/>
                <w:numId w:val="59"/>
              </w:numPr>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Двигательная активность ребенка в детском саду / М.А. Рунова. – М.: Мозаика-синтез, 2000.</w:t>
            </w:r>
          </w:p>
          <w:p w:rsidR="000776DA" w:rsidRPr="00DF13C2" w:rsidRDefault="000776DA" w:rsidP="002401F2">
            <w:pPr>
              <w:widowControl w:val="0"/>
              <w:numPr>
                <w:ilvl w:val="0"/>
                <w:numId w:val="59"/>
              </w:numPr>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Физическая культура – дошкольникам / Л.Д. Глазырина. – М.: Владос, 2004.</w:t>
            </w:r>
          </w:p>
          <w:p w:rsidR="000776DA" w:rsidRPr="00DF13C2" w:rsidRDefault="000776DA" w:rsidP="002401F2">
            <w:pPr>
              <w:widowControl w:val="0"/>
              <w:numPr>
                <w:ilvl w:val="0"/>
                <w:numId w:val="59"/>
              </w:numPr>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Физическая культура в младшей группе детского сада /  Л.Д. Глазырина. – М.: Владос, 2005.</w:t>
            </w:r>
          </w:p>
          <w:p w:rsidR="000776DA" w:rsidRPr="00DF13C2" w:rsidRDefault="000776DA" w:rsidP="002401F2">
            <w:pPr>
              <w:widowControl w:val="0"/>
              <w:numPr>
                <w:ilvl w:val="0"/>
                <w:numId w:val="59"/>
              </w:numPr>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Физическая культура в средней  группе детского сада / Л.Д. Глазырина. – М.: Владос, 2005.</w:t>
            </w:r>
          </w:p>
          <w:p w:rsidR="000776DA" w:rsidRPr="00DF13C2" w:rsidRDefault="000776DA" w:rsidP="002401F2">
            <w:pPr>
              <w:widowControl w:val="0"/>
              <w:numPr>
                <w:ilvl w:val="0"/>
                <w:numId w:val="59"/>
              </w:numPr>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Физическая культура в старшей  группе детского сада / Л.Д. Глазырина. – М.: Владос, 2005.</w:t>
            </w:r>
          </w:p>
          <w:p w:rsidR="000776DA" w:rsidRPr="00DF13C2" w:rsidRDefault="000776DA" w:rsidP="002401F2">
            <w:pPr>
              <w:widowControl w:val="0"/>
              <w:numPr>
                <w:ilvl w:val="0"/>
                <w:numId w:val="59"/>
              </w:numPr>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Физическая культура в подготовительной  группе детского сада / Л.Д. Глазырина. – М.: Владос, 2005.</w:t>
            </w:r>
          </w:p>
          <w:p w:rsidR="000776DA" w:rsidRPr="00DF13C2" w:rsidRDefault="000776DA" w:rsidP="002401F2">
            <w:pPr>
              <w:widowControl w:val="0"/>
              <w:numPr>
                <w:ilvl w:val="0"/>
                <w:numId w:val="59"/>
              </w:numPr>
              <w:suppressAutoHyphens/>
              <w:autoSpaceDE w:val="0"/>
              <w:spacing w:after="0"/>
              <w:ind w:left="317" w:firstLine="0"/>
              <w:jc w:val="both"/>
              <w:rPr>
                <w:rFonts w:ascii="Times New Roman" w:hAnsi="Times New Roman"/>
                <w:sz w:val="16"/>
                <w:szCs w:val="16"/>
              </w:rPr>
            </w:pPr>
            <w:r w:rsidRPr="00DF13C2">
              <w:rPr>
                <w:rFonts w:ascii="Times New Roman" w:hAnsi="Times New Roman"/>
                <w:sz w:val="16"/>
                <w:szCs w:val="16"/>
              </w:rPr>
              <w:t xml:space="preserve">Подвижные игры и игровые упражнения для детей 5-7 лет / Л.И. Пензулаева. – М.: Владос, 2002. </w:t>
            </w:r>
          </w:p>
        </w:tc>
      </w:tr>
    </w:tbl>
    <w:p w:rsidR="000776DA" w:rsidRPr="00DF13C2" w:rsidRDefault="000776DA" w:rsidP="000776DA">
      <w:pPr>
        <w:spacing w:line="360" w:lineRule="auto"/>
        <w:jc w:val="both"/>
        <w:rPr>
          <w:rFonts w:ascii="Times New Roman" w:hAnsi="Times New Roman"/>
          <w:bCs/>
          <w:sz w:val="16"/>
          <w:szCs w:val="16"/>
        </w:rPr>
      </w:pPr>
    </w:p>
    <w:tbl>
      <w:tblPr>
        <w:tblW w:w="15020" w:type="dxa"/>
        <w:tblInd w:w="-282" w:type="dxa"/>
        <w:tblLayout w:type="fixed"/>
        <w:tblLook w:val="0000"/>
      </w:tblPr>
      <w:tblGrid>
        <w:gridCol w:w="1666"/>
        <w:gridCol w:w="1276"/>
        <w:gridCol w:w="2410"/>
        <w:gridCol w:w="2126"/>
        <w:gridCol w:w="5391"/>
        <w:gridCol w:w="2151"/>
      </w:tblGrid>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Разделы</w:t>
            </w:r>
          </w:p>
          <w:p w:rsidR="00D836AE" w:rsidRPr="00DF13C2" w:rsidRDefault="00D836AE" w:rsidP="006F00D8">
            <w:pPr>
              <w:widowControl w:val="0"/>
              <w:autoSpaceDE w:val="0"/>
              <w:ind w:left="1152" w:hanging="1152"/>
              <w:jc w:val="both"/>
              <w:rPr>
                <w:rFonts w:ascii="Times New Roman" w:hAnsi="Times New Roman"/>
                <w:sz w:val="16"/>
                <w:szCs w:val="16"/>
              </w:rPr>
            </w:pPr>
            <w:proofErr w:type="gramStart"/>
            <w:r w:rsidRPr="00DF13C2">
              <w:rPr>
                <w:rFonts w:ascii="Times New Roman" w:hAnsi="Times New Roman"/>
                <w:sz w:val="16"/>
                <w:szCs w:val="16"/>
              </w:rPr>
              <w:t>(задачи,</w:t>
            </w:r>
            <w:proofErr w:type="gramEnd"/>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блоки)</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Возраст</w:t>
            </w:r>
            <w:r w:rsidRPr="00DF13C2">
              <w:rPr>
                <w:rStyle w:val="afff4"/>
                <w:rFonts w:ascii="Times New Roman" w:hAnsi="Times New Roman"/>
                <w:sz w:val="16"/>
                <w:szCs w:val="16"/>
              </w:rPr>
              <w:footnoteReference w:customMarkFollows="1" w:id="19"/>
              <w:t></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Режимные моменты</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педагогом</w:t>
            </w: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Самостоятельная</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деятельность детей</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Совместная</w:t>
            </w:r>
          </w:p>
          <w:p w:rsidR="000776DA" w:rsidRPr="00DF13C2" w:rsidRDefault="000776DA" w:rsidP="006F00D8">
            <w:pPr>
              <w:ind w:left="1152" w:hanging="1152"/>
              <w:jc w:val="both"/>
              <w:rPr>
                <w:rFonts w:ascii="Times New Roman" w:hAnsi="Times New Roman"/>
                <w:sz w:val="16"/>
                <w:szCs w:val="16"/>
              </w:rPr>
            </w:pPr>
            <w:r w:rsidRPr="00DF13C2">
              <w:rPr>
                <w:rFonts w:ascii="Times New Roman" w:hAnsi="Times New Roman"/>
                <w:sz w:val="16"/>
                <w:szCs w:val="16"/>
              </w:rPr>
              <w:t>деятельность</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 семьей</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D836AE"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lang w:val="en-US"/>
              </w:rPr>
              <w:t xml:space="preserve">I. </w:t>
            </w:r>
            <w:r w:rsidR="00D836AE" w:rsidRPr="00DF13C2">
              <w:rPr>
                <w:rFonts w:ascii="Times New Roman" w:hAnsi="Times New Roman"/>
                <w:sz w:val="16"/>
                <w:szCs w:val="16"/>
              </w:rPr>
              <w:t>Основные</w:t>
            </w:r>
          </w:p>
          <w:p w:rsidR="000776DA" w:rsidRPr="00DF13C2" w:rsidRDefault="000776DA" w:rsidP="006F00D8">
            <w:pPr>
              <w:widowControl w:val="0"/>
              <w:autoSpaceDE w:val="0"/>
              <w:ind w:left="1152" w:hanging="1152"/>
              <w:jc w:val="both"/>
              <w:rPr>
                <w:rFonts w:ascii="Times New Roman" w:hAnsi="Times New Roman"/>
                <w:bCs/>
                <w:sz w:val="16"/>
                <w:szCs w:val="16"/>
              </w:rPr>
            </w:pPr>
            <w:r w:rsidRPr="00DF13C2">
              <w:rPr>
                <w:rFonts w:ascii="Times New Roman" w:hAnsi="Times New Roman"/>
                <w:sz w:val="16"/>
                <w:szCs w:val="16"/>
              </w:rPr>
              <w:t>движения</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ind w:left="1152" w:hanging="1152"/>
              <w:jc w:val="both"/>
              <w:rPr>
                <w:rFonts w:ascii="Times New Roman" w:hAnsi="Times New Roman"/>
                <w:bCs/>
                <w:sz w:val="16"/>
                <w:szCs w:val="16"/>
              </w:rPr>
            </w:pP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ind w:left="1152" w:hanging="1152"/>
              <w:jc w:val="both"/>
              <w:rPr>
                <w:rFonts w:ascii="Times New Roman" w:hAnsi="Times New Roman"/>
                <w:bCs/>
                <w:sz w:val="16"/>
                <w:szCs w:val="16"/>
              </w:rPr>
            </w:pP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ind w:left="1152" w:hanging="1152"/>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snapToGrid w:val="0"/>
              <w:ind w:left="1152" w:hanging="1152"/>
              <w:jc w:val="both"/>
              <w:rPr>
                <w:rFonts w:ascii="Times New Roman" w:hAnsi="Times New Roman"/>
                <w:bCs/>
                <w:sz w:val="16"/>
                <w:szCs w:val="16"/>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snapToGrid w:val="0"/>
              <w:ind w:left="1152" w:hanging="1152"/>
              <w:jc w:val="both"/>
              <w:rPr>
                <w:rFonts w:ascii="Times New Roman" w:hAnsi="Times New Roman"/>
                <w:bCs/>
                <w:sz w:val="16"/>
                <w:szCs w:val="16"/>
              </w:rPr>
            </w:pPr>
          </w:p>
        </w:tc>
      </w:tr>
      <w:tr w:rsidR="000776DA" w:rsidRPr="00DF13C2" w:rsidTr="000776DA">
        <w:trPr>
          <w:trHeight w:val="767"/>
        </w:trPr>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Ходьба</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64"/>
              <w:jc w:val="both"/>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w:t>
            </w:r>
            <w:proofErr w:type="gramStart"/>
            <w:r w:rsidRPr="00DF13C2">
              <w:rPr>
                <w:rFonts w:ascii="Times New Roman" w:hAnsi="Times New Roman"/>
                <w:sz w:val="16"/>
                <w:szCs w:val="16"/>
              </w:rPr>
              <w:t xml:space="preserve"> ,</w:t>
            </w:r>
            <w:proofErr w:type="gramEnd"/>
            <w:r w:rsidRPr="00DF13C2">
              <w:rPr>
                <w:rFonts w:ascii="Times New Roman" w:hAnsi="Times New Roman"/>
                <w:sz w:val="16"/>
                <w:szCs w:val="16"/>
              </w:rPr>
              <w:t xml:space="preserve"> рассматривание иллюстраций,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proofErr w:type="gramStart"/>
            <w:r w:rsidRPr="00DF13C2">
              <w:rPr>
                <w:rFonts w:ascii="Times New Roman" w:hAnsi="Times New Roman"/>
                <w:sz w:val="16"/>
                <w:szCs w:val="16"/>
              </w:rPr>
              <w:t xml:space="preserve">Обучение, упражнения, объяснение, показ образца, напоминание, творческие задания, игры малой </w:t>
            </w:r>
            <w:r w:rsidRPr="00DF13C2">
              <w:rPr>
                <w:rFonts w:ascii="Times New Roman" w:hAnsi="Times New Roman"/>
                <w:sz w:val="16"/>
                <w:szCs w:val="16"/>
              </w:rPr>
              <w:lastRenderedPageBreak/>
              <w:t>подвижности</w:t>
            </w:r>
            <w:proofErr w:type="gramEnd"/>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lastRenderedPageBreak/>
              <w:t>Игры большой и малой подвижности, творческие задания, создание игровой ситуации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Личный пример, упражнения, рассматривание иллюстраций, </w:t>
            </w:r>
          </w:p>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lastRenderedPageBreak/>
              <w:t>ситуативное обучение</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lastRenderedPageBreak/>
              <w:t>Упражнения в равновесии</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 рассматривание иллюстраций,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proofErr w:type="gramStart"/>
            <w:r w:rsidRPr="00DF13C2">
              <w:rPr>
                <w:rFonts w:ascii="Times New Roman" w:hAnsi="Times New Roman"/>
                <w:sz w:val="16"/>
                <w:szCs w:val="16"/>
              </w:rPr>
              <w:t>Обучение, упражнения, объяснение, показ образца, напоминание, творческие задания, игры малой подвижности</w:t>
            </w:r>
            <w:proofErr w:type="gramEnd"/>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большой и малой подвижности, творческие задания</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упражнения, рассматривание иллюстраций,</w:t>
            </w:r>
          </w:p>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 ситуативное обучение</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Бег</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ind w:left="176" w:hanging="94"/>
              <w:jc w:val="both"/>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 рассматривание иллюстраций,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proofErr w:type="gramStart"/>
            <w:r w:rsidRPr="00DF13C2">
              <w:rPr>
                <w:rFonts w:ascii="Times New Roman" w:hAnsi="Times New Roman"/>
                <w:sz w:val="16"/>
                <w:szCs w:val="16"/>
              </w:rPr>
              <w:t>Обучение, упражнения, объяснение, напоминание, показ образца, творческие задания, игры большой подвижности</w:t>
            </w:r>
            <w:proofErr w:type="gramEnd"/>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большой и малой подвижности, творческие задания</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Личный пример, упражнения, рассматривание иллюстраций, </w:t>
            </w:r>
          </w:p>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ситуативное обучение</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Катание, бросание, ловля, метание,</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 рассматривание иллюстраций,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Обучение, упражнения, объяснение, показ образца,  напоминание, творческие задания, игры большой и малой подвижности</w:t>
            </w:r>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большой и малой подвижности, творческие задания</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Личный пример, упражнения, рассматривание иллюстраций, </w:t>
            </w:r>
          </w:p>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ситуативное обучение</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Ползание, лазанье</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 рассматривание иллюстраций,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proofErr w:type="gramStart"/>
            <w:r w:rsidRPr="00DF13C2">
              <w:rPr>
                <w:rFonts w:ascii="Times New Roman" w:hAnsi="Times New Roman"/>
                <w:sz w:val="16"/>
                <w:szCs w:val="16"/>
              </w:rPr>
              <w:t>Обучение, упражнения, объяснение, показ образца, напоминание, творческие задания, игры малой подвижности</w:t>
            </w:r>
            <w:proofErr w:type="gramEnd"/>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большой и малой подвижности, творческие задания, создание игровой ситуации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Личный пример, упражнения, рассматривание иллюстраций, </w:t>
            </w:r>
          </w:p>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ситуативное обучение</w:t>
            </w:r>
          </w:p>
        </w:tc>
      </w:tr>
      <w:tr w:rsidR="000776DA" w:rsidRPr="00DF13C2" w:rsidTr="000776DA">
        <w:trPr>
          <w:trHeight w:val="1172"/>
        </w:trPr>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Прыжки</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 рассматривание иллюстраций,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Обучение, упражнения, объяснение, показ образца, напоминание, творческие задания, малой подвижности</w:t>
            </w: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большой и малой подвижности, творческие задания, создание игровой ситуации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Личный пример, упражнения, рассматривание иллюстраций, </w:t>
            </w:r>
          </w:p>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ситуативное обучение</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lastRenderedPageBreak/>
              <w:t>Строевые упражнения</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 рассматривание иллюстраций,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Обучение, упражнения, объяснение, показ образца, напоминание, творческие задания</w:t>
            </w:r>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большой и малой подвижности, творческие задания, создание игровой ситуации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Личный пример, упражнения, рассматривание иллюстраций, </w:t>
            </w:r>
          </w:p>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ситуативное обучение</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Ритмическая гимнастика</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Обучение, упражнения, объяснение, показ образца, напоминание, творческие задания</w:t>
            </w:r>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Творческие задания, создание игровой ситуации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посещение спортивных мероприятий, просмотр спортивных программ, рассматривание иллюстраций</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II Общеразвивающие упражнения</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Утренняя гимнастика, упражнения, рассматривание иллюстраций, творческие задания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Обучение, упражнения, объяснение, показ образца, напоминание, творческие задания</w:t>
            </w:r>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Творческие задания, создание игровой ситуации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упражнения, ситуативное обучение</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D836AE" w:rsidRPr="00DF13C2" w:rsidRDefault="00D836AE"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Спортивные</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упражнения</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Упражнения, рассматривание иллюстраций, творческие задания, объяснение, напоминание, тематические досуги</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Обучение, упражнения, объяснение, показ образца, напоминание, творческие задания</w:t>
            </w:r>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большой и малой подвижности, творческие задания, создание игровой ситуации, тематические досуги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посещение спортивных мероприятий, просмотр спортивных программ, рассматривание иллюстраций, чтение рассказов, тематические досуги</w:t>
            </w:r>
          </w:p>
        </w:tc>
      </w:tr>
      <w:tr w:rsidR="000776DA" w:rsidRPr="00DF13C2" w:rsidTr="000776DA">
        <w:tc>
          <w:tcPr>
            <w:tcW w:w="1666" w:type="dxa"/>
            <w:tcBorders>
              <w:top w:val="single" w:sz="4" w:space="0" w:color="000000"/>
              <w:left w:val="single" w:sz="4" w:space="0" w:color="000000"/>
              <w:bottom w:val="single" w:sz="4" w:space="0" w:color="000000"/>
            </w:tcBorders>
            <w:shd w:val="clear" w:color="auto" w:fill="auto"/>
          </w:tcPr>
          <w:p w:rsidR="00D836AE" w:rsidRPr="00DF13C2" w:rsidRDefault="00D836AE"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Подвижные</w:t>
            </w:r>
          </w:p>
          <w:p w:rsidR="000776DA" w:rsidRPr="00DF13C2" w:rsidRDefault="000776DA" w:rsidP="006F00D8">
            <w:pPr>
              <w:widowControl w:val="0"/>
              <w:autoSpaceDE w:val="0"/>
              <w:ind w:left="1152" w:hanging="1152"/>
              <w:jc w:val="both"/>
              <w:rPr>
                <w:rFonts w:ascii="Times New Roman" w:hAnsi="Times New Roman"/>
                <w:sz w:val="16"/>
                <w:szCs w:val="16"/>
              </w:rPr>
            </w:pPr>
            <w:r w:rsidRPr="00DF13C2">
              <w:rPr>
                <w:rFonts w:ascii="Times New Roman" w:hAnsi="Times New Roman"/>
                <w:sz w:val="16"/>
                <w:szCs w:val="16"/>
              </w:rPr>
              <w:t>игры</w:t>
            </w:r>
          </w:p>
        </w:tc>
        <w:tc>
          <w:tcPr>
            <w:tcW w:w="127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младший, средний, старший,</w:t>
            </w:r>
          </w:p>
        </w:tc>
        <w:tc>
          <w:tcPr>
            <w:tcW w:w="2410"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Упражнения, рассматривание иллюстраций, творческие задания, объяснение, напоминание, тематические досуги</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Cs/>
                <w:sz w:val="16"/>
                <w:szCs w:val="16"/>
              </w:rPr>
            </w:pPr>
            <w:r w:rsidRPr="00DF13C2">
              <w:rPr>
                <w:rFonts w:ascii="Times New Roman" w:hAnsi="Times New Roman"/>
                <w:sz w:val="16"/>
                <w:szCs w:val="16"/>
              </w:rPr>
              <w:t>Обучение, упражнения, объяснение, напоминание, творческие задания, рассказывание «крошки-сказки»</w:t>
            </w:r>
          </w:p>
          <w:p w:rsidR="000776DA" w:rsidRPr="00DF13C2" w:rsidRDefault="000776DA" w:rsidP="006F00D8">
            <w:pPr>
              <w:widowControl w:val="0"/>
              <w:autoSpaceDE w:val="0"/>
              <w:jc w:val="both"/>
              <w:rPr>
                <w:rFonts w:ascii="Times New Roman" w:hAnsi="Times New Roman"/>
                <w:bCs/>
                <w:sz w:val="16"/>
                <w:szCs w:val="16"/>
              </w:rPr>
            </w:pPr>
          </w:p>
        </w:tc>
        <w:tc>
          <w:tcPr>
            <w:tcW w:w="5391"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Игры большой и малой подвижности, творческие задания, создание игровой ситуации, рассказывание «крошки-сказки»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Личный пример, рассматривание иллюстраций, тематические досуги, поощрение</w:t>
            </w:r>
          </w:p>
        </w:tc>
      </w:tr>
    </w:tbl>
    <w:p w:rsidR="000776DA" w:rsidRPr="00DF13C2" w:rsidRDefault="000776DA" w:rsidP="000776DA">
      <w:pPr>
        <w:pStyle w:val="310"/>
        <w:ind w:left="0"/>
        <w:jc w:val="both"/>
        <w:rPr>
          <w:b/>
          <w:sz w:val="16"/>
          <w:szCs w:val="16"/>
        </w:rPr>
      </w:pPr>
    </w:p>
    <w:p w:rsidR="000776DA" w:rsidRPr="00DF13C2" w:rsidRDefault="000776DA"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D836AE" w:rsidRPr="00DF13C2" w:rsidRDefault="00D836AE" w:rsidP="000776DA">
      <w:pPr>
        <w:pStyle w:val="310"/>
        <w:ind w:left="0"/>
        <w:jc w:val="both"/>
        <w:rPr>
          <w:b/>
          <w:sz w:val="16"/>
          <w:szCs w:val="16"/>
        </w:rPr>
      </w:pPr>
    </w:p>
    <w:p w:rsidR="000776DA" w:rsidRPr="00DF13C2" w:rsidRDefault="000776DA" w:rsidP="000776DA">
      <w:pPr>
        <w:pStyle w:val="310"/>
        <w:ind w:left="0"/>
        <w:jc w:val="both"/>
        <w:rPr>
          <w:b/>
          <w:sz w:val="16"/>
          <w:szCs w:val="16"/>
        </w:rPr>
      </w:pPr>
      <w:r w:rsidRPr="00DF13C2">
        <w:rPr>
          <w:b/>
          <w:sz w:val="16"/>
          <w:szCs w:val="16"/>
        </w:rPr>
        <w:t>2.3 Описание образовательной деятельности по профессиональной коррекции нарушений развития детей.</w:t>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sz w:val="16"/>
          <w:szCs w:val="16"/>
        </w:rPr>
        <w:t xml:space="preserve"> </w:t>
      </w:r>
    </w:p>
    <w:p w:rsidR="000776DA" w:rsidRPr="00DF13C2" w:rsidRDefault="000776DA" w:rsidP="000776DA">
      <w:pPr>
        <w:autoSpaceDE w:val="0"/>
        <w:jc w:val="both"/>
        <w:rPr>
          <w:rFonts w:ascii="Times New Roman" w:hAnsi="Times New Roman"/>
          <w:b/>
          <w:sz w:val="16"/>
          <w:szCs w:val="16"/>
        </w:rPr>
      </w:pPr>
      <w:r w:rsidRPr="00DF13C2">
        <w:rPr>
          <w:rFonts w:ascii="Times New Roman" w:hAnsi="Times New Roman"/>
          <w:sz w:val="16"/>
          <w:szCs w:val="16"/>
        </w:rPr>
        <w:t xml:space="preserve">Коррекционная программа Г.А. Каше «Исправление недостатков речи у дошкольников», Т.Б.Филичева, Г.В. Чиркина «Программа коррекционного обучения и воспитания детей с общим недоразвитием  речи </w:t>
      </w:r>
      <w:r w:rsidRPr="00DF13C2">
        <w:rPr>
          <w:rFonts w:ascii="Times New Roman" w:hAnsi="Times New Roman"/>
          <w:color w:val="404040"/>
          <w:sz w:val="16"/>
          <w:szCs w:val="16"/>
        </w:rPr>
        <w:t xml:space="preserve">»     </w:t>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r w:rsidRPr="00DF13C2">
        <w:rPr>
          <w:rFonts w:ascii="Times New Roman" w:hAnsi="Times New Roman"/>
          <w:sz w:val="16"/>
          <w:szCs w:val="16"/>
        </w:rPr>
        <w:tab/>
      </w:r>
    </w:p>
    <w:p w:rsidR="000776DA" w:rsidRPr="00DF13C2" w:rsidRDefault="000776DA" w:rsidP="000776DA">
      <w:pPr>
        <w:autoSpaceDE w:val="0"/>
        <w:jc w:val="both"/>
        <w:rPr>
          <w:rFonts w:ascii="Times New Roman" w:hAnsi="Times New Roman"/>
          <w:sz w:val="16"/>
          <w:szCs w:val="16"/>
        </w:rPr>
      </w:pPr>
      <w:r w:rsidRPr="00DF13C2">
        <w:rPr>
          <w:rFonts w:ascii="Times New Roman" w:hAnsi="Times New Roman"/>
          <w:b/>
          <w:sz w:val="16"/>
          <w:szCs w:val="16"/>
        </w:rPr>
        <w:t xml:space="preserve">2.4     Особенности образовательной деятельности разных видов и культурных практик.  </w:t>
      </w:r>
    </w:p>
    <w:p w:rsidR="000776DA" w:rsidRPr="00DF13C2" w:rsidRDefault="000776DA" w:rsidP="000776DA">
      <w:pPr>
        <w:widowControl w:val="0"/>
        <w:shd w:val="clear" w:color="auto" w:fill="FFFFFF"/>
        <w:autoSpaceDE w:val="0"/>
        <w:ind w:right="246"/>
        <w:jc w:val="both"/>
        <w:rPr>
          <w:rFonts w:ascii="Times New Roman" w:hAnsi="Times New Roman"/>
          <w:b/>
          <w:sz w:val="16"/>
          <w:szCs w:val="16"/>
        </w:rPr>
      </w:pPr>
      <w:r w:rsidRPr="00DF13C2">
        <w:rPr>
          <w:rFonts w:ascii="Times New Roman" w:hAnsi="Times New Roman"/>
          <w:b/>
          <w:color w:val="000000"/>
          <w:spacing w:val="-1"/>
          <w:sz w:val="16"/>
          <w:szCs w:val="16"/>
        </w:rPr>
        <w:t>2.4.1.  Система физкультурно-оздоровительной работы</w:t>
      </w:r>
    </w:p>
    <w:p w:rsidR="000776DA" w:rsidRPr="00DF13C2" w:rsidRDefault="000776DA" w:rsidP="000776DA">
      <w:pPr>
        <w:jc w:val="both"/>
        <w:rPr>
          <w:rFonts w:ascii="Times New Roman" w:hAnsi="Times New Roman"/>
          <w:b/>
          <w:sz w:val="16"/>
          <w:szCs w:val="16"/>
        </w:rPr>
      </w:pPr>
      <w:r w:rsidRPr="00DF13C2">
        <w:rPr>
          <w:rFonts w:ascii="Times New Roman" w:hAnsi="Times New Roman"/>
          <w:b/>
          <w:sz w:val="16"/>
          <w:szCs w:val="16"/>
        </w:rPr>
        <w:t>Цель:</w:t>
      </w:r>
      <w:r w:rsidRPr="00DF13C2">
        <w:rPr>
          <w:rFonts w:ascii="Times New Roman" w:hAnsi="Times New Roman"/>
          <w:sz w:val="16"/>
          <w:szCs w:val="16"/>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0776DA" w:rsidRPr="00DF13C2" w:rsidRDefault="000776DA" w:rsidP="000776DA">
      <w:pPr>
        <w:jc w:val="both"/>
        <w:rPr>
          <w:rFonts w:ascii="Times New Roman" w:hAnsi="Times New Roman"/>
          <w:color w:val="000000"/>
          <w:spacing w:val="-4"/>
          <w:sz w:val="16"/>
          <w:szCs w:val="16"/>
        </w:rPr>
      </w:pPr>
      <w:r w:rsidRPr="00DF13C2">
        <w:rPr>
          <w:rFonts w:ascii="Times New Roman" w:hAnsi="Times New Roman"/>
          <w:b/>
          <w:sz w:val="16"/>
          <w:szCs w:val="16"/>
        </w:rPr>
        <w:t>Основные принципы физкультурно-оздоровительной работы:</w:t>
      </w:r>
    </w:p>
    <w:p w:rsidR="000776DA" w:rsidRPr="00DF13C2" w:rsidRDefault="000776DA" w:rsidP="000776DA">
      <w:pPr>
        <w:widowControl w:val="0"/>
        <w:numPr>
          <w:ilvl w:val="3"/>
          <w:numId w:val="39"/>
        </w:numPr>
        <w:shd w:val="clear" w:color="auto" w:fill="FFFFFF"/>
        <w:tabs>
          <w:tab w:val="left" w:pos="338"/>
          <w:tab w:val="left" w:pos="426"/>
        </w:tabs>
        <w:suppressAutoHyphens/>
        <w:autoSpaceDE w:val="0"/>
        <w:spacing w:after="0" w:line="240" w:lineRule="auto"/>
        <w:ind w:left="567" w:right="105"/>
        <w:jc w:val="both"/>
        <w:rPr>
          <w:rFonts w:ascii="Times New Roman" w:hAnsi="Times New Roman"/>
          <w:color w:val="000000"/>
          <w:sz w:val="16"/>
          <w:szCs w:val="16"/>
        </w:rPr>
      </w:pPr>
      <w:r w:rsidRPr="00DF13C2">
        <w:rPr>
          <w:rFonts w:ascii="Times New Roman" w:hAnsi="Times New Roman"/>
          <w:color w:val="000000"/>
          <w:spacing w:val="-4"/>
          <w:sz w:val="16"/>
          <w:szCs w:val="16"/>
        </w:rPr>
        <w:t xml:space="preserve">   принцип активности и сознательности - участие   всего   коллектива педагогов и </w:t>
      </w:r>
      <w:r w:rsidRPr="00DF13C2">
        <w:rPr>
          <w:rFonts w:ascii="Times New Roman" w:hAnsi="Times New Roman"/>
          <w:color w:val="000000"/>
          <w:spacing w:val="-2"/>
          <w:sz w:val="16"/>
          <w:szCs w:val="16"/>
        </w:rPr>
        <w:t xml:space="preserve">родителей   в поиске   новых,   эффективных  методов и целенаправленной </w:t>
      </w:r>
      <w:r w:rsidRPr="00DF13C2">
        <w:rPr>
          <w:rFonts w:ascii="Times New Roman" w:hAnsi="Times New Roman"/>
          <w:color w:val="000000"/>
          <w:sz w:val="16"/>
          <w:szCs w:val="16"/>
        </w:rPr>
        <w:t>деятельности  по оздоровлению  себя и детей</w:t>
      </w:r>
    </w:p>
    <w:p w:rsidR="000776DA" w:rsidRPr="00DF13C2" w:rsidRDefault="000776DA" w:rsidP="000776DA">
      <w:pPr>
        <w:widowControl w:val="0"/>
        <w:numPr>
          <w:ilvl w:val="3"/>
          <w:numId w:val="39"/>
        </w:numPr>
        <w:shd w:val="clear" w:color="auto" w:fill="FFFFFF"/>
        <w:tabs>
          <w:tab w:val="left" w:pos="338"/>
          <w:tab w:val="left" w:pos="426"/>
        </w:tabs>
        <w:suppressAutoHyphens/>
        <w:autoSpaceDE w:val="0"/>
        <w:spacing w:after="0" w:line="240" w:lineRule="auto"/>
        <w:ind w:left="567" w:right="105"/>
        <w:jc w:val="both"/>
        <w:rPr>
          <w:rFonts w:ascii="Times New Roman" w:hAnsi="Times New Roman"/>
          <w:color w:val="000000"/>
          <w:spacing w:val="-4"/>
          <w:sz w:val="16"/>
          <w:szCs w:val="16"/>
        </w:rPr>
      </w:pPr>
      <w:r w:rsidRPr="00DF13C2">
        <w:rPr>
          <w:rFonts w:ascii="Times New Roman" w:hAnsi="Times New Roman"/>
          <w:color w:val="000000"/>
          <w:sz w:val="16"/>
          <w:szCs w:val="16"/>
        </w:rPr>
        <w:t xml:space="preserve">   </w:t>
      </w:r>
      <w:r w:rsidRPr="00DF13C2">
        <w:rPr>
          <w:rFonts w:ascii="Times New Roman" w:hAnsi="Times New Roman"/>
          <w:color w:val="000000"/>
          <w:spacing w:val="-3"/>
          <w:sz w:val="16"/>
          <w:szCs w:val="16"/>
        </w:rPr>
        <w:t>принцип научности - подкрепление проводимых  мероприятий, направленных</w:t>
      </w:r>
      <w:r w:rsidRPr="00DF13C2">
        <w:rPr>
          <w:rFonts w:ascii="Times New Roman" w:hAnsi="Times New Roman"/>
          <w:sz w:val="16"/>
          <w:szCs w:val="16"/>
        </w:rPr>
        <w:t xml:space="preserve"> </w:t>
      </w:r>
      <w:r w:rsidRPr="00DF13C2">
        <w:rPr>
          <w:rFonts w:ascii="Times New Roman" w:hAnsi="Times New Roman"/>
          <w:color w:val="000000"/>
          <w:spacing w:val="-5"/>
          <w:sz w:val="16"/>
          <w:szCs w:val="16"/>
        </w:rPr>
        <w:t xml:space="preserve">на укрепление   здоровья,   научно   обоснованными и практически апробированными </w:t>
      </w:r>
      <w:r w:rsidRPr="00DF13C2">
        <w:rPr>
          <w:rFonts w:ascii="Times New Roman" w:hAnsi="Times New Roman"/>
          <w:color w:val="000000"/>
          <w:spacing w:val="-8"/>
          <w:sz w:val="16"/>
          <w:szCs w:val="16"/>
        </w:rPr>
        <w:t>методиками</w:t>
      </w:r>
    </w:p>
    <w:p w:rsidR="000776DA" w:rsidRPr="00DF13C2" w:rsidRDefault="000776DA" w:rsidP="000776DA">
      <w:pPr>
        <w:widowControl w:val="0"/>
        <w:numPr>
          <w:ilvl w:val="3"/>
          <w:numId w:val="39"/>
        </w:numPr>
        <w:shd w:val="clear" w:color="auto" w:fill="FFFFFF"/>
        <w:tabs>
          <w:tab w:val="left" w:pos="338"/>
          <w:tab w:val="left" w:pos="426"/>
        </w:tabs>
        <w:suppressAutoHyphens/>
        <w:autoSpaceDE w:val="0"/>
        <w:spacing w:after="0" w:line="240" w:lineRule="auto"/>
        <w:ind w:left="567" w:right="105"/>
        <w:rPr>
          <w:rFonts w:ascii="Times New Roman" w:hAnsi="Times New Roman"/>
          <w:color w:val="000000"/>
          <w:spacing w:val="-3"/>
          <w:sz w:val="16"/>
          <w:szCs w:val="16"/>
        </w:rPr>
      </w:pPr>
      <w:r w:rsidRPr="00DF13C2">
        <w:rPr>
          <w:rFonts w:ascii="Times New Roman" w:hAnsi="Times New Roman"/>
          <w:color w:val="000000"/>
          <w:spacing w:val="-4"/>
          <w:sz w:val="16"/>
          <w:szCs w:val="16"/>
        </w:rPr>
        <w:t xml:space="preserve">  принцип   комплексности и интегративности - решение оздоровительных</w:t>
      </w:r>
      <w:r w:rsidRPr="00DF13C2">
        <w:rPr>
          <w:rFonts w:ascii="Times New Roman" w:hAnsi="Times New Roman"/>
          <w:color w:val="000000"/>
          <w:spacing w:val="-4"/>
          <w:sz w:val="16"/>
          <w:szCs w:val="16"/>
        </w:rPr>
        <w:br/>
      </w:r>
      <w:r w:rsidRPr="00DF13C2">
        <w:rPr>
          <w:rFonts w:ascii="Times New Roman" w:hAnsi="Times New Roman"/>
          <w:color w:val="000000"/>
          <w:spacing w:val="-3"/>
          <w:sz w:val="16"/>
          <w:szCs w:val="16"/>
        </w:rPr>
        <w:t xml:space="preserve">задач   в   системе   всего  </w:t>
      </w:r>
      <w:proofErr w:type="gramStart"/>
      <w:r w:rsidRPr="00DF13C2">
        <w:rPr>
          <w:rFonts w:ascii="Times New Roman" w:hAnsi="Times New Roman"/>
          <w:color w:val="000000"/>
          <w:spacing w:val="-3"/>
          <w:sz w:val="16"/>
          <w:szCs w:val="16"/>
        </w:rPr>
        <w:t>учебно - воспитательного</w:t>
      </w:r>
      <w:proofErr w:type="gramEnd"/>
      <w:r w:rsidRPr="00DF13C2">
        <w:rPr>
          <w:rFonts w:ascii="Times New Roman" w:hAnsi="Times New Roman"/>
          <w:color w:val="000000"/>
          <w:spacing w:val="-3"/>
          <w:sz w:val="16"/>
          <w:szCs w:val="16"/>
        </w:rPr>
        <w:t xml:space="preserve">   процесса и всех видов</w:t>
      </w:r>
      <w:r w:rsidRPr="00DF13C2">
        <w:rPr>
          <w:rFonts w:ascii="Times New Roman" w:hAnsi="Times New Roman"/>
          <w:color w:val="000000"/>
          <w:spacing w:val="-3"/>
          <w:sz w:val="16"/>
          <w:szCs w:val="16"/>
        </w:rPr>
        <w:br/>
      </w:r>
      <w:r w:rsidRPr="00DF13C2">
        <w:rPr>
          <w:rFonts w:ascii="Times New Roman" w:hAnsi="Times New Roman"/>
          <w:color w:val="000000"/>
          <w:spacing w:val="-5"/>
          <w:sz w:val="16"/>
          <w:szCs w:val="16"/>
        </w:rPr>
        <w:t>деятельности</w:t>
      </w:r>
    </w:p>
    <w:p w:rsidR="000776DA" w:rsidRPr="00DF13C2" w:rsidRDefault="000776DA" w:rsidP="000776DA">
      <w:pPr>
        <w:widowControl w:val="0"/>
        <w:numPr>
          <w:ilvl w:val="3"/>
          <w:numId w:val="39"/>
        </w:numPr>
        <w:shd w:val="clear" w:color="auto" w:fill="FFFFFF"/>
        <w:tabs>
          <w:tab w:val="left" w:pos="173"/>
          <w:tab w:val="left" w:pos="426"/>
        </w:tabs>
        <w:suppressAutoHyphens/>
        <w:autoSpaceDE w:val="0"/>
        <w:spacing w:after="0" w:line="240" w:lineRule="auto"/>
        <w:ind w:left="567" w:right="105"/>
        <w:jc w:val="both"/>
        <w:rPr>
          <w:rFonts w:ascii="Times New Roman" w:hAnsi="Times New Roman"/>
          <w:color w:val="000000"/>
          <w:spacing w:val="-4"/>
          <w:sz w:val="16"/>
          <w:szCs w:val="16"/>
        </w:rPr>
      </w:pPr>
      <w:r w:rsidRPr="00DF13C2">
        <w:rPr>
          <w:rFonts w:ascii="Times New Roman" w:hAnsi="Times New Roman"/>
          <w:color w:val="000000"/>
          <w:spacing w:val="-3"/>
          <w:sz w:val="16"/>
          <w:szCs w:val="16"/>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0776DA" w:rsidRPr="00DF13C2" w:rsidRDefault="000776DA" w:rsidP="000776DA">
      <w:pPr>
        <w:widowControl w:val="0"/>
        <w:numPr>
          <w:ilvl w:val="3"/>
          <w:numId w:val="39"/>
        </w:numPr>
        <w:shd w:val="clear" w:color="auto" w:fill="FFFFFF"/>
        <w:tabs>
          <w:tab w:val="left" w:pos="173"/>
          <w:tab w:val="left" w:pos="426"/>
        </w:tabs>
        <w:suppressAutoHyphens/>
        <w:autoSpaceDE w:val="0"/>
        <w:spacing w:after="0" w:line="240" w:lineRule="auto"/>
        <w:ind w:left="567"/>
        <w:jc w:val="both"/>
        <w:rPr>
          <w:rFonts w:ascii="Times New Roman" w:hAnsi="Times New Roman"/>
          <w:color w:val="000000"/>
          <w:sz w:val="16"/>
          <w:szCs w:val="16"/>
        </w:rPr>
      </w:pPr>
      <w:r w:rsidRPr="00DF13C2">
        <w:rPr>
          <w:rFonts w:ascii="Times New Roman" w:hAnsi="Times New Roman"/>
          <w:color w:val="000000"/>
          <w:spacing w:val="-4"/>
          <w:sz w:val="16"/>
          <w:szCs w:val="16"/>
        </w:rPr>
        <w:t xml:space="preserve"> принцип результативности и гарантированности - реализация прав детей на получение </w:t>
      </w:r>
      <w:r w:rsidRPr="00DF13C2">
        <w:rPr>
          <w:rFonts w:ascii="Times New Roman" w:hAnsi="Times New Roman"/>
          <w:color w:val="000000"/>
          <w:spacing w:val="-3"/>
          <w:sz w:val="16"/>
          <w:szCs w:val="16"/>
        </w:rPr>
        <w:t xml:space="preserve">необходимой помощи и  поддержки, гарантия   положительных результатов  </w:t>
      </w:r>
      <w:r w:rsidRPr="00DF13C2">
        <w:rPr>
          <w:rFonts w:ascii="Times New Roman" w:hAnsi="Times New Roman"/>
          <w:color w:val="000000"/>
          <w:spacing w:val="-4"/>
          <w:sz w:val="16"/>
          <w:szCs w:val="16"/>
        </w:rPr>
        <w:t>независимо от   возраста и уровня   физического развития.</w:t>
      </w:r>
    </w:p>
    <w:p w:rsidR="000776DA" w:rsidRPr="00DF13C2" w:rsidRDefault="000776DA" w:rsidP="000776DA">
      <w:pPr>
        <w:widowControl w:val="0"/>
        <w:shd w:val="clear" w:color="auto" w:fill="FFFFFF"/>
        <w:tabs>
          <w:tab w:val="left" w:pos="173"/>
        </w:tabs>
        <w:autoSpaceDE w:val="0"/>
        <w:jc w:val="both"/>
        <w:rPr>
          <w:rFonts w:ascii="Times New Roman" w:hAnsi="Times New Roman"/>
          <w:color w:val="000000"/>
          <w:sz w:val="16"/>
          <w:szCs w:val="16"/>
        </w:rPr>
      </w:pPr>
    </w:p>
    <w:p w:rsidR="00B80F8E" w:rsidRPr="00DF13C2" w:rsidRDefault="00B80F8E" w:rsidP="000776DA">
      <w:pPr>
        <w:widowControl w:val="0"/>
        <w:shd w:val="clear" w:color="auto" w:fill="FFFFFF"/>
        <w:tabs>
          <w:tab w:val="left" w:pos="173"/>
        </w:tabs>
        <w:autoSpaceDE w:val="0"/>
        <w:jc w:val="both"/>
        <w:rPr>
          <w:rFonts w:ascii="Times New Roman" w:hAnsi="Times New Roman"/>
          <w:b/>
          <w:color w:val="000000"/>
          <w:sz w:val="16"/>
          <w:szCs w:val="16"/>
        </w:rPr>
      </w:pPr>
    </w:p>
    <w:p w:rsidR="00B80F8E" w:rsidRPr="00DF13C2" w:rsidRDefault="00B80F8E" w:rsidP="000776DA">
      <w:pPr>
        <w:widowControl w:val="0"/>
        <w:shd w:val="clear" w:color="auto" w:fill="FFFFFF"/>
        <w:tabs>
          <w:tab w:val="left" w:pos="173"/>
        </w:tabs>
        <w:autoSpaceDE w:val="0"/>
        <w:jc w:val="both"/>
        <w:rPr>
          <w:rFonts w:ascii="Times New Roman" w:hAnsi="Times New Roman"/>
          <w:b/>
          <w:color w:val="000000"/>
          <w:sz w:val="16"/>
          <w:szCs w:val="16"/>
        </w:rPr>
      </w:pPr>
    </w:p>
    <w:p w:rsidR="000776DA" w:rsidRPr="00DF13C2" w:rsidRDefault="000776DA" w:rsidP="000776DA">
      <w:pPr>
        <w:widowControl w:val="0"/>
        <w:shd w:val="clear" w:color="auto" w:fill="FFFFFF"/>
        <w:tabs>
          <w:tab w:val="left" w:pos="173"/>
        </w:tabs>
        <w:autoSpaceDE w:val="0"/>
        <w:jc w:val="both"/>
        <w:rPr>
          <w:rFonts w:ascii="Times New Roman" w:hAnsi="Times New Roman"/>
          <w:b/>
          <w:color w:val="000000"/>
          <w:spacing w:val="-4"/>
          <w:sz w:val="16"/>
          <w:szCs w:val="16"/>
        </w:rPr>
      </w:pPr>
      <w:r w:rsidRPr="00DF13C2">
        <w:rPr>
          <w:rFonts w:ascii="Times New Roman" w:hAnsi="Times New Roman"/>
          <w:b/>
          <w:color w:val="000000"/>
          <w:sz w:val="16"/>
          <w:szCs w:val="16"/>
        </w:rPr>
        <w:t>Основные направления  физкультурно-оздоровительной работы</w:t>
      </w:r>
    </w:p>
    <w:p w:rsidR="000776DA" w:rsidRPr="00DF13C2" w:rsidRDefault="000776DA" w:rsidP="000776DA">
      <w:pPr>
        <w:widowControl w:val="0"/>
        <w:shd w:val="clear" w:color="auto" w:fill="FFFFFF"/>
        <w:tabs>
          <w:tab w:val="left" w:pos="173"/>
        </w:tabs>
        <w:autoSpaceDE w:val="0"/>
        <w:ind w:left="142" w:hanging="142"/>
        <w:jc w:val="both"/>
        <w:rPr>
          <w:rFonts w:ascii="Times New Roman" w:hAnsi="Times New Roman"/>
          <w:sz w:val="16"/>
          <w:szCs w:val="16"/>
        </w:rPr>
      </w:pPr>
      <w:r w:rsidRPr="00DF13C2">
        <w:rPr>
          <w:rFonts w:ascii="Times New Roman" w:hAnsi="Times New Roman"/>
          <w:b/>
          <w:color w:val="000000"/>
          <w:spacing w:val="-4"/>
          <w:sz w:val="16"/>
          <w:szCs w:val="16"/>
        </w:rPr>
        <w:t>1. Создание условий</w:t>
      </w:r>
    </w:p>
    <w:p w:rsidR="000776DA" w:rsidRPr="00DF13C2" w:rsidRDefault="000776DA" w:rsidP="000776DA">
      <w:pPr>
        <w:widowControl w:val="0"/>
        <w:numPr>
          <w:ilvl w:val="0"/>
          <w:numId w:val="45"/>
        </w:numPr>
        <w:shd w:val="clear" w:color="auto" w:fill="FFFFFF"/>
        <w:tabs>
          <w:tab w:val="left" w:pos="173"/>
        </w:tabs>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организация здоровье сберегающей среды в ДОУ</w:t>
      </w:r>
    </w:p>
    <w:p w:rsidR="000776DA" w:rsidRPr="00DF13C2" w:rsidRDefault="000776DA" w:rsidP="000776DA">
      <w:pPr>
        <w:widowControl w:val="0"/>
        <w:numPr>
          <w:ilvl w:val="0"/>
          <w:numId w:val="45"/>
        </w:numPr>
        <w:shd w:val="clear" w:color="auto" w:fill="FFFFFF"/>
        <w:tabs>
          <w:tab w:val="left" w:pos="173"/>
        </w:tabs>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обеспечение   благоприятного  течения   адаптации</w:t>
      </w:r>
    </w:p>
    <w:p w:rsidR="000776DA" w:rsidRPr="00DF13C2" w:rsidRDefault="000776DA" w:rsidP="000776DA">
      <w:pPr>
        <w:widowControl w:val="0"/>
        <w:numPr>
          <w:ilvl w:val="0"/>
          <w:numId w:val="45"/>
        </w:numPr>
        <w:shd w:val="clear" w:color="auto" w:fill="FFFFFF"/>
        <w:tabs>
          <w:tab w:val="left" w:pos="173"/>
        </w:tabs>
        <w:suppressAutoHyphens/>
        <w:autoSpaceDE w:val="0"/>
        <w:spacing w:after="0" w:line="240" w:lineRule="auto"/>
        <w:jc w:val="both"/>
        <w:rPr>
          <w:rFonts w:ascii="Times New Roman" w:hAnsi="Times New Roman"/>
          <w:b/>
          <w:color w:val="000000"/>
          <w:spacing w:val="-6"/>
          <w:sz w:val="16"/>
          <w:szCs w:val="16"/>
        </w:rPr>
      </w:pPr>
      <w:r w:rsidRPr="00DF13C2">
        <w:rPr>
          <w:rFonts w:ascii="Times New Roman" w:hAnsi="Times New Roman"/>
          <w:sz w:val="16"/>
          <w:szCs w:val="16"/>
        </w:rPr>
        <w:t>выполнение   санитарно-гигиенического  режима</w:t>
      </w:r>
    </w:p>
    <w:p w:rsidR="000776DA" w:rsidRPr="00DF13C2" w:rsidRDefault="000776DA" w:rsidP="000776DA">
      <w:pPr>
        <w:widowControl w:val="0"/>
        <w:autoSpaceDE w:val="0"/>
        <w:jc w:val="both"/>
        <w:rPr>
          <w:rFonts w:ascii="Times New Roman" w:hAnsi="Times New Roman"/>
          <w:sz w:val="16"/>
          <w:szCs w:val="16"/>
        </w:rPr>
      </w:pPr>
      <w:r w:rsidRPr="00DF13C2">
        <w:rPr>
          <w:rFonts w:ascii="Times New Roman" w:hAnsi="Times New Roman"/>
          <w:b/>
          <w:color w:val="000000"/>
          <w:spacing w:val="-6"/>
          <w:sz w:val="16"/>
          <w:szCs w:val="16"/>
        </w:rPr>
        <w:t>2. Организационно-методическое и педагогическое направление</w:t>
      </w:r>
    </w:p>
    <w:p w:rsidR="000776DA" w:rsidRPr="00DF13C2" w:rsidRDefault="000776DA" w:rsidP="000776DA">
      <w:pPr>
        <w:widowControl w:val="0"/>
        <w:numPr>
          <w:ilvl w:val="0"/>
          <w:numId w:val="53"/>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lastRenderedPageBreak/>
        <w:t>пропаганда ЗОЖ и методов оздоровления в коллективе детей, родителей и педагогов</w:t>
      </w:r>
    </w:p>
    <w:p w:rsidR="000776DA" w:rsidRPr="00DF13C2" w:rsidRDefault="000776DA" w:rsidP="000776DA">
      <w:pPr>
        <w:widowControl w:val="0"/>
        <w:numPr>
          <w:ilvl w:val="0"/>
          <w:numId w:val="53"/>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776DA" w:rsidRPr="00DF13C2" w:rsidRDefault="000776DA" w:rsidP="000776DA">
      <w:pPr>
        <w:widowControl w:val="0"/>
        <w:numPr>
          <w:ilvl w:val="0"/>
          <w:numId w:val="53"/>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систематическое повышение квалификации педагогических и медицинских кадров</w:t>
      </w:r>
    </w:p>
    <w:p w:rsidR="000776DA" w:rsidRPr="00DF13C2" w:rsidRDefault="000776DA" w:rsidP="000776DA">
      <w:pPr>
        <w:widowControl w:val="0"/>
        <w:numPr>
          <w:ilvl w:val="0"/>
          <w:numId w:val="53"/>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 xml:space="preserve"> составление планов оздоровления</w:t>
      </w:r>
    </w:p>
    <w:p w:rsidR="000776DA" w:rsidRPr="00DF13C2" w:rsidRDefault="000776DA" w:rsidP="000776DA">
      <w:pPr>
        <w:widowControl w:val="0"/>
        <w:numPr>
          <w:ilvl w:val="0"/>
          <w:numId w:val="53"/>
        </w:numPr>
        <w:suppressAutoHyphens/>
        <w:autoSpaceDE w:val="0"/>
        <w:spacing w:after="0" w:line="240" w:lineRule="auto"/>
        <w:jc w:val="both"/>
        <w:rPr>
          <w:rFonts w:ascii="Times New Roman" w:hAnsi="Times New Roman"/>
          <w:b/>
          <w:color w:val="000000"/>
          <w:spacing w:val="-3"/>
          <w:sz w:val="16"/>
          <w:szCs w:val="16"/>
        </w:rPr>
      </w:pPr>
      <w:r w:rsidRPr="00DF13C2">
        <w:rPr>
          <w:rFonts w:ascii="Times New Roman" w:hAnsi="Times New Roman"/>
          <w:sz w:val="16"/>
          <w:szCs w:val="16"/>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0776DA" w:rsidRPr="00DF13C2" w:rsidRDefault="000776DA" w:rsidP="000776DA">
      <w:pPr>
        <w:widowControl w:val="0"/>
        <w:shd w:val="clear" w:color="auto" w:fill="FFFFFF"/>
        <w:autoSpaceDE w:val="0"/>
        <w:spacing w:before="7"/>
        <w:ind w:left="142" w:hanging="142"/>
        <w:jc w:val="both"/>
        <w:rPr>
          <w:rFonts w:ascii="Times New Roman" w:hAnsi="Times New Roman"/>
          <w:sz w:val="16"/>
          <w:szCs w:val="16"/>
        </w:rPr>
      </w:pPr>
      <w:r w:rsidRPr="00DF13C2">
        <w:rPr>
          <w:rFonts w:ascii="Times New Roman" w:hAnsi="Times New Roman"/>
          <w:b/>
          <w:color w:val="000000"/>
          <w:spacing w:val="-3"/>
          <w:sz w:val="16"/>
          <w:szCs w:val="16"/>
        </w:rPr>
        <w:t>3. Физкультурно-оздоровительное направление</w:t>
      </w:r>
    </w:p>
    <w:p w:rsidR="000776DA" w:rsidRPr="00DF13C2" w:rsidRDefault="000776DA" w:rsidP="000776DA">
      <w:pPr>
        <w:widowControl w:val="0"/>
        <w:numPr>
          <w:ilvl w:val="0"/>
          <w:numId w:val="51"/>
        </w:numPr>
        <w:shd w:val="clear" w:color="auto" w:fill="FFFFFF"/>
        <w:suppressAutoHyphens/>
        <w:autoSpaceDE w:val="0"/>
        <w:spacing w:before="7" w:after="0" w:line="240" w:lineRule="auto"/>
        <w:jc w:val="both"/>
        <w:rPr>
          <w:rFonts w:ascii="Times New Roman" w:hAnsi="Times New Roman"/>
          <w:sz w:val="16"/>
          <w:szCs w:val="16"/>
        </w:rPr>
      </w:pPr>
      <w:r w:rsidRPr="00DF13C2">
        <w:rPr>
          <w:rFonts w:ascii="Times New Roman" w:hAnsi="Times New Roman"/>
          <w:sz w:val="16"/>
          <w:szCs w:val="16"/>
        </w:rPr>
        <w:t>решение оздоровительных задач всеми средствами физической культуры</w:t>
      </w:r>
    </w:p>
    <w:p w:rsidR="000776DA" w:rsidRPr="00DF13C2" w:rsidRDefault="000776DA" w:rsidP="000776DA">
      <w:pPr>
        <w:widowControl w:val="0"/>
        <w:numPr>
          <w:ilvl w:val="0"/>
          <w:numId w:val="51"/>
        </w:numPr>
        <w:shd w:val="clear" w:color="auto" w:fill="FFFFFF"/>
        <w:suppressAutoHyphens/>
        <w:autoSpaceDE w:val="0"/>
        <w:spacing w:before="7" w:after="0" w:line="240" w:lineRule="auto"/>
        <w:jc w:val="both"/>
        <w:rPr>
          <w:rFonts w:ascii="Times New Roman" w:hAnsi="Times New Roman"/>
          <w:b/>
          <w:sz w:val="16"/>
          <w:szCs w:val="16"/>
        </w:rPr>
      </w:pPr>
      <w:r w:rsidRPr="00DF13C2">
        <w:rPr>
          <w:rFonts w:ascii="Times New Roman" w:hAnsi="Times New Roman"/>
          <w:sz w:val="16"/>
          <w:szCs w:val="16"/>
        </w:rPr>
        <w:t>коррекция отдельных отклонений в физическом и психическом здоровье</w:t>
      </w:r>
    </w:p>
    <w:p w:rsidR="000776DA" w:rsidRPr="00DF13C2" w:rsidRDefault="000776DA" w:rsidP="000776DA">
      <w:pPr>
        <w:widowControl w:val="0"/>
        <w:autoSpaceDE w:val="0"/>
        <w:jc w:val="both"/>
        <w:rPr>
          <w:rFonts w:ascii="Times New Roman" w:hAnsi="Times New Roman"/>
          <w:sz w:val="16"/>
          <w:szCs w:val="16"/>
        </w:rPr>
      </w:pPr>
      <w:r w:rsidRPr="00DF13C2">
        <w:rPr>
          <w:rFonts w:ascii="Times New Roman" w:hAnsi="Times New Roman"/>
          <w:b/>
          <w:sz w:val="16"/>
          <w:szCs w:val="16"/>
        </w:rPr>
        <w:t>4. Профилактическое направление</w:t>
      </w:r>
    </w:p>
    <w:p w:rsidR="000776DA" w:rsidRPr="00DF13C2" w:rsidRDefault="000776DA" w:rsidP="000776DA">
      <w:pPr>
        <w:widowControl w:val="0"/>
        <w:numPr>
          <w:ilvl w:val="0"/>
          <w:numId w:val="5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проведение обследований   по скрининг - программе и выявление   патологий</w:t>
      </w:r>
    </w:p>
    <w:p w:rsidR="000776DA" w:rsidRPr="00DF13C2" w:rsidRDefault="000776DA" w:rsidP="000776DA">
      <w:pPr>
        <w:widowControl w:val="0"/>
        <w:numPr>
          <w:ilvl w:val="0"/>
          <w:numId w:val="5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проведение социальных, санитарных и специальных мер по профилактике и нераспространению   инфекционных заболеваний</w:t>
      </w:r>
    </w:p>
    <w:p w:rsidR="000776DA" w:rsidRPr="00DF13C2" w:rsidRDefault="000776DA" w:rsidP="000776DA">
      <w:pPr>
        <w:widowControl w:val="0"/>
        <w:numPr>
          <w:ilvl w:val="0"/>
          <w:numId w:val="5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предупреждение   острых заболеваний   методами  неспецифической профилактики</w:t>
      </w:r>
    </w:p>
    <w:p w:rsidR="000776DA" w:rsidRPr="00DF13C2" w:rsidRDefault="000776DA" w:rsidP="000776DA">
      <w:pPr>
        <w:widowControl w:val="0"/>
        <w:numPr>
          <w:ilvl w:val="0"/>
          <w:numId w:val="5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противорецидивное   лечение   хронических заболеваний</w:t>
      </w:r>
    </w:p>
    <w:p w:rsidR="000776DA" w:rsidRPr="00DF13C2" w:rsidRDefault="000776DA" w:rsidP="000776DA">
      <w:pPr>
        <w:widowControl w:val="0"/>
        <w:numPr>
          <w:ilvl w:val="0"/>
          <w:numId w:val="5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дегельминтизация</w:t>
      </w:r>
    </w:p>
    <w:p w:rsidR="000776DA" w:rsidRPr="00DF13C2" w:rsidRDefault="000776DA" w:rsidP="000776DA">
      <w:pPr>
        <w:widowControl w:val="0"/>
        <w:numPr>
          <w:ilvl w:val="0"/>
          <w:numId w:val="50"/>
        </w:numPr>
        <w:suppressAutoHyphens/>
        <w:autoSpaceDE w:val="0"/>
        <w:spacing w:after="0" w:line="240" w:lineRule="auto"/>
        <w:jc w:val="both"/>
        <w:rPr>
          <w:rFonts w:ascii="Times New Roman" w:hAnsi="Times New Roman"/>
          <w:b/>
          <w:sz w:val="16"/>
          <w:szCs w:val="16"/>
        </w:rPr>
      </w:pPr>
      <w:r w:rsidRPr="00DF13C2">
        <w:rPr>
          <w:rFonts w:ascii="Times New Roman" w:hAnsi="Times New Roman"/>
          <w:sz w:val="16"/>
          <w:szCs w:val="16"/>
        </w:rPr>
        <w:t>оказание скорой помощи при неотложных состояниях.</w:t>
      </w:r>
    </w:p>
    <w:p w:rsidR="000776DA" w:rsidRPr="00DF13C2" w:rsidRDefault="000776DA" w:rsidP="000776DA">
      <w:pPr>
        <w:widowControl w:val="0"/>
        <w:numPr>
          <w:ilvl w:val="0"/>
          <w:numId w:val="50"/>
        </w:numPr>
        <w:suppressAutoHyphens/>
        <w:autoSpaceDE w:val="0"/>
        <w:spacing w:after="0" w:line="240" w:lineRule="auto"/>
        <w:jc w:val="both"/>
        <w:rPr>
          <w:rFonts w:ascii="Times New Roman" w:hAnsi="Times New Roman"/>
          <w:b/>
          <w:sz w:val="16"/>
          <w:szCs w:val="16"/>
        </w:rPr>
      </w:pPr>
    </w:p>
    <w:p w:rsidR="000776DA" w:rsidRPr="00DF13C2" w:rsidRDefault="000776DA" w:rsidP="000776DA">
      <w:pPr>
        <w:jc w:val="both"/>
        <w:rPr>
          <w:rFonts w:ascii="Times New Roman" w:hAnsi="Times New Roman"/>
          <w:sz w:val="16"/>
          <w:szCs w:val="16"/>
        </w:rPr>
      </w:pPr>
      <w:r w:rsidRPr="00DF13C2">
        <w:rPr>
          <w:rFonts w:ascii="Times New Roman" w:hAnsi="Times New Roman"/>
          <w:b/>
          <w:sz w:val="16"/>
          <w:szCs w:val="16"/>
        </w:rPr>
        <w:t>Система оздоровительной работы</w:t>
      </w:r>
    </w:p>
    <w:tbl>
      <w:tblPr>
        <w:tblW w:w="0" w:type="auto"/>
        <w:tblInd w:w="-102" w:type="dxa"/>
        <w:tblLayout w:type="fixed"/>
        <w:tblLook w:val="0000"/>
      </w:tblPr>
      <w:tblGrid>
        <w:gridCol w:w="606"/>
        <w:gridCol w:w="5528"/>
        <w:gridCol w:w="2126"/>
        <w:gridCol w:w="2552"/>
        <w:gridCol w:w="4110"/>
        <w:gridCol w:w="40"/>
        <w:gridCol w:w="158"/>
      </w:tblGrid>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hanging="77"/>
              <w:jc w:val="both"/>
              <w:rPr>
                <w:rFonts w:ascii="Times New Roman" w:hAnsi="Times New Roman"/>
                <w:sz w:val="16"/>
                <w:szCs w:val="16"/>
              </w:rPr>
            </w:pPr>
            <w:r w:rsidRPr="00DF13C2">
              <w:rPr>
                <w:rFonts w:ascii="Times New Roman" w:hAnsi="Times New Roman"/>
                <w:sz w:val="16"/>
                <w:szCs w:val="16"/>
              </w:rPr>
              <w:t>№ п\</w:t>
            </w:r>
            <w:proofErr w:type="gramStart"/>
            <w:r w:rsidRPr="00DF13C2">
              <w:rPr>
                <w:rFonts w:ascii="Times New Roman" w:hAnsi="Times New Roman"/>
                <w:sz w:val="16"/>
                <w:szCs w:val="16"/>
              </w:rPr>
              <w:t>п</w:t>
            </w:r>
            <w:proofErr w:type="gramEnd"/>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Мероприятия</w:t>
            </w:r>
          </w:p>
          <w:p w:rsidR="000776DA" w:rsidRPr="00DF13C2" w:rsidRDefault="000776DA" w:rsidP="006F00D8">
            <w:pPr>
              <w:jc w:val="both"/>
              <w:rPr>
                <w:rFonts w:ascii="Times New Roman" w:hAnsi="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Периодичность</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Ответственные</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hanging="77"/>
              <w:jc w:val="both"/>
              <w:rPr>
                <w:rFonts w:ascii="Times New Roman" w:hAnsi="Times New Roman"/>
                <w:b/>
                <w:color w:val="000000"/>
                <w:spacing w:val="-6"/>
                <w:sz w:val="16"/>
                <w:szCs w:val="16"/>
              </w:rPr>
            </w:pPr>
            <w:r w:rsidRPr="00DF13C2">
              <w:rPr>
                <w:rFonts w:ascii="Times New Roman" w:hAnsi="Times New Roman"/>
                <w:b/>
                <w:sz w:val="16"/>
                <w:szCs w:val="16"/>
              </w:rPr>
              <w:t>1.</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shd w:val="clear" w:color="auto" w:fill="FFFFFF"/>
              <w:autoSpaceDE w:val="0"/>
              <w:ind w:left="36" w:right="58"/>
              <w:jc w:val="both"/>
              <w:rPr>
                <w:rFonts w:ascii="Times New Roman" w:hAnsi="Times New Roman"/>
                <w:color w:val="000000"/>
                <w:spacing w:val="-6"/>
                <w:sz w:val="16"/>
                <w:szCs w:val="16"/>
              </w:rPr>
            </w:pPr>
            <w:r w:rsidRPr="00DF13C2">
              <w:rPr>
                <w:rFonts w:ascii="Times New Roman" w:hAnsi="Times New Roman"/>
                <w:b/>
                <w:color w:val="000000"/>
                <w:spacing w:val="-6"/>
                <w:sz w:val="16"/>
                <w:szCs w:val="16"/>
              </w:rPr>
              <w:t>Обеспечение здорового ритма жизни</w:t>
            </w:r>
          </w:p>
          <w:p w:rsidR="000776DA" w:rsidRPr="00DF13C2" w:rsidRDefault="000776DA" w:rsidP="006F00D8">
            <w:pPr>
              <w:widowControl w:val="0"/>
              <w:shd w:val="clear" w:color="auto" w:fill="FFFFFF"/>
              <w:autoSpaceDE w:val="0"/>
              <w:ind w:left="36" w:right="58"/>
              <w:jc w:val="both"/>
              <w:rPr>
                <w:rFonts w:ascii="Times New Roman" w:hAnsi="Times New Roman"/>
                <w:color w:val="000000"/>
                <w:spacing w:val="-6"/>
                <w:sz w:val="16"/>
                <w:szCs w:val="16"/>
              </w:rPr>
            </w:pPr>
            <w:r w:rsidRPr="00DF13C2">
              <w:rPr>
                <w:rFonts w:ascii="Times New Roman" w:hAnsi="Times New Roman"/>
                <w:color w:val="000000"/>
                <w:spacing w:val="-6"/>
                <w:sz w:val="16"/>
                <w:szCs w:val="16"/>
              </w:rPr>
              <w:t xml:space="preserve">- </w:t>
            </w:r>
            <w:r w:rsidRPr="00DF13C2">
              <w:rPr>
                <w:rFonts w:ascii="Times New Roman" w:hAnsi="Times New Roman"/>
                <w:bCs/>
                <w:color w:val="000000"/>
                <w:spacing w:val="-6"/>
                <w:sz w:val="16"/>
                <w:szCs w:val="16"/>
              </w:rPr>
              <w:t xml:space="preserve">щадящий </w:t>
            </w:r>
            <w:r w:rsidRPr="00DF13C2">
              <w:rPr>
                <w:rFonts w:ascii="Times New Roman" w:hAnsi="Times New Roman"/>
                <w:color w:val="000000"/>
                <w:spacing w:val="-6"/>
                <w:sz w:val="16"/>
                <w:szCs w:val="16"/>
              </w:rPr>
              <w:t>режим / в адаптационный период/</w:t>
            </w:r>
          </w:p>
          <w:p w:rsidR="000776DA" w:rsidRPr="00DF13C2" w:rsidRDefault="000776DA" w:rsidP="006F00D8">
            <w:pPr>
              <w:widowControl w:val="0"/>
              <w:shd w:val="clear" w:color="auto" w:fill="FFFFFF"/>
              <w:autoSpaceDE w:val="0"/>
              <w:ind w:left="36" w:right="58"/>
              <w:jc w:val="both"/>
              <w:rPr>
                <w:rFonts w:ascii="Times New Roman" w:hAnsi="Times New Roman"/>
                <w:color w:val="000000"/>
                <w:spacing w:val="-4"/>
                <w:sz w:val="16"/>
                <w:szCs w:val="16"/>
              </w:rPr>
            </w:pPr>
            <w:r w:rsidRPr="00DF13C2">
              <w:rPr>
                <w:rFonts w:ascii="Times New Roman" w:hAnsi="Times New Roman"/>
                <w:color w:val="000000"/>
                <w:spacing w:val="-6"/>
                <w:sz w:val="16"/>
                <w:szCs w:val="16"/>
              </w:rPr>
              <w:t xml:space="preserve"> </w:t>
            </w:r>
            <w:r w:rsidRPr="00DF13C2">
              <w:rPr>
                <w:rFonts w:ascii="Times New Roman" w:hAnsi="Times New Roman"/>
                <w:color w:val="000000"/>
                <w:spacing w:val="-4"/>
                <w:sz w:val="16"/>
                <w:szCs w:val="16"/>
              </w:rPr>
              <w:t>- гибкий режим дня</w:t>
            </w:r>
          </w:p>
          <w:p w:rsidR="000776DA" w:rsidRPr="00DF13C2" w:rsidRDefault="000776DA" w:rsidP="006F00D8">
            <w:pPr>
              <w:widowControl w:val="0"/>
              <w:shd w:val="clear" w:color="auto" w:fill="FFFFFF"/>
              <w:autoSpaceDE w:val="0"/>
              <w:ind w:left="36" w:right="58"/>
              <w:jc w:val="both"/>
              <w:rPr>
                <w:rFonts w:ascii="Times New Roman" w:hAnsi="Times New Roman"/>
                <w:color w:val="000000"/>
                <w:spacing w:val="-6"/>
                <w:sz w:val="16"/>
                <w:szCs w:val="16"/>
              </w:rPr>
            </w:pPr>
            <w:r w:rsidRPr="00DF13C2">
              <w:rPr>
                <w:rFonts w:ascii="Times New Roman" w:hAnsi="Times New Roman"/>
                <w:color w:val="000000"/>
                <w:spacing w:val="-4"/>
                <w:sz w:val="16"/>
                <w:szCs w:val="16"/>
              </w:rPr>
              <w:t xml:space="preserve">- определение оптимальной нагрузки на ребенка с учетом возрастных и индивидуальных </w:t>
            </w:r>
            <w:r w:rsidRPr="00DF13C2">
              <w:rPr>
                <w:rFonts w:ascii="Times New Roman" w:hAnsi="Times New Roman"/>
                <w:color w:val="000000"/>
                <w:spacing w:val="-6"/>
                <w:sz w:val="16"/>
                <w:szCs w:val="16"/>
              </w:rPr>
              <w:t>особенностей</w:t>
            </w:r>
          </w:p>
          <w:p w:rsidR="000776DA" w:rsidRPr="00DF13C2" w:rsidRDefault="000776DA" w:rsidP="006F00D8">
            <w:pPr>
              <w:widowControl w:val="0"/>
              <w:shd w:val="clear" w:color="auto" w:fill="FFFFFF"/>
              <w:autoSpaceDE w:val="0"/>
              <w:jc w:val="both"/>
              <w:rPr>
                <w:rFonts w:ascii="Times New Roman" w:hAnsi="Times New Roman"/>
                <w:sz w:val="16"/>
                <w:szCs w:val="16"/>
              </w:rPr>
            </w:pPr>
            <w:r w:rsidRPr="00DF13C2">
              <w:rPr>
                <w:rFonts w:ascii="Times New Roman" w:hAnsi="Times New Roman"/>
                <w:color w:val="000000"/>
                <w:spacing w:val="-6"/>
                <w:sz w:val="16"/>
                <w:szCs w:val="16"/>
              </w:rPr>
              <w:t>- организация благоприятного микроклимата</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 xml:space="preserve">1 младшая группа </w:t>
            </w:r>
          </w:p>
          <w:p w:rsidR="000776DA" w:rsidRPr="00DF13C2" w:rsidRDefault="000776DA" w:rsidP="006F00D8">
            <w:pPr>
              <w:widowControl w:val="0"/>
              <w:autoSpaceDE w:val="0"/>
              <w:jc w:val="both"/>
              <w:rPr>
                <w:rFonts w:ascii="Times New Roman" w:hAnsi="Times New Roman"/>
                <w:sz w:val="16"/>
                <w:szCs w:val="16"/>
              </w:rPr>
            </w:pPr>
          </w:p>
          <w:p w:rsidR="000776DA" w:rsidRPr="00DF13C2" w:rsidRDefault="000776DA" w:rsidP="006F00D8">
            <w:pPr>
              <w:widowControl w:val="0"/>
              <w:autoSpaceDE w:val="0"/>
              <w:jc w:val="both"/>
              <w:rPr>
                <w:rFonts w:ascii="Times New Roman" w:hAnsi="Times New Roman"/>
                <w:sz w:val="16"/>
                <w:szCs w:val="16"/>
              </w:rPr>
            </w:pPr>
            <w:r w:rsidRPr="00DF13C2">
              <w:rPr>
                <w:rFonts w:ascii="Times New Roman" w:hAnsi="Times New Roman"/>
                <w:sz w:val="16"/>
                <w:szCs w:val="16"/>
              </w:rPr>
              <w:t>Все группы</w:t>
            </w:r>
          </w:p>
          <w:p w:rsidR="000776DA" w:rsidRPr="00DF13C2" w:rsidRDefault="000776DA" w:rsidP="006F00D8">
            <w:pPr>
              <w:widowControl w:val="0"/>
              <w:autoSpaceDE w:val="0"/>
              <w:jc w:val="both"/>
              <w:rPr>
                <w:rFonts w:ascii="Times New Roman" w:hAnsi="Times New Roman"/>
                <w:color w:val="000000"/>
                <w:spacing w:val="-7"/>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widowControl w:val="0"/>
              <w:shd w:val="clear" w:color="auto" w:fill="FFFFFF"/>
              <w:autoSpaceDE w:val="0"/>
              <w:ind w:right="86"/>
              <w:jc w:val="both"/>
              <w:rPr>
                <w:rFonts w:ascii="Times New Roman" w:hAnsi="Times New Roman"/>
                <w:color w:val="000000"/>
                <w:spacing w:val="-7"/>
                <w:sz w:val="16"/>
                <w:szCs w:val="16"/>
              </w:rPr>
            </w:pPr>
            <w:r w:rsidRPr="00DF13C2">
              <w:rPr>
                <w:rFonts w:ascii="Times New Roman" w:hAnsi="Times New Roman"/>
                <w:color w:val="000000"/>
                <w:spacing w:val="-7"/>
                <w:sz w:val="16"/>
                <w:szCs w:val="16"/>
              </w:rPr>
              <w:t>Ежедневно в адаптационный</w:t>
            </w:r>
          </w:p>
          <w:p w:rsidR="000776DA" w:rsidRPr="00DF13C2" w:rsidRDefault="000776DA" w:rsidP="006F00D8">
            <w:pPr>
              <w:widowControl w:val="0"/>
              <w:shd w:val="clear" w:color="auto" w:fill="FFFFFF"/>
              <w:autoSpaceDE w:val="0"/>
              <w:ind w:right="86"/>
              <w:jc w:val="both"/>
              <w:rPr>
                <w:rFonts w:ascii="Times New Roman" w:hAnsi="Times New Roman"/>
                <w:color w:val="000000"/>
                <w:spacing w:val="-6"/>
                <w:sz w:val="16"/>
                <w:szCs w:val="16"/>
              </w:rPr>
            </w:pPr>
            <w:r w:rsidRPr="00DF13C2">
              <w:rPr>
                <w:rFonts w:ascii="Times New Roman" w:hAnsi="Times New Roman"/>
                <w:color w:val="000000"/>
                <w:spacing w:val="-7"/>
                <w:sz w:val="16"/>
                <w:szCs w:val="16"/>
              </w:rPr>
              <w:t>период</w:t>
            </w:r>
          </w:p>
          <w:p w:rsidR="000776DA" w:rsidRPr="00DF13C2" w:rsidRDefault="000776DA" w:rsidP="006F00D8">
            <w:pPr>
              <w:widowControl w:val="0"/>
              <w:shd w:val="clear" w:color="auto" w:fill="FFFFFF"/>
              <w:autoSpaceDE w:val="0"/>
              <w:ind w:right="86"/>
              <w:jc w:val="both"/>
              <w:rPr>
                <w:rFonts w:ascii="Times New Roman" w:hAnsi="Times New Roman"/>
                <w:color w:val="000000"/>
                <w:spacing w:val="-6"/>
                <w:sz w:val="16"/>
                <w:szCs w:val="16"/>
              </w:rPr>
            </w:pPr>
            <w:r w:rsidRPr="00DF13C2">
              <w:rPr>
                <w:rFonts w:ascii="Times New Roman" w:hAnsi="Times New Roman"/>
                <w:color w:val="000000"/>
                <w:spacing w:val="-6"/>
                <w:sz w:val="16"/>
                <w:szCs w:val="16"/>
              </w:rPr>
              <w:t xml:space="preserve">ежедневно </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widowControl w:val="0"/>
              <w:shd w:val="clear" w:color="auto" w:fill="FFFFFF"/>
              <w:autoSpaceDE w:val="0"/>
              <w:ind w:left="14" w:firstLine="14"/>
              <w:jc w:val="both"/>
              <w:rPr>
                <w:rFonts w:ascii="Times New Roman" w:hAnsi="Times New Roman"/>
                <w:color w:val="000000"/>
                <w:spacing w:val="-6"/>
                <w:sz w:val="16"/>
                <w:szCs w:val="16"/>
              </w:rPr>
            </w:pPr>
            <w:r w:rsidRPr="00DF13C2">
              <w:rPr>
                <w:rFonts w:ascii="Times New Roman" w:hAnsi="Times New Roman"/>
                <w:color w:val="000000"/>
                <w:spacing w:val="-6"/>
                <w:sz w:val="16"/>
                <w:szCs w:val="16"/>
              </w:rPr>
              <w:t>Воспитатели,</w:t>
            </w:r>
          </w:p>
          <w:p w:rsidR="000776DA" w:rsidRPr="00DF13C2" w:rsidRDefault="000776DA" w:rsidP="006F00D8">
            <w:pPr>
              <w:widowControl w:val="0"/>
              <w:shd w:val="clear" w:color="auto" w:fill="FFFFFF"/>
              <w:autoSpaceDE w:val="0"/>
              <w:ind w:left="14" w:firstLine="14"/>
              <w:jc w:val="both"/>
              <w:rPr>
                <w:rFonts w:ascii="Times New Roman" w:hAnsi="Times New Roman"/>
                <w:color w:val="000000"/>
                <w:spacing w:val="-7"/>
                <w:sz w:val="16"/>
                <w:szCs w:val="16"/>
              </w:rPr>
            </w:pPr>
            <w:r w:rsidRPr="00DF13C2">
              <w:rPr>
                <w:rFonts w:ascii="Times New Roman" w:hAnsi="Times New Roman"/>
                <w:color w:val="000000"/>
                <w:spacing w:val="-6"/>
                <w:sz w:val="16"/>
                <w:szCs w:val="16"/>
              </w:rPr>
              <w:t xml:space="preserve">медик, </w:t>
            </w:r>
            <w:r w:rsidRPr="00DF13C2">
              <w:rPr>
                <w:rFonts w:ascii="Times New Roman" w:hAnsi="Times New Roman"/>
                <w:color w:val="000000"/>
                <w:spacing w:val="-5"/>
                <w:sz w:val="16"/>
                <w:szCs w:val="16"/>
              </w:rPr>
              <w:t>педагоги</w:t>
            </w:r>
          </w:p>
          <w:p w:rsidR="000776DA" w:rsidRPr="00DF13C2" w:rsidRDefault="000776DA" w:rsidP="006F00D8">
            <w:pPr>
              <w:widowControl w:val="0"/>
              <w:shd w:val="clear" w:color="auto" w:fill="FFFFFF"/>
              <w:autoSpaceDE w:val="0"/>
              <w:ind w:left="14" w:firstLine="14"/>
              <w:jc w:val="both"/>
              <w:rPr>
                <w:rFonts w:ascii="Times New Roman" w:hAnsi="Times New Roman"/>
                <w:color w:val="000000"/>
                <w:spacing w:val="-7"/>
                <w:sz w:val="16"/>
                <w:szCs w:val="16"/>
              </w:rPr>
            </w:pPr>
          </w:p>
          <w:p w:rsidR="000776DA" w:rsidRPr="00DF13C2" w:rsidRDefault="000776DA" w:rsidP="006F00D8">
            <w:pPr>
              <w:widowControl w:val="0"/>
              <w:shd w:val="clear" w:color="auto" w:fill="FFFFFF"/>
              <w:autoSpaceDE w:val="0"/>
              <w:ind w:left="14" w:firstLine="14"/>
              <w:jc w:val="both"/>
              <w:rPr>
                <w:rFonts w:ascii="Times New Roman" w:hAnsi="Times New Roman"/>
                <w:sz w:val="16"/>
                <w:szCs w:val="16"/>
              </w:rPr>
            </w:pPr>
            <w:r w:rsidRPr="00DF13C2">
              <w:rPr>
                <w:rFonts w:ascii="Times New Roman" w:hAnsi="Times New Roman"/>
                <w:color w:val="000000"/>
                <w:spacing w:val="-7"/>
                <w:sz w:val="16"/>
                <w:szCs w:val="16"/>
              </w:rPr>
              <w:t xml:space="preserve">все педагоги, </w:t>
            </w:r>
            <w:r w:rsidRPr="00DF13C2">
              <w:rPr>
                <w:rFonts w:ascii="Times New Roman" w:hAnsi="Times New Roman"/>
                <w:color w:val="000000"/>
                <w:spacing w:val="-8"/>
                <w:sz w:val="16"/>
                <w:szCs w:val="16"/>
              </w:rPr>
              <w:t>медик</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
                <w:sz w:val="16"/>
                <w:szCs w:val="16"/>
              </w:rPr>
            </w:pPr>
            <w:r w:rsidRPr="00DF13C2">
              <w:rPr>
                <w:rFonts w:ascii="Times New Roman" w:hAnsi="Times New Roman"/>
                <w:b/>
                <w:sz w:val="16"/>
                <w:szCs w:val="16"/>
              </w:rPr>
              <w:t>2.</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b/>
                <w:sz w:val="16"/>
                <w:szCs w:val="16"/>
              </w:rPr>
              <w:t>Двигательная активность</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Ежедневно</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Воспитатели, </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Инструктор ф/ры</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2.1.</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Утренняя гимнастика</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Ежедневно</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Инструктор  ф/</w:t>
            </w:r>
            <w:proofErr w:type="gramStart"/>
            <w:r w:rsidRPr="00DF13C2">
              <w:rPr>
                <w:rFonts w:ascii="Times New Roman" w:hAnsi="Times New Roman"/>
                <w:sz w:val="16"/>
                <w:szCs w:val="16"/>
              </w:rPr>
              <w:t>р</w:t>
            </w:r>
            <w:proofErr w:type="gramEnd"/>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lastRenderedPageBreak/>
              <w:t>2.2.</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Непосредственная образовательная деятельность по физическому развитию</w:t>
            </w:r>
          </w:p>
          <w:p w:rsidR="000776DA" w:rsidRPr="00DF13C2" w:rsidRDefault="000776DA" w:rsidP="000776DA">
            <w:pPr>
              <w:widowControl w:val="0"/>
              <w:numPr>
                <w:ilvl w:val="0"/>
                <w:numId w:val="52"/>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в зале;</w:t>
            </w:r>
          </w:p>
          <w:p w:rsidR="000776DA" w:rsidRPr="00DF13C2" w:rsidRDefault="000776DA" w:rsidP="000776DA">
            <w:pPr>
              <w:widowControl w:val="0"/>
              <w:numPr>
                <w:ilvl w:val="0"/>
                <w:numId w:val="52"/>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на улице.</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 р. в неделю</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1 р. в неделю </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Инструктор ф/ры</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2.3.</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Спортивные упражнения (санки, лыжи, велосипеды и др.)</w:t>
            </w:r>
          </w:p>
          <w:p w:rsidR="000776DA" w:rsidRPr="00DF13C2" w:rsidRDefault="000776DA" w:rsidP="006F00D8">
            <w:pPr>
              <w:jc w:val="both"/>
              <w:rPr>
                <w:rFonts w:ascii="Times New Roman" w:hAnsi="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 всех группах</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 р. в неделю</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2.4.</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lang w:val="en-US"/>
              </w:rPr>
            </w:pPr>
            <w:r w:rsidRPr="00DF13C2">
              <w:rPr>
                <w:rFonts w:ascii="Times New Roman" w:hAnsi="Times New Roman"/>
                <w:sz w:val="16"/>
                <w:szCs w:val="16"/>
              </w:rPr>
              <w:t>Элементы спортивных игр</w:t>
            </w:r>
          </w:p>
          <w:p w:rsidR="000776DA" w:rsidRPr="00DF13C2" w:rsidRDefault="000776DA" w:rsidP="006F00D8">
            <w:pPr>
              <w:jc w:val="both"/>
              <w:rPr>
                <w:rFonts w:ascii="Times New Roman" w:hAnsi="Times New Roman"/>
                <w:sz w:val="16"/>
                <w:szCs w:val="16"/>
                <w:lang w:val="en-US"/>
              </w:rPr>
            </w:pP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старшая,</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подготовительная</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 р. в неделю</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Инструктор  ф/ры</w:t>
            </w:r>
          </w:p>
        </w:tc>
      </w:tr>
      <w:tr w:rsidR="000776DA" w:rsidRPr="00DF13C2" w:rsidTr="00262543">
        <w:trPr>
          <w:trHeight w:val="645"/>
        </w:trPr>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2.5</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Кружковая работа</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ind w:right="-141"/>
              <w:jc w:val="both"/>
              <w:rPr>
                <w:rFonts w:ascii="Times New Roman" w:hAnsi="Times New Roman"/>
                <w:sz w:val="16"/>
                <w:szCs w:val="16"/>
              </w:rPr>
            </w:pPr>
            <w:r w:rsidRPr="00DF13C2">
              <w:rPr>
                <w:rFonts w:ascii="Times New Roman" w:hAnsi="Times New Roman"/>
                <w:sz w:val="16"/>
                <w:szCs w:val="16"/>
              </w:rPr>
              <w:t xml:space="preserve">старшая, </w:t>
            </w:r>
          </w:p>
          <w:p w:rsidR="000776DA" w:rsidRPr="00DF13C2" w:rsidRDefault="000776DA" w:rsidP="006F00D8">
            <w:pPr>
              <w:ind w:right="-141"/>
              <w:jc w:val="both"/>
              <w:rPr>
                <w:rFonts w:ascii="Times New Roman" w:hAnsi="Times New Roman"/>
                <w:sz w:val="16"/>
                <w:szCs w:val="16"/>
              </w:rPr>
            </w:pPr>
            <w:r w:rsidRPr="00DF13C2">
              <w:rPr>
                <w:rFonts w:ascii="Times New Roman" w:hAnsi="Times New Roman"/>
                <w:sz w:val="16"/>
                <w:szCs w:val="16"/>
              </w:rPr>
              <w:t>подготовительная</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1 р. в неделю</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Инструктор ф/ры</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2.6. </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Активный отдых</w:t>
            </w:r>
          </w:p>
          <w:p w:rsidR="000776DA" w:rsidRPr="00DF13C2" w:rsidRDefault="000776DA" w:rsidP="000776DA">
            <w:pPr>
              <w:widowControl w:val="0"/>
              <w:numPr>
                <w:ilvl w:val="0"/>
                <w:numId w:val="52"/>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спортивный час;</w:t>
            </w:r>
          </w:p>
          <w:p w:rsidR="000776DA" w:rsidRPr="00DF13C2" w:rsidRDefault="000776DA" w:rsidP="000776DA">
            <w:pPr>
              <w:widowControl w:val="0"/>
              <w:numPr>
                <w:ilvl w:val="0"/>
                <w:numId w:val="52"/>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физкультурный досуг;</w:t>
            </w:r>
          </w:p>
          <w:p w:rsidR="000776DA" w:rsidRPr="00DF13C2" w:rsidRDefault="000776DA" w:rsidP="000776DA">
            <w:pPr>
              <w:widowControl w:val="0"/>
              <w:numPr>
                <w:ilvl w:val="0"/>
                <w:numId w:val="52"/>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поход в лес.</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ind w:right="-141"/>
              <w:jc w:val="both"/>
              <w:rPr>
                <w:rFonts w:ascii="Times New Roman" w:hAnsi="Times New Roman"/>
                <w:sz w:val="16"/>
                <w:szCs w:val="16"/>
              </w:rPr>
            </w:pPr>
          </w:p>
          <w:p w:rsidR="000776DA" w:rsidRPr="00DF13C2" w:rsidRDefault="000776DA" w:rsidP="006F00D8">
            <w:pPr>
              <w:ind w:right="-141"/>
              <w:jc w:val="both"/>
              <w:rPr>
                <w:rFonts w:ascii="Times New Roman" w:hAnsi="Times New Roman"/>
                <w:sz w:val="16"/>
                <w:szCs w:val="16"/>
              </w:rPr>
            </w:pPr>
            <w:r w:rsidRPr="00DF13C2">
              <w:rPr>
                <w:rFonts w:ascii="Times New Roman" w:hAnsi="Times New Roman"/>
                <w:sz w:val="16"/>
                <w:szCs w:val="16"/>
              </w:rPr>
              <w:t>Все группы</w:t>
            </w:r>
          </w:p>
          <w:p w:rsidR="000776DA" w:rsidRPr="00DF13C2" w:rsidRDefault="000776DA" w:rsidP="006F00D8">
            <w:pPr>
              <w:ind w:right="-141"/>
              <w:jc w:val="both"/>
              <w:rPr>
                <w:rFonts w:ascii="Times New Roman" w:hAnsi="Times New Roman"/>
                <w:sz w:val="16"/>
                <w:szCs w:val="16"/>
              </w:rPr>
            </w:pPr>
            <w:r w:rsidRPr="00DF13C2">
              <w:rPr>
                <w:rFonts w:ascii="Times New Roman" w:hAnsi="Times New Roman"/>
                <w:sz w:val="16"/>
                <w:szCs w:val="16"/>
              </w:rPr>
              <w:t>Все группы</w:t>
            </w:r>
          </w:p>
          <w:p w:rsidR="000776DA" w:rsidRPr="00DF13C2" w:rsidRDefault="000776DA" w:rsidP="006F00D8">
            <w:pPr>
              <w:ind w:right="-141"/>
              <w:jc w:val="both"/>
              <w:rPr>
                <w:rFonts w:ascii="Times New Roman" w:hAnsi="Times New Roman"/>
                <w:sz w:val="16"/>
                <w:szCs w:val="16"/>
              </w:rPr>
            </w:pPr>
            <w:r w:rsidRPr="00DF13C2">
              <w:rPr>
                <w:rFonts w:ascii="Times New Roman" w:hAnsi="Times New Roman"/>
                <w:sz w:val="16"/>
                <w:szCs w:val="16"/>
              </w:rPr>
              <w:t>Подготовительная</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1 р. в неделю</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1 р. в месяц</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1 р. в год</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Инструктор ф/ры,</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2.7.</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Физкультурные праздники (зимой, летом)</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«День здоровья»</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«Весёлые старты»</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p w:rsidR="000776DA" w:rsidRPr="00DF13C2" w:rsidRDefault="000776DA" w:rsidP="006F00D8">
            <w:pPr>
              <w:ind w:right="-69"/>
              <w:jc w:val="both"/>
              <w:rPr>
                <w:rFonts w:ascii="Times New Roman" w:hAnsi="Times New Roman"/>
                <w:sz w:val="16"/>
                <w:szCs w:val="16"/>
              </w:rPr>
            </w:pPr>
            <w:r w:rsidRPr="00DF13C2">
              <w:rPr>
                <w:rFonts w:ascii="Times New Roman" w:hAnsi="Times New Roman"/>
                <w:sz w:val="16"/>
                <w:szCs w:val="16"/>
              </w:rPr>
              <w:t>все группы</w:t>
            </w:r>
          </w:p>
          <w:p w:rsidR="000776DA" w:rsidRPr="00DF13C2" w:rsidRDefault="000776DA" w:rsidP="006F00D8">
            <w:pPr>
              <w:ind w:right="-69"/>
              <w:jc w:val="both"/>
              <w:rPr>
                <w:rFonts w:ascii="Times New Roman" w:hAnsi="Times New Roman"/>
                <w:sz w:val="16"/>
                <w:szCs w:val="16"/>
              </w:rPr>
            </w:pPr>
            <w:r w:rsidRPr="00DF13C2">
              <w:rPr>
                <w:rFonts w:ascii="Times New Roman" w:hAnsi="Times New Roman"/>
                <w:sz w:val="16"/>
                <w:szCs w:val="16"/>
              </w:rPr>
              <w:t>подготовительная</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1 р. в год</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1 р. в год</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Инструктор ФИЗО,</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муз. Рук.</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2.8.</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Каникулы (непосредственная образовательная деятельность не проводится)</w:t>
            </w: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rPr>
                <w:rFonts w:ascii="Times New Roman" w:hAnsi="Times New Roman"/>
                <w:sz w:val="16"/>
                <w:szCs w:val="16"/>
              </w:rPr>
            </w:pPr>
            <w:r w:rsidRPr="00DF13C2">
              <w:rPr>
                <w:rFonts w:ascii="Times New Roman" w:hAnsi="Times New Roman"/>
                <w:sz w:val="16"/>
                <w:szCs w:val="16"/>
              </w:rPr>
              <w:t>1 р. в год (в соответствии с годовым календарным учебным графиком</w:t>
            </w:r>
            <w:proofErr w:type="gramStart"/>
            <w:r w:rsidRPr="00DF13C2">
              <w:rPr>
                <w:rFonts w:ascii="Times New Roman" w:hAnsi="Times New Roman"/>
                <w:sz w:val="16"/>
                <w:szCs w:val="16"/>
              </w:rPr>
              <w:t xml:space="preserve"> )</w:t>
            </w:r>
            <w:proofErr w:type="gramEnd"/>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педагоги</w:t>
            </w:r>
          </w:p>
          <w:p w:rsidR="000776DA" w:rsidRPr="00DF13C2" w:rsidRDefault="000776DA" w:rsidP="006F00D8">
            <w:pPr>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
                <w:sz w:val="16"/>
                <w:szCs w:val="16"/>
              </w:rPr>
            </w:pPr>
            <w:r w:rsidRPr="00DF13C2">
              <w:rPr>
                <w:rFonts w:ascii="Times New Roman" w:hAnsi="Times New Roman"/>
                <w:b/>
                <w:sz w:val="16"/>
                <w:szCs w:val="16"/>
              </w:rPr>
              <w:lastRenderedPageBreak/>
              <w:t>3.</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b/>
                <w:sz w:val="16"/>
                <w:szCs w:val="16"/>
              </w:rPr>
              <w:t xml:space="preserve">Лечебно – профилактические мероприятия </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p w:rsidR="000776DA" w:rsidRPr="00DF13C2" w:rsidRDefault="000776DA" w:rsidP="006F00D8">
            <w:pPr>
              <w:jc w:val="both"/>
              <w:rPr>
                <w:rFonts w:ascii="Times New Roman" w:hAnsi="Times New Roman"/>
                <w:sz w:val="16"/>
                <w:szCs w:val="16"/>
              </w:rPr>
            </w:pPr>
          </w:p>
        </w:tc>
      </w:tr>
      <w:tr w:rsidR="000776DA" w:rsidRPr="00DF13C2" w:rsidTr="00262543">
        <w:trPr>
          <w:trHeight w:val="537"/>
        </w:trPr>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3.1.</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Витаминотерапия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Курсы 2 р. в год</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фельдшер,</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медсестра</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3.2.</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Профилактика гриппа (проветривание после каждого часа, проветривание после занятия)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 неблагоприятный период (осень, весна)</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фельдшер,</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медсестра</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3.3.</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Физиотерапевтические процедуры (кварцевание, ингаляция)</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По показаниям врача</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 течени</w:t>
            </w:r>
            <w:proofErr w:type="gramStart"/>
            <w:r w:rsidRPr="00DF13C2">
              <w:rPr>
                <w:rFonts w:ascii="Times New Roman" w:hAnsi="Times New Roman"/>
                <w:sz w:val="16"/>
                <w:szCs w:val="16"/>
              </w:rPr>
              <w:t>и</w:t>
            </w:r>
            <w:proofErr w:type="gramEnd"/>
            <w:r w:rsidRPr="00DF13C2">
              <w:rPr>
                <w:rFonts w:ascii="Times New Roman" w:hAnsi="Times New Roman"/>
                <w:sz w:val="16"/>
                <w:szCs w:val="16"/>
              </w:rPr>
              <w:t xml:space="preserve"> года</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фельдшер,</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медсестра</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3.4.</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Фитонезидотерапия (лук, чеснок)</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 неблагопр. период (эпидемии гриппа, инфекции в группе)</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медсестра</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b/>
                <w:sz w:val="16"/>
                <w:szCs w:val="16"/>
              </w:rPr>
            </w:pPr>
            <w:r w:rsidRPr="00DF13C2">
              <w:rPr>
                <w:rFonts w:ascii="Times New Roman" w:hAnsi="Times New Roman"/>
                <w:b/>
                <w:sz w:val="16"/>
                <w:szCs w:val="16"/>
              </w:rPr>
              <w:t>4.</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b/>
                <w:sz w:val="16"/>
                <w:szCs w:val="16"/>
              </w:rPr>
              <w:t>Закаливание</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4.1.</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Контрастные воздушные ванны</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После дневного сна</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 xml:space="preserve">Воспитатели </w:t>
            </w:r>
          </w:p>
        </w:tc>
      </w:tr>
      <w:tr w:rsidR="000776DA" w:rsidRPr="00DF13C2" w:rsidTr="00262543">
        <w:trPr>
          <w:trHeight w:val="361"/>
        </w:trPr>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4.2.</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Ходьба босиком</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Лето</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4.3.</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Облегчённая одежда детей</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 течени</w:t>
            </w:r>
            <w:proofErr w:type="gramStart"/>
            <w:r w:rsidRPr="00DF13C2">
              <w:rPr>
                <w:rFonts w:ascii="Times New Roman" w:hAnsi="Times New Roman"/>
                <w:sz w:val="16"/>
                <w:szCs w:val="16"/>
              </w:rPr>
              <w:t>и</w:t>
            </w:r>
            <w:proofErr w:type="gramEnd"/>
            <w:r w:rsidRPr="00DF13C2">
              <w:rPr>
                <w:rFonts w:ascii="Times New Roman" w:hAnsi="Times New Roman"/>
                <w:sz w:val="16"/>
                <w:szCs w:val="16"/>
              </w:rPr>
              <w:t xml:space="preserve"> дня</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мл</w:t>
            </w:r>
            <w:proofErr w:type="gramStart"/>
            <w:r w:rsidRPr="00DF13C2">
              <w:rPr>
                <w:rFonts w:ascii="Times New Roman" w:hAnsi="Times New Roman"/>
                <w:sz w:val="16"/>
                <w:szCs w:val="16"/>
              </w:rPr>
              <w:t>.</w:t>
            </w:r>
            <w:proofErr w:type="gramEnd"/>
            <w:r w:rsidRPr="00DF13C2">
              <w:rPr>
                <w:rFonts w:ascii="Times New Roman" w:hAnsi="Times New Roman"/>
                <w:sz w:val="16"/>
                <w:szCs w:val="16"/>
              </w:rPr>
              <w:t xml:space="preserve"> </w:t>
            </w:r>
            <w:proofErr w:type="gramStart"/>
            <w:r w:rsidRPr="00DF13C2">
              <w:rPr>
                <w:rFonts w:ascii="Times New Roman" w:hAnsi="Times New Roman"/>
                <w:sz w:val="16"/>
                <w:szCs w:val="16"/>
              </w:rPr>
              <w:t>в</w:t>
            </w:r>
            <w:proofErr w:type="gramEnd"/>
            <w:r w:rsidRPr="00DF13C2">
              <w:rPr>
                <w:rFonts w:ascii="Times New Roman" w:hAnsi="Times New Roman"/>
                <w:sz w:val="16"/>
                <w:szCs w:val="16"/>
              </w:rPr>
              <w:t>оспитатели</w:t>
            </w:r>
          </w:p>
        </w:tc>
      </w:tr>
      <w:tr w:rsidR="000776DA" w:rsidRPr="00DF13C2" w:rsidTr="00262543">
        <w:tc>
          <w:tcPr>
            <w:tcW w:w="60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4.4.</w:t>
            </w:r>
          </w:p>
        </w:tc>
        <w:tc>
          <w:tcPr>
            <w:tcW w:w="5528"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Мытьё рук, лица</w:t>
            </w:r>
          </w:p>
        </w:tc>
        <w:tc>
          <w:tcPr>
            <w:tcW w:w="2126"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Все группы</w:t>
            </w:r>
          </w:p>
        </w:tc>
        <w:tc>
          <w:tcPr>
            <w:tcW w:w="2552" w:type="dxa"/>
            <w:tcBorders>
              <w:top w:val="single" w:sz="4" w:space="0" w:color="000000"/>
              <w:left w:val="single" w:sz="4" w:space="0" w:color="000000"/>
              <w:bottom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Несколько раз в день</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0776DA" w:rsidRPr="00DF13C2" w:rsidRDefault="000776DA" w:rsidP="006F00D8">
            <w:pPr>
              <w:jc w:val="both"/>
              <w:rPr>
                <w:rFonts w:ascii="Times New Roman" w:hAnsi="Times New Roman"/>
                <w:sz w:val="16"/>
                <w:szCs w:val="16"/>
              </w:rPr>
            </w:pPr>
            <w:r w:rsidRPr="00DF13C2">
              <w:rPr>
                <w:rFonts w:ascii="Times New Roman" w:hAnsi="Times New Roman"/>
                <w:sz w:val="16"/>
                <w:szCs w:val="16"/>
              </w:rPr>
              <w:t>Воспитатели</w:t>
            </w:r>
          </w:p>
        </w:tc>
      </w:tr>
      <w:tr w:rsidR="000776DA" w:rsidRPr="00DF13C2" w:rsidTr="00262543">
        <w:tblPrEx>
          <w:tblCellMar>
            <w:left w:w="0" w:type="dxa"/>
            <w:right w:w="0" w:type="dxa"/>
          </w:tblCellMar>
        </w:tblPrEx>
        <w:trPr>
          <w:gridAfter w:val="1"/>
          <w:wAfter w:w="158" w:type="dxa"/>
        </w:trPr>
        <w:tc>
          <w:tcPr>
            <w:tcW w:w="606" w:type="dxa"/>
            <w:tcBorders>
              <w:top w:val="single" w:sz="4" w:space="0" w:color="000000"/>
            </w:tcBorders>
            <w:shd w:val="clear" w:color="auto" w:fill="auto"/>
          </w:tcPr>
          <w:p w:rsidR="000776DA" w:rsidRPr="00DF13C2" w:rsidRDefault="000776DA" w:rsidP="006F00D8">
            <w:pPr>
              <w:snapToGrid w:val="0"/>
              <w:jc w:val="both"/>
              <w:rPr>
                <w:rFonts w:ascii="Times New Roman" w:hAnsi="Times New Roman"/>
                <w:b/>
                <w:sz w:val="16"/>
                <w:szCs w:val="16"/>
              </w:rPr>
            </w:pPr>
          </w:p>
        </w:tc>
        <w:tc>
          <w:tcPr>
            <w:tcW w:w="5528" w:type="dxa"/>
            <w:tcBorders>
              <w:top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c>
          <w:tcPr>
            <w:tcW w:w="2126" w:type="dxa"/>
            <w:tcBorders>
              <w:top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c>
          <w:tcPr>
            <w:tcW w:w="2552" w:type="dxa"/>
            <w:tcBorders>
              <w:top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c>
          <w:tcPr>
            <w:tcW w:w="4110" w:type="dxa"/>
            <w:tcBorders>
              <w:top w:val="single" w:sz="4" w:space="0" w:color="000000"/>
            </w:tcBorders>
            <w:shd w:val="clear" w:color="auto" w:fill="auto"/>
          </w:tcPr>
          <w:p w:rsidR="000776DA" w:rsidRPr="00DF13C2" w:rsidRDefault="000776DA" w:rsidP="006F00D8">
            <w:pPr>
              <w:snapToGrid w:val="0"/>
              <w:jc w:val="both"/>
              <w:rPr>
                <w:rFonts w:ascii="Times New Roman" w:hAnsi="Times New Roman"/>
                <w:sz w:val="16"/>
                <w:szCs w:val="16"/>
              </w:rPr>
            </w:pPr>
          </w:p>
        </w:tc>
        <w:tc>
          <w:tcPr>
            <w:tcW w:w="40" w:type="dxa"/>
            <w:shd w:val="clear" w:color="auto" w:fill="auto"/>
          </w:tcPr>
          <w:p w:rsidR="000776DA" w:rsidRPr="00DF13C2" w:rsidRDefault="000776DA" w:rsidP="006F00D8">
            <w:pPr>
              <w:snapToGrid w:val="0"/>
              <w:rPr>
                <w:rFonts w:ascii="Times New Roman" w:hAnsi="Times New Roman"/>
                <w:sz w:val="16"/>
                <w:szCs w:val="16"/>
              </w:rPr>
            </w:pPr>
          </w:p>
        </w:tc>
      </w:tr>
    </w:tbl>
    <w:tbl>
      <w:tblPr>
        <w:tblpPr w:leftFromText="180" w:rightFromText="180" w:vertAnchor="text" w:horzAnchor="margin" w:tblpY="-344"/>
        <w:tblW w:w="0" w:type="auto"/>
        <w:tblLayout w:type="fixed"/>
        <w:tblLook w:val="0000"/>
      </w:tblPr>
      <w:tblGrid>
        <w:gridCol w:w="3510"/>
        <w:gridCol w:w="2552"/>
        <w:gridCol w:w="3118"/>
        <w:gridCol w:w="2552"/>
        <w:gridCol w:w="3178"/>
      </w:tblGrid>
      <w:tr w:rsidR="00262543" w:rsidRPr="00DF13C2" w:rsidTr="00262543">
        <w:trPr>
          <w:trHeight w:val="413"/>
        </w:trPr>
        <w:tc>
          <w:tcPr>
            <w:tcW w:w="14910" w:type="dxa"/>
            <w:gridSpan w:val="5"/>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center"/>
              <w:rPr>
                <w:rFonts w:ascii="Times New Roman" w:hAnsi="Times New Roman"/>
                <w:sz w:val="16"/>
                <w:szCs w:val="16"/>
              </w:rPr>
            </w:pPr>
            <w:r w:rsidRPr="00DF13C2">
              <w:rPr>
                <w:rFonts w:ascii="Times New Roman" w:hAnsi="Times New Roman"/>
                <w:b/>
                <w:sz w:val="16"/>
                <w:szCs w:val="16"/>
              </w:rPr>
              <w:lastRenderedPageBreak/>
              <w:t>Модель двигательного режима по всем возрастным группам</w:t>
            </w:r>
          </w:p>
        </w:tc>
      </w:tr>
      <w:tr w:rsidR="00262543" w:rsidRPr="00DF13C2" w:rsidTr="00262543">
        <w:trPr>
          <w:trHeight w:val="418"/>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keepNext/>
              <w:snapToGrid w:val="0"/>
              <w:jc w:val="both"/>
              <w:rPr>
                <w:rFonts w:ascii="Times New Roman" w:hAnsi="Times New Roman"/>
                <w:b/>
                <w:bCs/>
                <w:iCs/>
                <w:sz w:val="16"/>
                <w:szCs w:val="16"/>
              </w:rPr>
            </w:pP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Младшая группа</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Средняя группа</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Старшая группа</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Подготовительная группа</w:t>
            </w:r>
          </w:p>
        </w:tc>
      </w:tr>
      <w:tr w:rsidR="00262543" w:rsidRPr="00DF13C2" w:rsidTr="00262543">
        <w:trPr>
          <w:trHeight w:val="478"/>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Подвижные игры во время приёма детей</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 xml:space="preserve">Ежедневно </w:t>
            </w:r>
          </w:p>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3-5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5-7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7-10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10-12 мин.</w:t>
            </w:r>
          </w:p>
        </w:tc>
      </w:tr>
      <w:tr w:rsidR="00262543" w:rsidRPr="00DF13C2" w:rsidTr="00262543">
        <w:trPr>
          <w:trHeight w:val="498"/>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Утренняя гимнастика</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 xml:space="preserve">Ежедневно </w:t>
            </w:r>
          </w:p>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3-5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5-7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7-10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10-12 мин.</w:t>
            </w:r>
          </w:p>
        </w:tc>
      </w:tr>
      <w:tr w:rsidR="00262543" w:rsidRPr="00DF13C2" w:rsidTr="00262543">
        <w:trPr>
          <w:trHeight w:val="163"/>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Физкультминутки</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 xml:space="preserve"> 2-3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2-3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2-3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2-3 мин.</w:t>
            </w:r>
          </w:p>
        </w:tc>
      </w:tr>
      <w:tr w:rsidR="00262543" w:rsidRPr="00DF13C2" w:rsidTr="00262543">
        <w:trPr>
          <w:trHeight w:val="874"/>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Музыкально – ритмические движения.</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НОД по музыкальному развитию 6-8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 xml:space="preserve">НОД по музыкальному развитию </w:t>
            </w:r>
          </w:p>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8-10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НОД  по музыкальному развитию 10-12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НОД по музыкальному развитию 12-15 мин.</w:t>
            </w:r>
          </w:p>
        </w:tc>
      </w:tr>
      <w:tr w:rsidR="00262543" w:rsidRPr="00DF13C2" w:rsidTr="00262543">
        <w:trPr>
          <w:trHeight w:val="861"/>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Непосредственная образовательная деятельность по физическому развитию</w:t>
            </w:r>
          </w:p>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 в зале, 1 на улице)</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 раз в неделю 10-15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3 раза в неделю 15-20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3 раза в неделю 15-20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3 раза в неделю 25-30 мин.</w:t>
            </w:r>
          </w:p>
        </w:tc>
      </w:tr>
      <w:tr w:rsidR="00262543" w:rsidRPr="00DF13C2" w:rsidTr="00262543">
        <w:trPr>
          <w:trHeight w:val="1753"/>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 xml:space="preserve"> Подвижные игры:</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сюжетные;</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бессюжетные;</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игры-забавы;</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соревнования;</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эстафеты;</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аттракционы.</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не менее двух игр по 5-7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не менее двух игр по 7-8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не менее двух игр по 8-10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не менее двух игр по 10-12 мин.</w:t>
            </w:r>
          </w:p>
        </w:tc>
      </w:tr>
      <w:tr w:rsidR="00262543" w:rsidRPr="00DF13C2" w:rsidTr="00262543">
        <w:trPr>
          <w:trHeight w:val="807"/>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Оздоровительные мероприятия:</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гимнастика пробуждения</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дыхательная гимнастика</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5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6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7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8 мин.</w:t>
            </w:r>
          </w:p>
        </w:tc>
      </w:tr>
      <w:tr w:rsidR="00262543" w:rsidRPr="00DF13C2" w:rsidTr="00262543">
        <w:trPr>
          <w:trHeight w:val="518"/>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Физические упражнения и игровые задания:</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артикуляционная гимнастика;</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пальчиковая гимнастика;</w:t>
            </w:r>
          </w:p>
          <w:p w:rsidR="00262543" w:rsidRPr="00DF13C2" w:rsidRDefault="00262543" w:rsidP="002401F2">
            <w:pPr>
              <w:widowControl w:val="0"/>
              <w:numPr>
                <w:ilvl w:val="0"/>
                <w:numId w:val="60"/>
              </w:numPr>
              <w:suppressAutoHyphens/>
              <w:autoSpaceDE w:val="0"/>
              <w:spacing w:after="0" w:line="240" w:lineRule="auto"/>
              <w:jc w:val="both"/>
              <w:rPr>
                <w:rFonts w:ascii="Times New Roman" w:hAnsi="Times New Roman"/>
                <w:sz w:val="16"/>
                <w:szCs w:val="16"/>
              </w:rPr>
            </w:pPr>
            <w:r w:rsidRPr="00DF13C2">
              <w:rPr>
                <w:rFonts w:ascii="Times New Roman" w:hAnsi="Times New Roman"/>
                <w:sz w:val="16"/>
                <w:szCs w:val="16"/>
              </w:rPr>
              <w:t>зрительная гимнастика.</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сочетая упражнения по выбору 3-5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сочетая упражнения по выбору 6-8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 xml:space="preserve">Ежедневно, сочетая упражнения по выбору </w:t>
            </w:r>
          </w:p>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8-10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сочетая упражнения по выбору</w:t>
            </w:r>
          </w:p>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10-15 мин.</w:t>
            </w:r>
          </w:p>
        </w:tc>
      </w:tr>
      <w:tr w:rsidR="00262543" w:rsidRPr="00DF13C2" w:rsidTr="00262543">
        <w:trPr>
          <w:trHeight w:val="143"/>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Физкультурный досуг</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1 раз в месяц по 10-15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1 раз в месяц по 15-20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ind w:right="-168"/>
              <w:jc w:val="both"/>
              <w:rPr>
                <w:rFonts w:ascii="Times New Roman" w:hAnsi="Times New Roman"/>
                <w:sz w:val="16"/>
                <w:szCs w:val="16"/>
              </w:rPr>
            </w:pPr>
            <w:r w:rsidRPr="00DF13C2">
              <w:rPr>
                <w:rFonts w:ascii="Times New Roman" w:hAnsi="Times New Roman"/>
                <w:sz w:val="16"/>
                <w:szCs w:val="16"/>
              </w:rPr>
              <w:t>1 раз в месяц по 25-30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1 раз в месяц 30–35мин.</w:t>
            </w:r>
          </w:p>
        </w:tc>
      </w:tr>
      <w:tr w:rsidR="00262543" w:rsidRPr="00DF13C2" w:rsidTr="00262543">
        <w:trPr>
          <w:trHeight w:val="143"/>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Спортивный праздник</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 раза в год по 10-15 мин.</w:t>
            </w:r>
          </w:p>
        </w:tc>
        <w:tc>
          <w:tcPr>
            <w:tcW w:w="3118"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 раза в год по 15-20 мин.</w:t>
            </w:r>
          </w:p>
        </w:tc>
        <w:tc>
          <w:tcPr>
            <w:tcW w:w="2552"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 раза в год по 25-30 мин.</w:t>
            </w:r>
          </w:p>
        </w:tc>
        <w:tc>
          <w:tcPr>
            <w:tcW w:w="317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2 раза в год по 30-35 м.</w:t>
            </w:r>
          </w:p>
        </w:tc>
      </w:tr>
      <w:tr w:rsidR="00262543" w:rsidRPr="00DF13C2" w:rsidTr="00262543">
        <w:trPr>
          <w:cantSplit/>
          <w:trHeight w:val="143"/>
        </w:trPr>
        <w:tc>
          <w:tcPr>
            <w:tcW w:w="3510" w:type="dxa"/>
            <w:tcBorders>
              <w:top w:val="single" w:sz="4" w:space="0" w:color="000000"/>
              <w:left w:val="single" w:sz="4" w:space="0" w:color="000000"/>
              <w:bottom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lastRenderedPageBreak/>
              <w:t>Самостоятельная двигательная деятельность детей в течение дня</w:t>
            </w:r>
          </w:p>
        </w:tc>
        <w:tc>
          <w:tcPr>
            <w:tcW w:w="11400" w:type="dxa"/>
            <w:gridSpan w:val="4"/>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Ежедневно. Характер и продолжительность зависят от индивидуальных данных и потребностей детей.</w:t>
            </w:r>
          </w:p>
          <w:p w:rsidR="00262543" w:rsidRPr="00DF13C2" w:rsidRDefault="00262543" w:rsidP="00262543">
            <w:pPr>
              <w:jc w:val="both"/>
              <w:rPr>
                <w:rFonts w:ascii="Times New Roman" w:hAnsi="Times New Roman"/>
                <w:sz w:val="16"/>
                <w:szCs w:val="16"/>
              </w:rPr>
            </w:pPr>
            <w:r w:rsidRPr="00DF13C2">
              <w:rPr>
                <w:rFonts w:ascii="Times New Roman" w:hAnsi="Times New Roman"/>
                <w:sz w:val="16"/>
                <w:szCs w:val="16"/>
              </w:rPr>
              <w:t>Проводится под руководством воспитателя.</w:t>
            </w:r>
          </w:p>
        </w:tc>
      </w:tr>
    </w:tbl>
    <w:p w:rsidR="004A7A7B" w:rsidRPr="00DF13C2" w:rsidRDefault="004A7A7B" w:rsidP="00AE7199">
      <w:pPr>
        <w:autoSpaceDE w:val="0"/>
        <w:autoSpaceDN w:val="0"/>
        <w:adjustRightInd w:val="0"/>
        <w:spacing w:after="0"/>
        <w:rPr>
          <w:rFonts w:ascii="Times New Roman" w:hAnsi="Times New Roman"/>
          <w:b/>
          <w:bCs/>
          <w:sz w:val="16"/>
          <w:szCs w:val="16"/>
          <w:lang w:eastAsia="ru-RU"/>
        </w:rPr>
      </w:pPr>
    </w:p>
    <w:p w:rsidR="004A7A7B" w:rsidRPr="00DF13C2" w:rsidRDefault="004A7A7B" w:rsidP="00AE7199">
      <w:pPr>
        <w:autoSpaceDE w:val="0"/>
        <w:autoSpaceDN w:val="0"/>
        <w:adjustRightInd w:val="0"/>
        <w:spacing w:after="0"/>
        <w:rPr>
          <w:rFonts w:ascii="Times New Roman" w:hAnsi="Times New Roman"/>
          <w:b/>
          <w:bCs/>
          <w:sz w:val="16"/>
          <w:szCs w:val="16"/>
          <w:lang w:eastAsia="ru-RU"/>
        </w:rPr>
      </w:pPr>
    </w:p>
    <w:p w:rsidR="004A7A7B" w:rsidRPr="00DF13C2" w:rsidRDefault="004A7A7B" w:rsidP="00AE7199">
      <w:pPr>
        <w:autoSpaceDE w:val="0"/>
        <w:autoSpaceDN w:val="0"/>
        <w:adjustRightInd w:val="0"/>
        <w:spacing w:after="0"/>
        <w:rPr>
          <w:rFonts w:ascii="Times New Roman" w:hAnsi="Times New Roman"/>
          <w:b/>
          <w:bCs/>
          <w:sz w:val="16"/>
          <w:szCs w:val="16"/>
          <w:lang w:eastAsia="ru-RU"/>
        </w:rPr>
      </w:pPr>
    </w:p>
    <w:p w:rsidR="004A7A7B" w:rsidRPr="00DF13C2" w:rsidRDefault="004A7A7B" w:rsidP="00AE7199">
      <w:pPr>
        <w:autoSpaceDE w:val="0"/>
        <w:autoSpaceDN w:val="0"/>
        <w:adjustRightInd w:val="0"/>
        <w:spacing w:after="0"/>
        <w:rPr>
          <w:rFonts w:ascii="Times New Roman" w:hAnsi="Times New Roman"/>
          <w:b/>
          <w:bCs/>
          <w:sz w:val="16"/>
          <w:szCs w:val="16"/>
          <w:lang w:eastAsia="ru-RU"/>
        </w:rPr>
      </w:pPr>
    </w:p>
    <w:p w:rsidR="00262543" w:rsidRPr="00DF13C2" w:rsidRDefault="00262543" w:rsidP="00262543">
      <w:pPr>
        <w:jc w:val="center"/>
        <w:rPr>
          <w:rFonts w:ascii="Times New Roman" w:hAnsi="Times New Roman"/>
          <w:b/>
          <w:sz w:val="16"/>
          <w:szCs w:val="16"/>
        </w:rPr>
      </w:pPr>
      <w:r w:rsidRPr="00DF13C2">
        <w:rPr>
          <w:rFonts w:ascii="Times New Roman" w:hAnsi="Times New Roman"/>
          <w:b/>
          <w:sz w:val="16"/>
          <w:szCs w:val="16"/>
        </w:rPr>
        <w:t>Формирование предпосылок универсальных учебных действий</w:t>
      </w:r>
    </w:p>
    <w:p w:rsidR="00262543" w:rsidRPr="00DF13C2" w:rsidRDefault="00262543" w:rsidP="00262543">
      <w:pPr>
        <w:jc w:val="center"/>
        <w:rPr>
          <w:rFonts w:ascii="Times New Roman" w:hAnsi="Times New Roman"/>
          <w:b/>
          <w:sz w:val="16"/>
          <w:szCs w:val="16"/>
        </w:rPr>
      </w:pPr>
      <w:r w:rsidRPr="00DF13C2">
        <w:rPr>
          <w:rFonts w:ascii="Times New Roman" w:hAnsi="Times New Roman"/>
          <w:b/>
          <w:sz w:val="16"/>
          <w:szCs w:val="16"/>
        </w:rPr>
        <w:t>(УУД) у дошкольников на пороге школы</w:t>
      </w:r>
    </w:p>
    <w:p w:rsidR="00262543" w:rsidRPr="00DF13C2" w:rsidRDefault="00262543" w:rsidP="00262543">
      <w:pPr>
        <w:jc w:val="center"/>
        <w:rPr>
          <w:rFonts w:ascii="Times New Roman" w:hAnsi="Times New Roman"/>
          <w:b/>
          <w:sz w:val="16"/>
          <w:szCs w:val="16"/>
        </w:rPr>
      </w:pPr>
    </w:p>
    <w:tbl>
      <w:tblPr>
        <w:tblW w:w="0" w:type="auto"/>
        <w:tblInd w:w="-30" w:type="dxa"/>
        <w:tblLayout w:type="fixed"/>
        <w:tblLook w:val="0000"/>
      </w:tblPr>
      <w:tblGrid>
        <w:gridCol w:w="910"/>
        <w:gridCol w:w="1585"/>
        <w:gridCol w:w="3172"/>
        <w:gridCol w:w="3260"/>
        <w:gridCol w:w="2977"/>
        <w:gridCol w:w="3118"/>
      </w:tblGrid>
      <w:tr w:rsidR="00262543" w:rsidRPr="00DF13C2" w:rsidTr="00262543">
        <w:trPr>
          <w:trHeight w:val="152"/>
        </w:trPr>
        <w:tc>
          <w:tcPr>
            <w:tcW w:w="910" w:type="dxa"/>
            <w:vMerge w:val="restart"/>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center"/>
              <w:rPr>
                <w:rFonts w:ascii="Times New Roman" w:hAnsi="Times New Roman"/>
                <w:b/>
                <w:sz w:val="16"/>
                <w:szCs w:val="16"/>
              </w:rPr>
            </w:pPr>
            <w:r w:rsidRPr="00DF13C2">
              <w:rPr>
                <w:rFonts w:ascii="Times New Roman" w:hAnsi="Times New Roman"/>
                <w:b/>
                <w:sz w:val="16"/>
                <w:szCs w:val="16"/>
              </w:rPr>
              <w:t>Образовательная область</w:t>
            </w:r>
          </w:p>
        </w:tc>
        <w:tc>
          <w:tcPr>
            <w:tcW w:w="1585" w:type="dxa"/>
            <w:vMerge w:val="restart"/>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center"/>
              <w:rPr>
                <w:rFonts w:ascii="Times New Roman" w:hAnsi="Times New Roman"/>
                <w:b/>
                <w:sz w:val="16"/>
                <w:szCs w:val="16"/>
              </w:rPr>
            </w:pPr>
            <w:r w:rsidRPr="00DF13C2">
              <w:rPr>
                <w:rFonts w:ascii="Times New Roman" w:hAnsi="Times New Roman"/>
                <w:b/>
                <w:sz w:val="16"/>
                <w:szCs w:val="16"/>
              </w:rPr>
              <w:t>Преобладающие виды детской деятельности</w:t>
            </w:r>
          </w:p>
        </w:tc>
        <w:tc>
          <w:tcPr>
            <w:tcW w:w="12527" w:type="dxa"/>
            <w:gridSpan w:val="4"/>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jc w:val="center"/>
              <w:rPr>
                <w:rFonts w:ascii="Times New Roman" w:hAnsi="Times New Roman"/>
                <w:sz w:val="16"/>
                <w:szCs w:val="16"/>
              </w:rPr>
            </w:pPr>
            <w:r w:rsidRPr="00DF13C2">
              <w:rPr>
                <w:rFonts w:ascii="Times New Roman" w:hAnsi="Times New Roman"/>
                <w:b/>
                <w:sz w:val="16"/>
                <w:szCs w:val="16"/>
              </w:rPr>
              <w:t>Предпосылки формирования УУД</w:t>
            </w:r>
          </w:p>
        </w:tc>
      </w:tr>
      <w:tr w:rsidR="00262543" w:rsidRPr="00DF13C2" w:rsidTr="00262543">
        <w:trPr>
          <w:trHeight w:val="152"/>
        </w:trPr>
        <w:tc>
          <w:tcPr>
            <w:tcW w:w="910" w:type="dxa"/>
            <w:vMerge/>
            <w:tcBorders>
              <w:top w:val="single" w:sz="4" w:space="0" w:color="000000"/>
              <w:left w:val="single" w:sz="4" w:space="0" w:color="000000"/>
              <w:bottom w:val="single" w:sz="4" w:space="0" w:color="000000"/>
            </w:tcBorders>
            <w:shd w:val="clear" w:color="auto" w:fill="auto"/>
          </w:tcPr>
          <w:p w:rsidR="00262543" w:rsidRPr="00DF13C2" w:rsidRDefault="00262543" w:rsidP="00B80F8E">
            <w:pPr>
              <w:snapToGrid w:val="0"/>
              <w:jc w:val="center"/>
              <w:rPr>
                <w:rFonts w:ascii="Times New Roman" w:hAnsi="Times New Roman"/>
                <w:b/>
                <w:sz w:val="16"/>
                <w:szCs w:val="16"/>
              </w:rPr>
            </w:pPr>
          </w:p>
        </w:tc>
        <w:tc>
          <w:tcPr>
            <w:tcW w:w="1585" w:type="dxa"/>
            <w:vMerge/>
            <w:tcBorders>
              <w:top w:val="single" w:sz="4" w:space="0" w:color="000000"/>
              <w:left w:val="single" w:sz="4" w:space="0" w:color="000000"/>
              <w:bottom w:val="single" w:sz="4" w:space="0" w:color="000000"/>
            </w:tcBorders>
            <w:shd w:val="clear" w:color="auto" w:fill="auto"/>
          </w:tcPr>
          <w:p w:rsidR="00262543" w:rsidRPr="00DF13C2" w:rsidRDefault="00262543" w:rsidP="00B80F8E">
            <w:pPr>
              <w:snapToGrid w:val="0"/>
              <w:jc w:val="center"/>
              <w:rPr>
                <w:rFonts w:ascii="Times New Roman" w:hAnsi="Times New Roman"/>
                <w:b/>
                <w:sz w:val="16"/>
                <w:szCs w:val="16"/>
              </w:rPr>
            </w:pPr>
          </w:p>
        </w:tc>
        <w:tc>
          <w:tcPr>
            <w:tcW w:w="3172"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center"/>
              <w:rPr>
                <w:rFonts w:ascii="Times New Roman" w:hAnsi="Times New Roman"/>
                <w:b/>
                <w:sz w:val="16"/>
                <w:szCs w:val="16"/>
              </w:rPr>
            </w:pPr>
            <w:r w:rsidRPr="00DF13C2">
              <w:rPr>
                <w:rFonts w:ascii="Times New Roman" w:hAnsi="Times New Roman"/>
                <w:b/>
                <w:sz w:val="16"/>
                <w:szCs w:val="16"/>
              </w:rPr>
              <w:t>Познавательные</w:t>
            </w:r>
          </w:p>
        </w:tc>
        <w:tc>
          <w:tcPr>
            <w:tcW w:w="3260"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center"/>
              <w:rPr>
                <w:rFonts w:ascii="Times New Roman" w:hAnsi="Times New Roman"/>
                <w:b/>
                <w:sz w:val="16"/>
                <w:szCs w:val="16"/>
              </w:rPr>
            </w:pPr>
            <w:r w:rsidRPr="00DF13C2">
              <w:rPr>
                <w:rFonts w:ascii="Times New Roman" w:hAnsi="Times New Roman"/>
                <w:b/>
                <w:sz w:val="16"/>
                <w:szCs w:val="16"/>
              </w:rPr>
              <w:t>Регулятивные</w:t>
            </w:r>
          </w:p>
        </w:tc>
        <w:tc>
          <w:tcPr>
            <w:tcW w:w="29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center"/>
              <w:rPr>
                <w:rFonts w:ascii="Times New Roman" w:hAnsi="Times New Roman"/>
                <w:b/>
                <w:sz w:val="16"/>
                <w:szCs w:val="16"/>
              </w:rPr>
            </w:pPr>
            <w:r w:rsidRPr="00DF13C2">
              <w:rPr>
                <w:rFonts w:ascii="Times New Roman" w:hAnsi="Times New Roman"/>
                <w:b/>
                <w:sz w:val="16"/>
                <w:szCs w:val="16"/>
              </w:rPr>
              <w:t>Личностные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jc w:val="center"/>
              <w:rPr>
                <w:rFonts w:ascii="Times New Roman" w:hAnsi="Times New Roman"/>
                <w:sz w:val="16"/>
                <w:szCs w:val="16"/>
              </w:rPr>
            </w:pPr>
            <w:r w:rsidRPr="00DF13C2">
              <w:rPr>
                <w:rFonts w:ascii="Times New Roman" w:hAnsi="Times New Roman"/>
                <w:b/>
                <w:sz w:val="16"/>
                <w:szCs w:val="16"/>
              </w:rPr>
              <w:t>Коммуникативные</w:t>
            </w:r>
          </w:p>
        </w:tc>
      </w:tr>
      <w:tr w:rsidR="00262543" w:rsidRPr="00DF13C2" w:rsidTr="00262543">
        <w:trPr>
          <w:cantSplit/>
          <w:trHeight w:val="1134"/>
        </w:trPr>
        <w:tc>
          <w:tcPr>
            <w:tcW w:w="910" w:type="dxa"/>
            <w:tcBorders>
              <w:top w:val="single" w:sz="4" w:space="0" w:color="000000"/>
              <w:left w:val="single" w:sz="4" w:space="0" w:color="000000"/>
              <w:bottom w:val="single" w:sz="4" w:space="0" w:color="000000"/>
            </w:tcBorders>
            <w:shd w:val="clear" w:color="auto" w:fill="auto"/>
            <w:textDirection w:val="btLr"/>
          </w:tcPr>
          <w:p w:rsidR="00262543" w:rsidRPr="00DF13C2" w:rsidRDefault="00262543" w:rsidP="00B80F8E">
            <w:pPr>
              <w:ind w:left="113" w:right="113"/>
              <w:rPr>
                <w:rFonts w:ascii="Times New Roman" w:hAnsi="Times New Roman"/>
                <w:b/>
                <w:sz w:val="16"/>
                <w:szCs w:val="16"/>
              </w:rPr>
            </w:pPr>
            <w:r w:rsidRPr="00DF13C2">
              <w:rPr>
                <w:rFonts w:ascii="Times New Roman" w:hAnsi="Times New Roman"/>
                <w:i/>
                <w:sz w:val="16"/>
                <w:szCs w:val="16"/>
              </w:rPr>
              <w:t xml:space="preserve">                                                Познавательное развитие              </w:t>
            </w:r>
          </w:p>
        </w:tc>
        <w:tc>
          <w:tcPr>
            <w:tcW w:w="1585"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proofErr w:type="gramStart"/>
            <w:r w:rsidRPr="00DF13C2">
              <w:rPr>
                <w:rFonts w:ascii="Times New Roman" w:hAnsi="Times New Roman"/>
                <w:b/>
                <w:sz w:val="16"/>
                <w:szCs w:val="16"/>
              </w:rPr>
              <w:t>Познавательно-исследовательская</w:t>
            </w:r>
            <w:proofErr w:type="gramEnd"/>
            <w:r w:rsidRPr="00DF13C2">
              <w:rPr>
                <w:rFonts w:ascii="Times New Roman" w:hAnsi="Times New Roman"/>
                <w:b/>
                <w:sz w:val="16"/>
                <w:szCs w:val="16"/>
              </w:rPr>
              <w:t xml:space="preserve">, игровая, </w:t>
            </w:r>
            <w:r w:rsidRPr="00DF13C2">
              <w:rPr>
                <w:rFonts w:ascii="Times New Roman" w:hAnsi="Times New Roman"/>
                <w:sz w:val="16"/>
                <w:szCs w:val="16"/>
              </w:rPr>
              <w:t>конструирование коммуникативная</w:t>
            </w:r>
          </w:p>
        </w:tc>
        <w:tc>
          <w:tcPr>
            <w:tcW w:w="3172"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Выбор наиболее эффективных способов решения задач в зависимости от конкретных условий;</w:t>
            </w:r>
          </w:p>
          <w:p w:rsidR="00262543" w:rsidRPr="00DF13C2" w:rsidRDefault="00262543" w:rsidP="00B80F8E">
            <w:pPr>
              <w:rPr>
                <w:rFonts w:ascii="Times New Roman" w:hAnsi="Times New Roman"/>
                <w:sz w:val="16"/>
                <w:szCs w:val="16"/>
              </w:rPr>
            </w:pPr>
            <w:r w:rsidRPr="00DF13C2">
              <w:rPr>
                <w:rFonts w:ascii="Times New Roman" w:hAnsi="Times New Roman"/>
                <w:sz w:val="16"/>
                <w:szCs w:val="16"/>
              </w:rPr>
              <w:t>Рефлексия способов и условий действия, контроль и оценка процесса и результатов деятельности;</w:t>
            </w:r>
          </w:p>
          <w:p w:rsidR="00262543" w:rsidRPr="00DF13C2" w:rsidRDefault="00262543" w:rsidP="00B80F8E">
            <w:pPr>
              <w:rPr>
                <w:rFonts w:ascii="Times New Roman" w:hAnsi="Times New Roman"/>
                <w:sz w:val="16"/>
                <w:szCs w:val="16"/>
              </w:rPr>
            </w:pPr>
            <w:r w:rsidRPr="00DF13C2">
              <w:rPr>
                <w:rFonts w:ascii="Times New Roman" w:hAnsi="Times New Roman"/>
                <w:sz w:val="16"/>
                <w:szCs w:val="16"/>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3260"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Контроль в форме сличения способа действия и его результата с заданным эталоном;</w:t>
            </w:r>
          </w:p>
          <w:p w:rsidR="00262543" w:rsidRPr="00DF13C2" w:rsidRDefault="00262543" w:rsidP="00B80F8E">
            <w:pPr>
              <w:rPr>
                <w:rFonts w:ascii="Times New Roman" w:hAnsi="Times New Roman"/>
                <w:sz w:val="16"/>
                <w:szCs w:val="16"/>
              </w:rPr>
            </w:pPr>
            <w:r w:rsidRPr="00DF13C2">
              <w:rPr>
                <w:rFonts w:ascii="Times New Roman" w:hAnsi="Times New Roman"/>
                <w:sz w:val="16"/>
                <w:szCs w:val="16"/>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tc>
        <w:tc>
          <w:tcPr>
            <w:tcW w:w="29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Нравственно-этическая ориентация, в том числе и оценивание усваиваемого содержания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Планирование учебного сотрудничества с педагогом и сверстниками – определение цели, функций участников, способов взаимодействия</w:t>
            </w:r>
          </w:p>
        </w:tc>
      </w:tr>
      <w:tr w:rsidR="00262543" w:rsidRPr="00DF13C2" w:rsidTr="00262543">
        <w:trPr>
          <w:cantSplit/>
          <w:trHeight w:val="1134"/>
        </w:trPr>
        <w:tc>
          <w:tcPr>
            <w:tcW w:w="910" w:type="dxa"/>
            <w:tcBorders>
              <w:top w:val="single" w:sz="4" w:space="0" w:color="000000"/>
              <w:left w:val="single" w:sz="4" w:space="0" w:color="000000"/>
              <w:bottom w:val="single" w:sz="4" w:space="0" w:color="000000"/>
            </w:tcBorders>
            <w:shd w:val="clear" w:color="auto" w:fill="auto"/>
            <w:textDirection w:val="btLr"/>
          </w:tcPr>
          <w:p w:rsidR="00262543" w:rsidRPr="00DF13C2" w:rsidRDefault="00262543" w:rsidP="00B80F8E">
            <w:pPr>
              <w:ind w:left="113" w:right="113"/>
              <w:jc w:val="center"/>
              <w:rPr>
                <w:rFonts w:ascii="Times New Roman" w:hAnsi="Times New Roman"/>
                <w:b/>
                <w:sz w:val="16"/>
                <w:szCs w:val="16"/>
              </w:rPr>
            </w:pPr>
            <w:r w:rsidRPr="00DF13C2">
              <w:rPr>
                <w:rFonts w:ascii="Times New Roman" w:hAnsi="Times New Roman"/>
                <w:i/>
                <w:sz w:val="16"/>
                <w:szCs w:val="16"/>
              </w:rPr>
              <w:t>Речевое развитие</w:t>
            </w:r>
          </w:p>
        </w:tc>
        <w:tc>
          <w:tcPr>
            <w:tcW w:w="1585"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proofErr w:type="gramStart"/>
            <w:r w:rsidRPr="00DF13C2">
              <w:rPr>
                <w:rFonts w:ascii="Times New Roman" w:hAnsi="Times New Roman"/>
                <w:b/>
                <w:sz w:val="16"/>
                <w:szCs w:val="16"/>
              </w:rPr>
              <w:t>Коммуникативная</w:t>
            </w:r>
            <w:proofErr w:type="gramEnd"/>
            <w:r w:rsidRPr="00DF13C2">
              <w:rPr>
                <w:rFonts w:ascii="Times New Roman" w:hAnsi="Times New Roman"/>
                <w:b/>
                <w:sz w:val="16"/>
                <w:szCs w:val="16"/>
              </w:rPr>
              <w:t xml:space="preserve">, </w:t>
            </w:r>
            <w:r w:rsidRPr="00DF13C2">
              <w:rPr>
                <w:rFonts w:ascii="Times New Roman" w:hAnsi="Times New Roman"/>
                <w:sz w:val="16"/>
                <w:szCs w:val="16"/>
              </w:rPr>
              <w:t>игровая, познавательно-исследовательская, восприятие художественной литературы и фольклора</w:t>
            </w:r>
          </w:p>
        </w:tc>
        <w:tc>
          <w:tcPr>
            <w:tcW w:w="3172"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Осознанное и произвольное построение речевого высказывания в устной и письменной форме;</w:t>
            </w:r>
          </w:p>
          <w:p w:rsidR="00262543" w:rsidRPr="00DF13C2" w:rsidRDefault="00262543" w:rsidP="00B80F8E">
            <w:pPr>
              <w:rPr>
                <w:rFonts w:ascii="Times New Roman" w:hAnsi="Times New Roman"/>
                <w:sz w:val="16"/>
                <w:szCs w:val="16"/>
              </w:rPr>
            </w:pPr>
            <w:r w:rsidRPr="00DF13C2">
              <w:rPr>
                <w:rFonts w:ascii="Times New Roman" w:hAnsi="Times New Roman"/>
                <w:sz w:val="16"/>
                <w:szCs w:val="16"/>
              </w:rPr>
              <w:t>Формулирование проблемы;</w:t>
            </w:r>
          </w:p>
          <w:p w:rsidR="00262543" w:rsidRPr="00DF13C2" w:rsidRDefault="00262543" w:rsidP="00B80F8E">
            <w:pPr>
              <w:rPr>
                <w:rFonts w:ascii="Times New Roman" w:hAnsi="Times New Roman"/>
                <w:sz w:val="16"/>
                <w:szCs w:val="16"/>
              </w:rPr>
            </w:pPr>
            <w:r w:rsidRPr="00DF13C2">
              <w:rPr>
                <w:rFonts w:ascii="Times New Roman" w:hAnsi="Times New Roman"/>
                <w:sz w:val="16"/>
                <w:szCs w:val="16"/>
              </w:rPr>
              <w:t>Самостоятельное выделение и формулирование познавательной цели</w:t>
            </w:r>
          </w:p>
        </w:tc>
        <w:tc>
          <w:tcPr>
            <w:tcW w:w="3260"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snapToGrid w:val="0"/>
              <w:rPr>
                <w:rFonts w:ascii="Times New Roman" w:hAnsi="Times New Roman"/>
                <w:sz w:val="16"/>
                <w:szCs w:val="16"/>
              </w:rPr>
            </w:pPr>
          </w:p>
        </w:tc>
        <w:tc>
          <w:tcPr>
            <w:tcW w:w="29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Нравственно-этическая ориентация, в том числе и оценивание усваиваемого содержания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Умение с достаточной полнотой и точностью выражать свои мысли в соответствии с задачами и условиями коммуникации</w:t>
            </w:r>
          </w:p>
        </w:tc>
      </w:tr>
      <w:tr w:rsidR="00262543" w:rsidRPr="00DF13C2" w:rsidTr="00262543">
        <w:trPr>
          <w:cantSplit/>
          <w:trHeight w:val="1134"/>
        </w:trPr>
        <w:tc>
          <w:tcPr>
            <w:tcW w:w="910" w:type="dxa"/>
            <w:tcBorders>
              <w:top w:val="single" w:sz="4" w:space="0" w:color="000000"/>
              <w:left w:val="single" w:sz="4" w:space="0" w:color="000000"/>
              <w:bottom w:val="single" w:sz="4" w:space="0" w:color="000000"/>
            </w:tcBorders>
            <w:shd w:val="clear" w:color="auto" w:fill="auto"/>
            <w:textDirection w:val="btLr"/>
          </w:tcPr>
          <w:p w:rsidR="00262543" w:rsidRPr="00DF13C2" w:rsidRDefault="00262543" w:rsidP="00B80F8E">
            <w:pPr>
              <w:ind w:left="113" w:right="113"/>
              <w:jc w:val="center"/>
              <w:rPr>
                <w:rFonts w:ascii="Times New Roman" w:hAnsi="Times New Roman"/>
                <w:b/>
                <w:sz w:val="16"/>
                <w:szCs w:val="16"/>
              </w:rPr>
            </w:pPr>
            <w:r w:rsidRPr="00DF13C2">
              <w:rPr>
                <w:rFonts w:ascii="Times New Roman" w:hAnsi="Times New Roman"/>
                <w:i/>
                <w:sz w:val="16"/>
                <w:szCs w:val="16"/>
              </w:rPr>
              <w:lastRenderedPageBreak/>
              <w:t>Социально-коммуникативное развитие</w:t>
            </w:r>
          </w:p>
        </w:tc>
        <w:tc>
          <w:tcPr>
            <w:tcW w:w="1585"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b/>
                <w:sz w:val="16"/>
                <w:szCs w:val="16"/>
              </w:rPr>
              <w:t xml:space="preserve">Коммуникативная, </w:t>
            </w:r>
            <w:r w:rsidRPr="00DF13C2">
              <w:rPr>
                <w:rFonts w:ascii="Times New Roman" w:hAnsi="Times New Roman"/>
                <w:sz w:val="16"/>
                <w:szCs w:val="16"/>
              </w:rPr>
              <w:t>игровая, познавательно-исследовательская</w:t>
            </w:r>
          </w:p>
        </w:tc>
        <w:tc>
          <w:tcPr>
            <w:tcW w:w="3172"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Выбор наиболее эффективных способов решения задач в зависимости от конкретных условий;</w:t>
            </w:r>
          </w:p>
          <w:p w:rsidR="00262543" w:rsidRPr="00DF13C2" w:rsidRDefault="00262543" w:rsidP="00B80F8E">
            <w:pPr>
              <w:rPr>
                <w:rFonts w:ascii="Times New Roman" w:hAnsi="Times New Roman"/>
                <w:sz w:val="16"/>
                <w:szCs w:val="16"/>
              </w:rPr>
            </w:pPr>
            <w:r w:rsidRPr="00DF13C2">
              <w:rPr>
                <w:rFonts w:ascii="Times New Roman" w:hAnsi="Times New Roman"/>
                <w:sz w:val="16"/>
                <w:szCs w:val="16"/>
              </w:rPr>
              <w:t>Рефлексия способов и условий действия, контроль и оценка процесса и результатов деятельности;</w:t>
            </w:r>
          </w:p>
          <w:p w:rsidR="00262543" w:rsidRPr="00DF13C2" w:rsidRDefault="00262543" w:rsidP="00B80F8E">
            <w:pPr>
              <w:rPr>
                <w:rFonts w:ascii="Times New Roman" w:hAnsi="Times New Roman"/>
                <w:sz w:val="16"/>
                <w:szCs w:val="16"/>
              </w:rPr>
            </w:pPr>
          </w:p>
        </w:tc>
        <w:tc>
          <w:tcPr>
            <w:tcW w:w="3260"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Коррекция – внесение необходимых дополнений и коррективов в план и способ действия в случае расхождения с эталоном, реального действия и его результата с учётом оценки этого результата самим обучающимся, педагогом, товарищами</w:t>
            </w:r>
          </w:p>
        </w:tc>
        <w:tc>
          <w:tcPr>
            <w:tcW w:w="29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Нравственно-этическая ориентация, в том числе и оценивание усваиваемого содержания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Разрешение конфликтов – выявление, идентификация;</w:t>
            </w:r>
          </w:p>
          <w:p w:rsidR="00262543" w:rsidRPr="00DF13C2" w:rsidRDefault="00262543" w:rsidP="00B80F8E">
            <w:pPr>
              <w:rPr>
                <w:rFonts w:ascii="Times New Roman" w:hAnsi="Times New Roman"/>
                <w:sz w:val="16"/>
                <w:szCs w:val="16"/>
              </w:rPr>
            </w:pPr>
            <w:r w:rsidRPr="00DF13C2">
              <w:rPr>
                <w:rFonts w:ascii="Times New Roman" w:hAnsi="Times New Roman"/>
                <w:sz w:val="16"/>
                <w:szCs w:val="16"/>
              </w:rPr>
              <w:t>Управление поведением партнёра;</w:t>
            </w:r>
          </w:p>
          <w:p w:rsidR="00262543" w:rsidRPr="00DF13C2" w:rsidRDefault="00262543" w:rsidP="00B80F8E">
            <w:pPr>
              <w:rPr>
                <w:rFonts w:ascii="Times New Roman" w:hAnsi="Times New Roman"/>
                <w:sz w:val="16"/>
                <w:szCs w:val="16"/>
              </w:rPr>
            </w:pPr>
            <w:r w:rsidRPr="00DF13C2">
              <w:rPr>
                <w:rFonts w:ascii="Times New Roman" w:hAnsi="Times New Roman"/>
                <w:sz w:val="16"/>
                <w:szCs w:val="16"/>
              </w:rPr>
              <w:t>Умение с достаточной полнотой и точностью выражать свои мысли в соответствии с задачами и условиями коммуникации</w:t>
            </w:r>
          </w:p>
        </w:tc>
      </w:tr>
      <w:tr w:rsidR="00262543" w:rsidRPr="00DF13C2" w:rsidTr="00262543">
        <w:trPr>
          <w:cantSplit/>
          <w:trHeight w:val="2048"/>
        </w:trPr>
        <w:tc>
          <w:tcPr>
            <w:tcW w:w="910" w:type="dxa"/>
            <w:tcBorders>
              <w:top w:val="single" w:sz="4" w:space="0" w:color="000000"/>
              <w:left w:val="single" w:sz="4" w:space="0" w:color="000000"/>
              <w:bottom w:val="single" w:sz="4" w:space="0" w:color="000000"/>
            </w:tcBorders>
            <w:shd w:val="clear" w:color="auto" w:fill="auto"/>
            <w:textDirection w:val="btLr"/>
          </w:tcPr>
          <w:p w:rsidR="00262543" w:rsidRPr="00DF13C2" w:rsidRDefault="00262543" w:rsidP="00B80F8E">
            <w:pPr>
              <w:ind w:left="113" w:right="113"/>
              <w:jc w:val="center"/>
              <w:rPr>
                <w:rFonts w:ascii="Times New Roman" w:hAnsi="Times New Roman"/>
                <w:b/>
                <w:sz w:val="16"/>
                <w:szCs w:val="16"/>
              </w:rPr>
            </w:pPr>
            <w:r w:rsidRPr="00DF13C2">
              <w:rPr>
                <w:rFonts w:ascii="Times New Roman" w:hAnsi="Times New Roman"/>
                <w:i/>
                <w:sz w:val="16"/>
                <w:szCs w:val="16"/>
              </w:rPr>
              <w:t>Художественно-эстетическое развитие</w:t>
            </w:r>
          </w:p>
        </w:tc>
        <w:tc>
          <w:tcPr>
            <w:tcW w:w="1585"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proofErr w:type="gramStart"/>
            <w:r w:rsidRPr="00DF13C2">
              <w:rPr>
                <w:rFonts w:ascii="Times New Roman" w:hAnsi="Times New Roman"/>
                <w:b/>
                <w:sz w:val="16"/>
                <w:szCs w:val="16"/>
              </w:rPr>
              <w:t>Изобразительная</w:t>
            </w:r>
            <w:proofErr w:type="gramEnd"/>
            <w:r w:rsidRPr="00DF13C2">
              <w:rPr>
                <w:rFonts w:ascii="Times New Roman" w:hAnsi="Times New Roman"/>
                <w:b/>
                <w:sz w:val="16"/>
                <w:szCs w:val="16"/>
              </w:rPr>
              <w:t xml:space="preserve">, музыкальная, </w:t>
            </w:r>
            <w:r w:rsidRPr="00DF13C2">
              <w:rPr>
                <w:rFonts w:ascii="Times New Roman" w:hAnsi="Times New Roman"/>
                <w:sz w:val="16"/>
                <w:szCs w:val="16"/>
              </w:rPr>
              <w:t>игровая, восприятие художественной литературы и фольклора</w:t>
            </w:r>
          </w:p>
        </w:tc>
        <w:tc>
          <w:tcPr>
            <w:tcW w:w="3172"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Поиск и выделение необходимой информации, в том числе решение рабочих задач</w:t>
            </w:r>
          </w:p>
        </w:tc>
        <w:tc>
          <w:tcPr>
            <w:tcW w:w="3260"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snapToGrid w:val="0"/>
              <w:rPr>
                <w:rFonts w:ascii="Times New Roman" w:hAnsi="Times New Roman"/>
                <w:sz w:val="16"/>
                <w:szCs w:val="16"/>
              </w:rPr>
            </w:pPr>
          </w:p>
        </w:tc>
        <w:tc>
          <w:tcPr>
            <w:tcW w:w="29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Нравственно-этическая ориентация, в том числе и оценивание усваиваемого содержания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snapToGrid w:val="0"/>
              <w:rPr>
                <w:rFonts w:ascii="Times New Roman" w:hAnsi="Times New Roman"/>
                <w:sz w:val="16"/>
                <w:szCs w:val="16"/>
              </w:rPr>
            </w:pPr>
          </w:p>
        </w:tc>
      </w:tr>
      <w:tr w:rsidR="00262543" w:rsidRPr="00DF13C2" w:rsidTr="00262543">
        <w:trPr>
          <w:cantSplit/>
          <w:trHeight w:val="1762"/>
        </w:trPr>
        <w:tc>
          <w:tcPr>
            <w:tcW w:w="910" w:type="dxa"/>
            <w:tcBorders>
              <w:top w:val="single" w:sz="4" w:space="0" w:color="000000"/>
              <w:left w:val="single" w:sz="4" w:space="0" w:color="000000"/>
              <w:bottom w:val="single" w:sz="4" w:space="0" w:color="000000"/>
            </w:tcBorders>
            <w:shd w:val="clear" w:color="auto" w:fill="auto"/>
            <w:textDirection w:val="btLr"/>
          </w:tcPr>
          <w:p w:rsidR="00262543" w:rsidRPr="00DF13C2" w:rsidRDefault="00262543" w:rsidP="00B80F8E">
            <w:pPr>
              <w:ind w:left="113" w:right="113"/>
              <w:jc w:val="center"/>
              <w:rPr>
                <w:rFonts w:ascii="Times New Roman" w:hAnsi="Times New Roman"/>
                <w:b/>
                <w:sz w:val="16"/>
                <w:szCs w:val="16"/>
              </w:rPr>
            </w:pPr>
            <w:r w:rsidRPr="00DF13C2">
              <w:rPr>
                <w:rFonts w:ascii="Times New Roman" w:hAnsi="Times New Roman"/>
                <w:i/>
                <w:sz w:val="16"/>
                <w:szCs w:val="16"/>
              </w:rPr>
              <w:t>Физическое развитие</w:t>
            </w:r>
          </w:p>
        </w:tc>
        <w:tc>
          <w:tcPr>
            <w:tcW w:w="1585"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proofErr w:type="gramStart"/>
            <w:r w:rsidRPr="00DF13C2">
              <w:rPr>
                <w:rFonts w:ascii="Times New Roman" w:hAnsi="Times New Roman"/>
                <w:b/>
                <w:sz w:val="16"/>
                <w:szCs w:val="16"/>
              </w:rPr>
              <w:t>Двигательная</w:t>
            </w:r>
            <w:proofErr w:type="gramEnd"/>
            <w:r w:rsidRPr="00DF13C2">
              <w:rPr>
                <w:rFonts w:ascii="Times New Roman" w:hAnsi="Times New Roman"/>
                <w:b/>
                <w:sz w:val="16"/>
                <w:szCs w:val="16"/>
              </w:rPr>
              <w:t xml:space="preserve">, </w:t>
            </w:r>
            <w:r w:rsidRPr="00DF13C2">
              <w:rPr>
                <w:rFonts w:ascii="Times New Roman" w:hAnsi="Times New Roman"/>
                <w:sz w:val="16"/>
                <w:szCs w:val="16"/>
              </w:rPr>
              <w:t>игровая, коммуникативная, самообслуживание, и элементарный бытовой труд</w:t>
            </w:r>
          </w:p>
        </w:tc>
        <w:tc>
          <w:tcPr>
            <w:tcW w:w="3172"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Установление причинно-следственных связей, представление цепочек объектов и явлений</w:t>
            </w:r>
          </w:p>
        </w:tc>
        <w:tc>
          <w:tcPr>
            <w:tcW w:w="3260"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Саморегуляция как способность к мобилизации сил и энергии, к волевому усилию</w:t>
            </w:r>
          </w:p>
        </w:tc>
        <w:tc>
          <w:tcPr>
            <w:tcW w:w="29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snapToGrid w:val="0"/>
              <w:rPr>
                <w:rFonts w:ascii="Times New Roman" w:hAnsi="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sz w:val="16"/>
                <w:szCs w:val="16"/>
              </w:rPr>
              <w:t>Планирование учебного сотрудничества с педагогом и сверстниками</w:t>
            </w:r>
          </w:p>
        </w:tc>
      </w:tr>
    </w:tbl>
    <w:p w:rsidR="00262543" w:rsidRPr="00262543" w:rsidRDefault="00262543" w:rsidP="00262543">
      <w:pPr>
        <w:jc w:val="both"/>
        <w:rPr>
          <w:rFonts w:ascii="Times New Roman" w:hAnsi="Times New Roman"/>
          <w:sz w:val="24"/>
          <w:szCs w:val="24"/>
        </w:rPr>
      </w:pPr>
    </w:p>
    <w:p w:rsidR="00262543" w:rsidRPr="00262543" w:rsidRDefault="00262543" w:rsidP="00262543">
      <w:pPr>
        <w:jc w:val="both"/>
        <w:rPr>
          <w:rFonts w:ascii="Times New Roman" w:hAnsi="Times New Roman"/>
          <w:sz w:val="24"/>
          <w:szCs w:val="24"/>
        </w:rPr>
      </w:pPr>
    </w:p>
    <w:p w:rsidR="00262543" w:rsidRPr="00262543" w:rsidRDefault="00262543" w:rsidP="00262543">
      <w:pPr>
        <w:jc w:val="both"/>
        <w:rPr>
          <w:rFonts w:ascii="Times New Roman" w:hAnsi="Times New Roman"/>
          <w:sz w:val="24"/>
          <w:szCs w:val="24"/>
        </w:rPr>
      </w:pPr>
    </w:p>
    <w:p w:rsidR="00262543" w:rsidRPr="00262543" w:rsidRDefault="00262543" w:rsidP="00262543">
      <w:pPr>
        <w:jc w:val="both"/>
        <w:rPr>
          <w:rFonts w:ascii="Times New Roman" w:hAnsi="Times New Roman"/>
          <w:b/>
          <w:sz w:val="24"/>
          <w:szCs w:val="24"/>
        </w:rPr>
      </w:pPr>
      <w:r>
        <w:rPr>
          <w:rFonts w:ascii="Times New Roman" w:hAnsi="Times New Roman"/>
          <w:b/>
          <w:sz w:val="24"/>
          <w:szCs w:val="24"/>
        </w:rPr>
        <w:t>2.4.2. ПРЕЕМСТВЕННОСТЬ М</w:t>
      </w:r>
      <w:r w:rsidRPr="00262543">
        <w:rPr>
          <w:rFonts w:ascii="Times New Roman" w:hAnsi="Times New Roman"/>
          <w:b/>
          <w:sz w:val="24"/>
          <w:szCs w:val="24"/>
        </w:rPr>
        <w:t>ОУ</w:t>
      </w:r>
      <w:r>
        <w:rPr>
          <w:rFonts w:ascii="Times New Roman" w:hAnsi="Times New Roman"/>
          <w:b/>
          <w:sz w:val="24"/>
          <w:szCs w:val="24"/>
        </w:rPr>
        <w:t xml:space="preserve"> (дошкольных групп)</w:t>
      </w:r>
      <w:r w:rsidRPr="00262543">
        <w:rPr>
          <w:rFonts w:ascii="Times New Roman" w:hAnsi="Times New Roman"/>
          <w:b/>
          <w:sz w:val="24"/>
          <w:szCs w:val="24"/>
        </w:rPr>
        <w:t xml:space="preserve"> И ШКОЛЫ</w:t>
      </w:r>
    </w:p>
    <w:p w:rsidR="00262543" w:rsidRPr="00262543" w:rsidRDefault="00262543" w:rsidP="00262543">
      <w:pPr>
        <w:jc w:val="both"/>
        <w:rPr>
          <w:rFonts w:ascii="Times New Roman" w:hAnsi="Times New Roman"/>
          <w:b/>
          <w:sz w:val="24"/>
          <w:szCs w:val="24"/>
        </w:rPr>
      </w:pPr>
    </w:p>
    <w:tbl>
      <w:tblPr>
        <w:tblW w:w="0" w:type="auto"/>
        <w:tblInd w:w="-30" w:type="dxa"/>
        <w:tblLayout w:type="fixed"/>
        <w:tblLook w:val="0000"/>
      </w:tblPr>
      <w:tblGrid>
        <w:gridCol w:w="5100"/>
        <w:gridCol w:w="9922"/>
      </w:tblGrid>
      <w:tr w:rsidR="00262543" w:rsidRPr="00262543" w:rsidTr="00262543">
        <w:tc>
          <w:tcPr>
            <w:tcW w:w="5100" w:type="dxa"/>
            <w:tcBorders>
              <w:top w:val="single" w:sz="4" w:space="0" w:color="000000"/>
              <w:left w:val="single" w:sz="4" w:space="0" w:color="000000"/>
              <w:bottom w:val="single" w:sz="4" w:space="0" w:color="000000"/>
            </w:tcBorders>
            <w:shd w:val="clear" w:color="auto" w:fill="auto"/>
          </w:tcPr>
          <w:p w:rsidR="00262543" w:rsidRPr="00262543" w:rsidRDefault="00262543" w:rsidP="00B80F8E">
            <w:pPr>
              <w:jc w:val="both"/>
              <w:rPr>
                <w:rFonts w:ascii="Times New Roman" w:hAnsi="Times New Roman"/>
                <w:b/>
                <w:sz w:val="24"/>
                <w:szCs w:val="24"/>
              </w:rPr>
            </w:pPr>
            <w:r w:rsidRPr="00262543">
              <w:rPr>
                <w:rFonts w:ascii="Times New Roman" w:hAnsi="Times New Roman"/>
                <w:b/>
                <w:sz w:val="24"/>
                <w:szCs w:val="24"/>
              </w:rPr>
              <w:lastRenderedPageBreak/>
              <w:t>Образовательная область</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262543" w:rsidRPr="00262543" w:rsidRDefault="00262543" w:rsidP="00B80F8E">
            <w:pPr>
              <w:jc w:val="both"/>
              <w:rPr>
                <w:rFonts w:ascii="Times New Roman" w:hAnsi="Times New Roman"/>
                <w:b/>
                <w:sz w:val="24"/>
                <w:szCs w:val="24"/>
              </w:rPr>
            </w:pPr>
            <w:r w:rsidRPr="00262543">
              <w:rPr>
                <w:rFonts w:ascii="Times New Roman" w:hAnsi="Times New Roman"/>
                <w:b/>
                <w:sz w:val="24"/>
                <w:szCs w:val="24"/>
              </w:rPr>
              <w:t>задачи</w:t>
            </w:r>
          </w:p>
          <w:p w:rsidR="00262543" w:rsidRPr="00262543" w:rsidRDefault="00262543" w:rsidP="00B80F8E">
            <w:pPr>
              <w:jc w:val="both"/>
              <w:rPr>
                <w:rFonts w:ascii="Times New Roman" w:hAnsi="Times New Roman"/>
                <w:b/>
                <w:sz w:val="24"/>
                <w:szCs w:val="24"/>
              </w:rPr>
            </w:pPr>
          </w:p>
        </w:tc>
      </w:tr>
      <w:tr w:rsidR="00262543" w:rsidRPr="00262543" w:rsidTr="00262543">
        <w:tc>
          <w:tcPr>
            <w:tcW w:w="5100" w:type="dxa"/>
            <w:tcBorders>
              <w:top w:val="single" w:sz="4" w:space="0" w:color="000000"/>
              <w:left w:val="single" w:sz="4" w:space="0" w:color="000000"/>
              <w:bottom w:val="single" w:sz="4" w:space="0" w:color="000000"/>
            </w:tcBorders>
            <w:shd w:val="clear" w:color="auto" w:fill="auto"/>
          </w:tcPr>
          <w:p w:rsidR="00262543" w:rsidRPr="00262543" w:rsidRDefault="00262543" w:rsidP="00B80F8E">
            <w:pPr>
              <w:jc w:val="both"/>
              <w:rPr>
                <w:rFonts w:ascii="Times New Roman" w:hAnsi="Times New Roman"/>
                <w:sz w:val="24"/>
                <w:szCs w:val="24"/>
              </w:rPr>
            </w:pPr>
            <w:r w:rsidRPr="00262543">
              <w:rPr>
                <w:rFonts w:ascii="Times New Roman" w:hAnsi="Times New Roman"/>
                <w:b/>
                <w:sz w:val="24"/>
                <w:szCs w:val="24"/>
              </w:rPr>
              <w:t>Социально-коммуникативное развитие</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262543" w:rsidRPr="00262543" w:rsidRDefault="00262543" w:rsidP="00B80F8E">
            <w:pPr>
              <w:jc w:val="both"/>
              <w:rPr>
                <w:rFonts w:ascii="Times New Roman" w:hAnsi="Times New Roman"/>
                <w:sz w:val="24"/>
                <w:szCs w:val="24"/>
              </w:rPr>
            </w:pPr>
            <w:r w:rsidRPr="00262543">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62543" w:rsidRPr="00262543" w:rsidRDefault="00262543" w:rsidP="00262543">
            <w:pPr>
              <w:jc w:val="both"/>
              <w:rPr>
                <w:rFonts w:ascii="Times New Roman" w:hAnsi="Times New Roman"/>
                <w:sz w:val="24"/>
                <w:szCs w:val="24"/>
              </w:rPr>
            </w:pPr>
            <w:r w:rsidRPr="00262543">
              <w:rPr>
                <w:rFonts w:ascii="Times New Roman" w:hAnsi="Times New Roman"/>
                <w:sz w:val="24"/>
                <w:szCs w:val="24"/>
              </w:rPr>
              <w:t xml:space="preserve">Использовать  знания о родном крае в игровой  деятельности. Вызывать интерес и уважительное отношение к культуре и традициям </w:t>
            </w:r>
            <w:r>
              <w:rPr>
                <w:rFonts w:ascii="Times New Roman" w:hAnsi="Times New Roman"/>
                <w:sz w:val="24"/>
                <w:szCs w:val="24"/>
              </w:rPr>
              <w:t>Ярославской области</w:t>
            </w:r>
            <w:r w:rsidRPr="00262543">
              <w:rPr>
                <w:rFonts w:ascii="Times New Roman" w:hAnsi="Times New Roman"/>
                <w:sz w:val="24"/>
                <w:szCs w:val="24"/>
              </w:rPr>
              <w:t>,  стремление сохранять национальные ценности.</w:t>
            </w:r>
          </w:p>
        </w:tc>
      </w:tr>
      <w:tr w:rsidR="00262543" w:rsidRPr="00262543" w:rsidTr="00262543">
        <w:tc>
          <w:tcPr>
            <w:tcW w:w="5100" w:type="dxa"/>
            <w:tcBorders>
              <w:top w:val="single" w:sz="4" w:space="0" w:color="000000"/>
              <w:left w:val="single" w:sz="4" w:space="0" w:color="000000"/>
              <w:bottom w:val="single" w:sz="4" w:space="0" w:color="000000"/>
            </w:tcBorders>
            <w:shd w:val="clear" w:color="auto" w:fill="auto"/>
          </w:tcPr>
          <w:p w:rsidR="00262543" w:rsidRPr="00262543" w:rsidRDefault="00262543" w:rsidP="00B80F8E">
            <w:pPr>
              <w:jc w:val="both"/>
              <w:rPr>
                <w:rFonts w:ascii="Times New Roman" w:hAnsi="Times New Roman"/>
                <w:sz w:val="24"/>
                <w:szCs w:val="24"/>
              </w:rPr>
            </w:pPr>
            <w:r w:rsidRPr="00262543">
              <w:rPr>
                <w:rFonts w:ascii="Times New Roman" w:hAnsi="Times New Roman"/>
                <w:b/>
                <w:sz w:val="24"/>
                <w:szCs w:val="24"/>
              </w:rPr>
              <w:t>Познавательное развитие</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262543" w:rsidRPr="00262543" w:rsidRDefault="00262543" w:rsidP="00262543">
            <w:pPr>
              <w:jc w:val="both"/>
              <w:rPr>
                <w:rFonts w:ascii="Times New Roman" w:hAnsi="Times New Roman"/>
                <w:sz w:val="24"/>
                <w:szCs w:val="24"/>
              </w:rPr>
            </w:pPr>
            <w:r w:rsidRPr="00262543">
              <w:rPr>
                <w:rFonts w:ascii="Times New Roman" w:hAnsi="Times New Roman"/>
                <w:sz w:val="24"/>
                <w:szCs w:val="24"/>
              </w:rPr>
              <w:t xml:space="preserve">Приобщать  детей к истории </w:t>
            </w:r>
            <w:r>
              <w:rPr>
                <w:rFonts w:ascii="Times New Roman" w:hAnsi="Times New Roman"/>
                <w:sz w:val="24"/>
                <w:szCs w:val="24"/>
              </w:rPr>
              <w:t>Ярославской</w:t>
            </w:r>
            <w:r w:rsidRPr="00262543">
              <w:rPr>
                <w:rFonts w:ascii="Times New Roman" w:hAnsi="Times New Roman"/>
                <w:sz w:val="24"/>
                <w:szCs w:val="24"/>
              </w:rPr>
              <w:t xml:space="preserve"> области</w:t>
            </w:r>
            <w:proofErr w:type="gramStart"/>
            <w:r w:rsidRPr="00262543">
              <w:rPr>
                <w:rFonts w:ascii="Times New Roman" w:hAnsi="Times New Roman"/>
                <w:sz w:val="24"/>
                <w:szCs w:val="24"/>
              </w:rPr>
              <w:t xml:space="preserve"> Ф</w:t>
            </w:r>
            <w:proofErr w:type="gramEnd"/>
            <w:r w:rsidRPr="00262543">
              <w:rPr>
                <w:rFonts w:ascii="Times New Roman" w:hAnsi="Times New Roman"/>
                <w:sz w:val="24"/>
                <w:szCs w:val="24"/>
              </w:rPr>
              <w:t>ормировать представления о традиционной культуре родного края через ознакомление с природой</w:t>
            </w:r>
          </w:p>
        </w:tc>
      </w:tr>
      <w:tr w:rsidR="00262543" w:rsidRPr="00262543" w:rsidTr="00262543">
        <w:tc>
          <w:tcPr>
            <w:tcW w:w="5100" w:type="dxa"/>
            <w:tcBorders>
              <w:top w:val="single" w:sz="4" w:space="0" w:color="000000"/>
              <w:left w:val="single" w:sz="4" w:space="0" w:color="000000"/>
              <w:bottom w:val="single" w:sz="4" w:space="0" w:color="000000"/>
            </w:tcBorders>
            <w:shd w:val="clear" w:color="auto" w:fill="auto"/>
          </w:tcPr>
          <w:p w:rsidR="00262543" w:rsidRPr="00262543" w:rsidRDefault="00262543" w:rsidP="00B80F8E">
            <w:pPr>
              <w:jc w:val="both"/>
              <w:rPr>
                <w:rFonts w:ascii="Times New Roman" w:hAnsi="Times New Roman"/>
                <w:sz w:val="24"/>
                <w:szCs w:val="24"/>
              </w:rPr>
            </w:pPr>
            <w:r w:rsidRPr="00262543">
              <w:rPr>
                <w:rFonts w:ascii="Times New Roman" w:hAnsi="Times New Roman"/>
                <w:b/>
                <w:sz w:val="24"/>
                <w:szCs w:val="24"/>
              </w:rPr>
              <w:t>Речевое развитие</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262543" w:rsidRPr="00262543" w:rsidRDefault="00262543" w:rsidP="00262543">
            <w:pPr>
              <w:jc w:val="both"/>
              <w:rPr>
                <w:rFonts w:ascii="Times New Roman" w:hAnsi="Times New Roman"/>
                <w:sz w:val="24"/>
                <w:szCs w:val="24"/>
              </w:rPr>
            </w:pPr>
            <w:r w:rsidRPr="00262543">
              <w:rPr>
                <w:rFonts w:ascii="Times New Roman" w:hAnsi="Times New Roman"/>
                <w:sz w:val="24"/>
                <w:szCs w:val="24"/>
              </w:rPr>
              <w:t xml:space="preserve">Развивать  речь, мышление, первичное восприятие диалектной речи через знакомство с культурой </w:t>
            </w:r>
            <w:r>
              <w:rPr>
                <w:rFonts w:ascii="Times New Roman" w:hAnsi="Times New Roman"/>
                <w:sz w:val="24"/>
                <w:szCs w:val="24"/>
              </w:rPr>
              <w:t>Ярославской</w:t>
            </w:r>
            <w:r w:rsidRPr="00262543">
              <w:rPr>
                <w:rFonts w:ascii="Times New Roman" w:hAnsi="Times New Roman"/>
                <w:sz w:val="24"/>
                <w:szCs w:val="24"/>
              </w:rPr>
              <w:t xml:space="preserve"> области</w:t>
            </w:r>
          </w:p>
        </w:tc>
      </w:tr>
      <w:tr w:rsidR="00262543" w:rsidRPr="00262543" w:rsidTr="00262543">
        <w:tc>
          <w:tcPr>
            <w:tcW w:w="5100" w:type="dxa"/>
            <w:tcBorders>
              <w:top w:val="single" w:sz="4" w:space="0" w:color="000000"/>
              <w:left w:val="single" w:sz="4" w:space="0" w:color="000000"/>
              <w:bottom w:val="single" w:sz="4" w:space="0" w:color="000000"/>
            </w:tcBorders>
            <w:shd w:val="clear" w:color="auto" w:fill="auto"/>
          </w:tcPr>
          <w:p w:rsidR="00262543" w:rsidRPr="00262543" w:rsidRDefault="00262543" w:rsidP="00B80F8E">
            <w:pPr>
              <w:jc w:val="both"/>
              <w:rPr>
                <w:rFonts w:ascii="Times New Roman" w:hAnsi="Times New Roman"/>
                <w:b/>
                <w:sz w:val="24"/>
                <w:szCs w:val="24"/>
              </w:rPr>
            </w:pPr>
            <w:r w:rsidRPr="00262543">
              <w:rPr>
                <w:rFonts w:ascii="Times New Roman" w:hAnsi="Times New Roman"/>
                <w:b/>
                <w:sz w:val="24"/>
                <w:szCs w:val="24"/>
              </w:rPr>
              <w:t>Художественно-эстетическое</w:t>
            </w:r>
          </w:p>
          <w:p w:rsidR="00262543" w:rsidRPr="00262543" w:rsidRDefault="00262543" w:rsidP="00B80F8E">
            <w:pPr>
              <w:jc w:val="both"/>
              <w:rPr>
                <w:rFonts w:ascii="Times New Roman" w:hAnsi="Times New Roman"/>
                <w:sz w:val="24"/>
                <w:szCs w:val="24"/>
              </w:rPr>
            </w:pPr>
            <w:r w:rsidRPr="00262543">
              <w:rPr>
                <w:rFonts w:ascii="Times New Roman" w:hAnsi="Times New Roman"/>
                <w:b/>
                <w:sz w:val="24"/>
                <w:szCs w:val="24"/>
              </w:rPr>
              <w:t>развитие</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262543" w:rsidRPr="00262543" w:rsidRDefault="00262543" w:rsidP="00B80F8E">
            <w:pPr>
              <w:jc w:val="both"/>
              <w:rPr>
                <w:rFonts w:ascii="Times New Roman" w:hAnsi="Times New Roman"/>
                <w:sz w:val="24"/>
                <w:szCs w:val="24"/>
              </w:rPr>
            </w:pPr>
            <w:r w:rsidRPr="00262543">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Pr>
                <w:rFonts w:ascii="Times New Roman" w:hAnsi="Times New Roman"/>
                <w:sz w:val="24"/>
                <w:szCs w:val="24"/>
              </w:rPr>
              <w:t>Ярославской</w:t>
            </w:r>
            <w:r w:rsidRPr="00262543">
              <w:rPr>
                <w:rFonts w:ascii="Times New Roman" w:hAnsi="Times New Roman"/>
                <w:sz w:val="24"/>
                <w:szCs w:val="24"/>
              </w:rPr>
              <w:t xml:space="preserve"> области</w:t>
            </w:r>
          </w:p>
          <w:p w:rsidR="00262543" w:rsidRPr="00262543" w:rsidRDefault="00262543" w:rsidP="00B80F8E">
            <w:pPr>
              <w:jc w:val="both"/>
              <w:rPr>
                <w:rFonts w:ascii="Times New Roman" w:hAnsi="Times New Roman"/>
                <w:sz w:val="24"/>
                <w:szCs w:val="24"/>
              </w:rPr>
            </w:pPr>
            <w:r w:rsidRPr="00262543">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62543" w:rsidRPr="00262543" w:rsidTr="00262543">
        <w:tc>
          <w:tcPr>
            <w:tcW w:w="5100" w:type="dxa"/>
            <w:tcBorders>
              <w:top w:val="single" w:sz="4" w:space="0" w:color="000000"/>
              <w:left w:val="single" w:sz="4" w:space="0" w:color="000000"/>
              <w:bottom w:val="single" w:sz="4" w:space="0" w:color="000000"/>
            </w:tcBorders>
            <w:shd w:val="clear" w:color="auto" w:fill="auto"/>
          </w:tcPr>
          <w:p w:rsidR="00262543" w:rsidRPr="00262543" w:rsidRDefault="00262543" w:rsidP="00B80F8E">
            <w:pPr>
              <w:jc w:val="both"/>
              <w:rPr>
                <w:rFonts w:ascii="Times New Roman" w:hAnsi="Times New Roman"/>
                <w:sz w:val="24"/>
                <w:szCs w:val="24"/>
              </w:rPr>
            </w:pPr>
            <w:r w:rsidRPr="00262543">
              <w:rPr>
                <w:rFonts w:ascii="Times New Roman" w:hAnsi="Times New Roman"/>
                <w:b/>
                <w:sz w:val="24"/>
                <w:szCs w:val="24"/>
              </w:rPr>
              <w:t>Физическое развитие</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262543" w:rsidRPr="00262543" w:rsidRDefault="00262543" w:rsidP="00262543">
            <w:pPr>
              <w:jc w:val="both"/>
              <w:rPr>
                <w:rFonts w:ascii="Times New Roman" w:hAnsi="Times New Roman"/>
                <w:sz w:val="24"/>
                <w:szCs w:val="24"/>
              </w:rPr>
            </w:pPr>
            <w:r w:rsidRPr="00262543">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w:t>
            </w:r>
            <w:r>
              <w:rPr>
                <w:rFonts w:ascii="Times New Roman" w:hAnsi="Times New Roman"/>
                <w:sz w:val="24"/>
                <w:szCs w:val="24"/>
              </w:rPr>
              <w:t>Ярославской</w:t>
            </w:r>
            <w:r w:rsidRPr="00262543">
              <w:rPr>
                <w:rFonts w:ascii="Times New Roman" w:hAnsi="Times New Roman"/>
                <w:sz w:val="24"/>
                <w:szCs w:val="24"/>
              </w:rPr>
              <w:t xml:space="preserve"> области</w:t>
            </w:r>
          </w:p>
        </w:tc>
      </w:tr>
    </w:tbl>
    <w:p w:rsidR="00262543" w:rsidRPr="00262543" w:rsidRDefault="00262543"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B80F8E" w:rsidRDefault="00B80F8E" w:rsidP="00262543">
      <w:pPr>
        <w:jc w:val="both"/>
        <w:rPr>
          <w:rFonts w:ascii="Times New Roman" w:hAnsi="Times New Roman"/>
          <w:b/>
          <w:sz w:val="24"/>
          <w:szCs w:val="24"/>
        </w:rPr>
      </w:pPr>
    </w:p>
    <w:p w:rsidR="00262543" w:rsidRPr="005C447F" w:rsidRDefault="005C447F" w:rsidP="005C447F">
      <w:pPr>
        <w:rPr>
          <w:rFonts w:ascii="Times New Roman" w:hAnsi="Times New Roman"/>
          <w:b/>
          <w:sz w:val="24"/>
          <w:szCs w:val="24"/>
        </w:rPr>
      </w:pPr>
      <w:r>
        <w:rPr>
          <w:rFonts w:ascii="Times New Roman" w:hAnsi="Times New Roman"/>
          <w:b/>
          <w:sz w:val="24"/>
          <w:szCs w:val="24"/>
        </w:rPr>
        <w:t xml:space="preserve">                </w:t>
      </w:r>
      <w:r w:rsidR="00262543" w:rsidRPr="00262543">
        <w:rPr>
          <w:rFonts w:ascii="Times New Roman" w:hAnsi="Times New Roman"/>
          <w:b/>
          <w:sz w:val="24"/>
          <w:szCs w:val="24"/>
        </w:rPr>
        <w:t xml:space="preserve">Программа преемственности дошкольного и начального образования </w:t>
      </w:r>
    </w:p>
    <w:p w:rsidR="00262543" w:rsidRPr="00262543" w:rsidRDefault="00262543" w:rsidP="005C447F">
      <w:pPr>
        <w:ind w:firstLine="709"/>
        <w:rPr>
          <w:rFonts w:ascii="Times New Roman" w:hAnsi="Times New Roman"/>
          <w:b/>
          <w:sz w:val="24"/>
          <w:szCs w:val="24"/>
        </w:rPr>
      </w:pPr>
      <w:r w:rsidRPr="00262543">
        <w:rPr>
          <w:rFonts w:ascii="Times New Roman" w:hAnsi="Times New Roman"/>
          <w:b/>
          <w:sz w:val="24"/>
          <w:szCs w:val="24"/>
        </w:rPr>
        <w:t>Цель:</w:t>
      </w:r>
      <w:r w:rsidRPr="00262543">
        <w:rPr>
          <w:rFonts w:ascii="Times New Roman" w:hAnsi="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262543" w:rsidRPr="00262543" w:rsidRDefault="00262543" w:rsidP="005C447F">
      <w:pPr>
        <w:ind w:firstLine="709"/>
        <w:rPr>
          <w:rFonts w:ascii="Times New Roman" w:hAnsi="Times New Roman"/>
          <w:sz w:val="24"/>
          <w:szCs w:val="24"/>
        </w:rPr>
      </w:pPr>
      <w:r w:rsidRPr="00262543">
        <w:rPr>
          <w:rFonts w:ascii="Times New Roman" w:hAnsi="Times New Roman"/>
          <w:b/>
          <w:sz w:val="24"/>
          <w:szCs w:val="24"/>
        </w:rPr>
        <w:t xml:space="preserve">Задачи: </w:t>
      </w:r>
    </w:p>
    <w:p w:rsidR="00262543" w:rsidRPr="00262543" w:rsidRDefault="00262543" w:rsidP="005C447F">
      <w:pPr>
        <w:ind w:firstLine="709"/>
        <w:rPr>
          <w:rFonts w:ascii="Times New Roman" w:hAnsi="Times New Roman"/>
          <w:sz w:val="24"/>
          <w:szCs w:val="24"/>
        </w:rPr>
      </w:pPr>
      <w:r w:rsidRPr="00262543">
        <w:rPr>
          <w:rFonts w:ascii="Times New Roman" w:hAnsi="Times New Roman"/>
          <w:sz w:val="24"/>
          <w:szCs w:val="24"/>
        </w:rPr>
        <w:t>Согласовать цели и задачи дошкольного и школьного начального образования.</w:t>
      </w:r>
    </w:p>
    <w:p w:rsidR="00262543" w:rsidRPr="00262543" w:rsidRDefault="00262543" w:rsidP="005C447F">
      <w:pPr>
        <w:ind w:firstLine="709"/>
        <w:rPr>
          <w:rFonts w:ascii="Times New Roman" w:hAnsi="Times New Roman"/>
          <w:sz w:val="24"/>
          <w:szCs w:val="24"/>
        </w:rPr>
      </w:pPr>
      <w:r w:rsidRPr="00262543">
        <w:rPr>
          <w:rFonts w:ascii="Times New Roman" w:hAnsi="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262543" w:rsidRPr="00262543" w:rsidRDefault="00262543" w:rsidP="005C447F">
      <w:pPr>
        <w:ind w:firstLine="709"/>
        <w:rPr>
          <w:rFonts w:ascii="Times New Roman" w:hAnsi="Times New Roman"/>
          <w:sz w:val="24"/>
          <w:szCs w:val="24"/>
        </w:rPr>
      </w:pPr>
      <w:r w:rsidRPr="00262543">
        <w:rPr>
          <w:rFonts w:ascii="Times New Roman" w:hAnsi="Times New Roman"/>
          <w:sz w:val="24"/>
          <w:szCs w:val="24"/>
        </w:rPr>
        <w:t xml:space="preserve">Обеспечить условия для реализации плавного, бесстрессового перехода детей </w:t>
      </w:r>
      <w:proofErr w:type="gramStart"/>
      <w:r w:rsidRPr="00262543">
        <w:rPr>
          <w:rFonts w:ascii="Times New Roman" w:hAnsi="Times New Roman"/>
          <w:sz w:val="24"/>
          <w:szCs w:val="24"/>
        </w:rPr>
        <w:t>от</w:t>
      </w:r>
      <w:proofErr w:type="gramEnd"/>
      <w:r w:rsidRPr="00262543">
        <w:rPr>
          <w:rFonts w:ascii="Times New Roman" w:hAnsi="Times New Roman"/>
          <w:sz w:val="24"/>
          <w:szCs w:val="24"/>
        </w:rPr>
        <w:t xml:space="preserve"> игровой к учебной деятельности.</w:t>
      </w:r>
    </w:p>
    <w:p w:rsidR="00262543" w:rsidRPr="00262543" w:rsidRDefault="00262543" w:rsidP="005C447F">
      <w:pPr>
        <w:ind w:firstLine="709"/>
        <w:rPr>
          <w:rFonts w:ascii="Times New Roman" w:hAnsi="Times New Roman"/>
          <w:b/>
          <w:sz w:val="24"/>
          <w:szCs w:val="24"/>
        </w:rPr>
      </w:pPr>
      <w:r w:rsidRPr="00262543">
        <w:rPr>
          <w:rFonts w:ascii="Times New Roman" w:hAnsi="Times New Roman"/>
          <w:sz w:val="24"/>
          <w:szCs w:val="24"/>
        </w:rPr>
        <w:t xml:space="preserve">Преемственность учебных планов и программ дошкольного и школьного начального образования. </w:t>
      </w:r>
    </w:p>
    <w:p w:rsidR="00262543" w:rsidRPr="00262543" w:rsidRDefault="00262543" w:rsidP="005C447F">
      <w:pPr>
        <w:ind w:firstLine="709"/>
        <w:rPr>
          <w:rFonts w:ascii="Times New Roman" w:hAnsi="Times New Roman"/>
          <w:sz w:val="24"/>
          <w:szCs w:val="24"/>
        </w:rPr>
      </w:pPr>
      <w:r w:rsidRPr="00262543">
        <w:rPr>
          <w:rFonts w:ascii="Times New Roman" w:hAnsi="Times New Roman"/>
          <w:b/>
          <w:sz w:val="24"/>
          <w:szCs w:val="24"/>
        </w:rPr>
        <w:t>Пояснительная записка</w:t>
      </w:r>
    </w:p>
    <w:p w:rsidR="00262543" w:rsidRPr="00262543" w:rsidRDefault="00262543" w:rsidP="005C447F">
      <w:pPr>
        <w:ind w:firstLine="709"/>
        <w:rPr>
          <w:rFonts w:ascii="Times New Roman" w:hAnsi="Times New Roman"/>
          <w:sz w:val="24"/>
          <w:szCs w:val="24"/>
        </w:rPr>
      </w:pPr>
      <w:r w:rsidRPr="00262543">
        <w:rPr>
          <w:rFonts w:ascii="Times New Roman" w:hAnsi="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262543" w:rsidRPr="00262543" w:rsidRDefault="00262543" w:rsidP="005C447F">
      <w:pPr>
        <w:ind w:firstLine="709"/>
        <w:rPr>
          <w:rFonts w:ascii="Times New Roman" w:hAnsi="Times New Roman"/>
          <w:sz w:val="24"/>
          <w:szCs w:val="24"/>
        </w:rPr>
      </w:pPr>
      <w:r w:rsidRPr="00262543">
        <w:rPr>
          <w:rFonts w:ascii="Times New Roman" w:hAnsi="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262543" w:rsidRPr="00262543" w:rsidRDefault="00262543" w:rsidP="005C447F">
      <w:pPr>
        <w:ind w:firstLine="709"/>
        <w:rPr>
          <w:rFonts w:ascii="Times New Roman" w:hAnsi="Times New Roman"/>
          <w:sz w:val="24"/>
          <w:szCs w:val="24"/>
        </w:rPr>
      </w:pPr>
      <w:r w:rsidRPr="00262543">
        <w:rPr>
          <w:rFonts w:ascii="Times New Roman" w:hAnsi="Times New Roman"/>
          <w:sz w:val="24"/>
          <w:szCs w:val="24"/>
        </w:rPr>
        <w:t xml:space="preserve">Организация работы по предшкольному обучению детей старшего дошкольного возраста осуществляется по следующим </w:t>
      </w:r>
      <w:r w:rsidRPr="00262543">
        <w:rPr>
          <w:rFonts w:ascii="Times New Roman" w:hAnsi="Times New Roman"/>
          <w:sz w:val="24"/>
          <w:szCs w:val="24"/>
          <w:u w:val="single"/>
        </w:rPr>
        <w:t>направлениям</w:t>
      </w:r>
      <w:r w:rsidRPr="00262543">
        <w:rPr>
          <w:rFonts w:ascii="Times New Roman" w:hAnsi="Times New Roman"/>
          <w:sz w:val="24"/>
          <w:szCs w:val="24"/>
        </w:rPr>
        <w:t xml:space="preserve">: </w:t>
      </w:r>
    </w:p>
    <w:p w:rsidR="00262543" w:rsidRPr="00262543" w:rsidRDefault="00262543" w:rsidP="002401F2">
      <w:pPr>
        <w:numPr>
          <w:ilvl w:val="0"/>
          <w:numId w:val="65"/>
        </w:numPr>
        <w:suppressAutoHyphens/>
        <w:spacing w:after="0"/>
        <w:rPr>
          <w:rFonts w:ascii="Times New Roman" w:hAnsi="Times New Roman"/>
          <w:sz w:val="24"/>
          <w:szCs w:val="24"/>
        </w:rPr>
      </w:pPr>
      <w:r w:rsidRPr="00262543">
        <w:rPr>
          <w:rFonts w:ascii="Times New Roman" w:hAnsi="Times New Roman"/>
          <w:sz w:val="24"/>
          <w:szCs w:val="24"/>
        </w:rPr>
        <w:t>организационно-методическое обеспечение;</w:t>
      </w:r>
    </w:p>
    <w:p w:rsidR="00262543" w:rsidRPr="00262543" w:rsidRDefault="00262543" w:rsidP="002401F2">
      <w:pPr>
        <w:numPr>
          <w:ilvl w:val="0"/>
          <w:numId w:val="65"/>
        </w:numPr>
        <w:suppressAutoHyphens/>
        <w:spacing w:after="0"/>
        <w:rPr>
          <w:rFonts w:ascii="Times New Roman" w:hAnsi="Times New Roman"/>
          <w:sz w:val="24"/>
          <w:szCs w:val="24"/>
        </w:rPr>
      </w:pPr>
      <w:r w:rsidRPr="00262543">
        <w:rPr>
          <w:rFonts w:ascii="Times New Roman" w:hAnsi="Times New Roman"/>
          <w:sz w:val="24"/>
          <w:szCs w:val="24"/>
        </w:rPr>
        <w:t>работа с детьми;</w:t>
      </w:r>
    </w:p>
    <w:p w:rsidR="00262543" w:rsidRPr="00262543" w:rsidRDefault="00262543" w:rsidP="002401F2">
      <w:pPr>
        <w:numPr>
          <w:ilvl w:val="0"/>
          <w:numId w:val="65"/>
        </w:numPr>
        <w:suppressAutoHyphens/>
        <w:spacing w:after="0"/>
        <w:rPr>
          <w:rFonts w:ascii="Times New Roman" w:hAnsi="Times New Roman"/>
          <w:b/>
          <w:sz w:val="24"/>
          <w:szCs w:val="24"/>
        </w:rPr>
      </w:pPr>
      <w:r w:rsidRPr="00262543">
        <w:rPr>
          <w:rFonts w:ascii="Times New Roman" w:hAnsi="Times New Roman"/>
          <w:sz w:val="24"/>
          <w:szCs w:val="24"/>
        </w:rPr>
        <w:t>работа с родителями.</w:t>
      </w:r>
    </w:p>
    <w:p w:rsidR="00262543" w:rsidRPr="00262543" w:rsidRDefault="00262543" w:rsidP="005C447F">
      <w:pPr>
        <w:ind w:firstLine="709"/>
        <w:rPr>
          <w:rFonts w:ascii="Times New Roman" w:hAnsi="Times New Roman"/>
          <w:sz w:val="24"/>
          <w:szCs w:val="24"/>
        </w:rPr>
      </w:pPr>
      <w:r w:rsidRPr="00262543">
        <w:rPr>
          <w:rFonts w:ascii="Times New Roman" w:hAnsi="Times New Roman"/>
          <w:b/>
          <w:sz w:val="24"/>
          <w:szCs w:val="24"/>
        </w:rPr>
        <w:lastRenderedPageBreak/>
        <w:t>Организационно-методическое обеспечение</w:t>
      </w:r>
      <w:r w:rsidRPr="00262543">
        <w:rPr>
          <w:rFonts w:ascii="Times New Roman" w:hAnsi="Times New Roman"/>
          <w:sz w:val="24"/>
          <w:szCs w:val="24"/>
        </w:rPr>
        <w:t xml:space="preserve"> включает: </w:t>
      </w:r>
    </w:p>
    <w:p w:rsidR="00262543" w:rsidRPr="00262543" w:rsidRDefault="00262543" w:rsidP="002401F2">
      <w:pPr>
        <w:numPr>
          <w:ilvl w:val="0"/>
          <w:numId w:val="67"/>
        </w:numPr>
        <w:suppressAutoHyphens/>
        <w:spacing w:after="0"/>
        <w:rPr>
          <w:rFonts w:ascii="Times New Roman" w:hAnsi="Times New Roman"/>
          <w:sz w:val="24"/>
          <w:szCs w:val="24"/>
        </w:rPr>
      </w:pPr>
      <w:r w:rsidRPr="00262543">
        <w:rPr>
          <w:rFonts w:ascii="Times New Roman" w:hAnsi="Times New Roman"/>
          <w:sz w:val="24"/>
          <w:szCs w:val="24"/>
        </w:rPr>
        <w:t xml:space="preserve">Совместные педагогические советы по вопросам преемственности. </w:t>
      </w:r>
    </w:p>
    <w:p w:rsidR="00262543" w:rsidRPr="00262543" w:rsidRDefault="00262543" w:rsidP="002401F2">
      <w:pPr>
        <w:numPr>
          <w:ilvl w:val="0"/>
          <w:numId w:val="67"/>
        </w:numPr>
        <w:suppressAutoHyphens/>
        <w:spacing w:after="0"/>
        <w:rPr>
          <w:rFonts w:ascii="Times New Roman" w:hAnsi="Times New Roman"/>
          <w:sz w:val="24"/>
          <w:szCs w:val="24"/>
        </w:rPr>
      </w:pPr>
      <w:r w:rsidRPr="00262543">
        <w:rPr>
          <w:rFonts w:ascii="Times New Roman" w:hAnsi="Times New Roman"/>
          <w:sz w:val="24"/>
          <w:szCs w:val="24"/>
        </w:rPr>
        <w:t>Совместные заседания МО по вопросам эффективности ра</w:t>
      </w:r>
      <w:r w:rsidR="00D532D7">
        <w:rPr>
          <w:rFonts w:ascii="Times New Roman" w:hAnsi="Times New Roman"/>
          <w:sz w:val="24"/>
          <w:szCs w:val="24"/>
        </w:rPr>
        <w:t>боты учителей и воспитателей М</w:t>
      </w:r>
      <w:r w:rsidRPr="00262543">
        <w:rPr>
          <w:rFonts w:ascii="Times New Roman" w:hAnsi="Times New Roman"/>
          <w:sz w:val="24"/>
          <w:szCs w:val="24"/>
        </w:rPr>
        <w:t>ОУ</w:t>
      </w:r>
      <w:r w:rsidR="00D532D7">
        <w:rPr>
          <w:rFonts w:ascii="Times New Roman" w:hAnsi="Times New Roman"/>
          <w:sz w:val="24"/>
          <w:szCs w:val="24"/>
        </w:rPr>
        <w:t xml:space="preserve"> (ДОШКОЛЬНЫХ ГРУПП)</w:t>
      </w:r>
      <w:r w:rsidRPr="00262543">
        <w:rPr>
          <w:rFonts w:ascii="Times New Roman" w:hAnsi="Times New Roman"/>
          <w:sz w:val="24"/>
          <w:szCs w:val="24"/>
        </w:rPr>
        <w:t xml:space="preserve"> по подготовке детей к обучению в школе. </w:t>
      </w:r>
    </w:p>
    <w:p w:rsidR="00262543" w:rsidRPr="00262543" w:rsidRDefault="00262543" w:rsidP="002401F2">
      <w:pPr>
        <w:numPr>
          <w:ilvl w:val="0"/>
          <w:numId w:val="67"/>
        </w:numPr>
        <w:suppressAutoHyphens/>
        <w:spacing w:after="0"/>
        <w:rPr>
          <w:rFonts w:ascii="Times New Roman" w:hAnsi="Times New Roman"/>
          <w:sz w:val="24"/>
          <w:szCs w:val="24"/>
        </w:rPr>
      </w:pPr>
      <w:r w:rsidRPr="00262543">
        <w:rPr>
          <w:rFonts w:ascii="Times New Roman" w:hAnsi="Times New Roman"/>
          <w:sz w:val="24"/>
          <w:szCs w:val="24"/>
        </w:rPr>
        <w:t xml:space="preserve">Семинары-практикумы. </w:t>
      </w:r>
    </w:p>
    <w:p w:rsidR="00262543" w:rsidRPr="00262543" w:rsidRDefault="00262543" w:rsidP="002401F2">
      <w:pPr>
        <w:numPr>
          <w:ilvl w:val="0"/>
          <w:numId w:val="67"/>
        </w:numPr>
        <w:suppressAutoHyphens/>
        <w:spacing w:after="0"/>
        <w:rPr>
          <w:rFonts w:ascii="Times New Roman" w:hAnsi="Times New Roman"/>
          <w:sz w:val="24"/>
          <w:szCs w:val="24"/>
        </w:rPr>
      </w:pPr>
      <w:r w:rsidRPr="00262543">
        <w:rPr>
          <w:rFonts w:ascii="Times New Roman" w:hAnsi="Times New Roman"/>
          <w:sz w:val="24"/>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262543" w:rsidRPr="00262543" w:rsidRDefault="00262543" w:rsidP="002401F2">
      <w:pPr>
        <w:numPr>
          <w:ilvl w:val="0"/>
          <w:numId w:val="67"/>
        </w:numPr>
        <w:suppressAutoHyphens/>
        <w:spacing w:after="0"/>
        <w:rPr>
          <w:rFonts w:ascii="Times New Roman" w:hAnsi="Times New Roman"/>
          <w:b/>
          <w:sz w:val="24"/>
          <w:szCs w:val="24"/>
        </w:rPr>
      </w:pPr>
      <w:r w:rsidRPr="00262543">
        <w:rPr>
          <w:rFonts w:ascii="Times New Roman" w:hAnsi="Times New Roman"/>
          <w:sz w:val="24"/>
          <w:szCs w:val="24"/>
        </w:rPr>
        <w:t xml:space="preserve">Разработку и создание единой системы диагностических методик “предшкольного” образования. </w:t>
      </w:r>
    </w:p>
    <w:p w:rsidR="00262543" w:rsidRPr="00262543" w:rsidRDefault="00262543" w:rsidP="005C447F">
      <w:pPr>
        <w:ind w:firstLine="709"/>
        <w:rPr>
          <w:rFonts w:ascii="Times New Roman" w:hAnsi="Times New Roman"/>
          <w:sz w:val="24"/>
          <w:szCs w:val="24"/>
        </w:rPr>
      </w:pPr>
      <w:r w:rsidRPr="00262543">
        <w:rPr>
          <w:rFonts w:ascii="Times New Roman" w:hAnsi="Times New Roman"/>
          <w:b/>
          <w:sz w:val="24"/>
          <w:szCs w:val="24"/>
        </w:rPr>
        <w:t>Работа с детьми</w:t>
      </w:r>
      <w:r w:rsidRPr="00262543">
        <w:rPr>
          <w:rFonts w:ascii="Times New Roman" w:hAnsi="Times New Roman"/>
          <w:sz w:val="24"/>
          <w:szCs w:val="24"/>
        </w:rPr>
        <w:t xml:space="preserve"> включает: </w:t>
      </w:r>
    </w:p>
    <w:p w:rsidR="00262543" w:rsidRPr="00262543" w:rsidRDefault="00262543" w:rsidP="002401F2">
      <w:pPr>
        <w:numPr>
          <w:ilvl w:val="0"/>
          <w:numId w:val="62"/>
        </w:numPr>
        <w:suppressAutoHyphens/>
        <w:spacing w:after="0"/>
        <w:rPr>
          <w:rFonts w:ascii="Times New Roman" w:hAnsi="Times New Roman"/>
          <w:sz w:val="24"/>
          <w:szCs w:val="24"/>
        </w:rPr>
      </w:pPr>
      <w:r w:rsidRPr="00262543">
        <w:rPr>
          <w:rFonts w:ascii="Times New Roman" w:hAnsi="Times New Roman"/>
          <w:sz w:val="24"/>
          <w:szCs w:val="24"/>
        </w:rPr>
        <w:t xml:space="preserve">Организацию адаптационных занятий с детьми в ШБП (Школа будущего первоклассника). </w:t>
      </w:r>
    </w:p>
    <w:p w:rsidR="00262543" w:rsidRPr="00262543" w:rsidRDefault="00262543" w:rsidP="002401F2">
      <w:pPr>
        <w:numPr>
          <w:ilvl w:val="0"/>
          <w:numId w:val="62"/>
        </w:numPr>
        <w:suppressAutoHyphens/>
        <w:spacing w:after="0"/>
        <w:rPr>
          <w:rFonts w:ascii="Times New Roman" w:hAnsi="Times New Roman"/>
          <w:sz w:val="24"/>
          <w:szCs w:val="24"/>
        </w:rPr>
      </w:pPr>
      <w:r w:rsidRPr="00262543">
        <w:rPr>
          <w:rFonts w:ascii="Times New Roman" w:hAnsi="Times New Roman"/>
          <w:sz w:val="24"/>
          <w:szCs w:val="24"/>
        </w:rPr>
        <w:t>Совместную работу психологов по отслеживанию развития детей, определению “школьной зрелости”.</w:t>
      </w:r>
    </w:p>
    <w:p w:rsidR="00262543" w:rsidRPr="00262543" w:rsidRDefault="00262543" w:rsidP="002401F2">
      <w:pPr>
        <w:numPr>
          <w:ilvl w:val="0"/>
          <w:numId w:val="62"/>
        </w:numPr>
        <w:suppressAutoHyphens/>
        <w:spacing w:after="0"/>
        <w:rPr>
          <w:rFonts w:ascii="Times New Roman" w:hAnsi="Times New Roman"/>
          <w:b/>
          <w:sz w:val="24"/>
          <w:szCs w:val="24"/>
        </w:rPr>
      </w:pPr>
      <w:r w:rsidRPr="00262543">
        <w:rPr>
          <w:rFonts w:ascii="Times New Roman" w:hAnsi="Times New Roman"/>
          <w:sz w:val="24"/>
          <w:szCs w:val="24"/>
        </w:rPr>
        <w:t xml:space="preserve">Совместное проведение праздников, спортивных мероприятий. </w:t>
      </w:r>
    </w:p>
    <w:p w:rsidR="00262543" w:rsidRPr="00262543" w:rsidRDefault="00262543" w:rsidP="005C447F">
      <w:pPr>
        <w:ind w:firstLine="709"/>
        <w:rPr>
          <w:rFonts w:ascii="Times New Roman" w:hAnsi="Times New Roman"/>
          <w:sz w:val="24"/>
          <w:szCs w:val="24"/>
        </w:rPr>
      </w:pPr>
      <w:r w:rsidRPr="00262543">
        <w:rPr>
          <w:rFonts w:ascii="Times New Roman" w:hAnsi="Times New Roman"/>
          <w:b/>
          <w:sz w:val="24"/>
          <w:szCs w:val="24"/>
        </w:rPr>
        <w:t>Система взаимодействия педагога и родителей</w:t>
      </w:r>
      <w:r w:rsidRPr="00262543">
        <w:rPr>
          <w:rFonts w:ascii="Times New Roman" w:hAnsi="Times New Roman"/>
          <w:sz w:val="24"/>
          <w:szCs w:val="24"/>
        </w:rPr>
        <w:t xml:space="preserve"> включает: </w:t>
      </w:r>
    </w:p>
    <w:p w:rsidR="00262543" w:rsidRPr="00262543" w:rsidRDefault="00262543" w:rsidP="002401F2">
      <w:pPr>
        <w:numPr>
          <w:ilvl w:val="0"/>
          <w:numId w:val="66"/>
        </w:numPr>
        <w:suppressAutoHyphens/>
        <w:spacing w:after="0"/>
        <w:rPr>
          <w:rFonts w:ascii="Times New Roman" w:hAnsi="Times New Roman"/>
          <w:sz w:val="24"/>
          <w:szCs w:val="24"/>
        </w:rPr>
      </w:pPr>
      <w:r w:rsidRPr="00262543">
        <w:rPr>
          <w:rFonts w:ascii="Times New Roman" w:hAnsi="Times New Roman"/>
          <w:sz w:val="24"/>
          <w:szCs w:val="24"/>
        </w:rPr>
        <w:t xml:space="preserve">Совместное проведение родительских собраний. </w:t>
      </w:r>
    </w:p>
    <w:p w:rsidR="00262543" w:rsidRPr="00262543" w:rsidRDefault="00262543" w:rsidP="002401F2">
      <w:pPr>
        <w:numPr>
          <w:ilvl w:val="0"/>
          <w:numId w:val="66"/>
        </w:numPr>
        <w:suppressAutoHyphens/>
        <w:spacing w:after="0"/>
        <w:rPr>
          <w:rFonts w:ascii="Times New Roman" w:hAnsi="Times New Roman"/>
          <w:sz w:val="24"/>
          <w:szCs w:val="24"/>
        </w:rPr>
      </w:pPr>
      <w:r w:rsidRPr="00262543">
        <w:rPr>
          <w:rFonts w:ascii="Times New Roman" w:hAnsi="Times New Roman"/>
          <w:sz w:val="24"/>
          <w:szCs w:val="24"/>
        </w:rPr>
        <w:t xml:space="preserve">Проведение дней открытых дверей. </w:t>
      </w:r>
    </w:p>
    <w:p w:rsidR="00262543" w:rsidRPr="00262543" w:rsidRDefault="00262543" w:rsidP="002401F2">
      <w:pPr>
        <w:numPr>
          <w:ilvl w:val="0"/>
          <w:numId w:val="66"/>
        </w:numPr>
        <w:suppressAutoHyphens/>
        <w:spacing w:after="0"/>
        <w:rPr>
          <w:rFonts w:ascii="Times New Roman" w:hAnsi="Times New Roman"/>
          <w:sz w:val="24"/>
          <w:szCs w:val="24"/>
        </w:rPr>
      </w:pPr>
      <w:r w:rsidRPr="00262543">
        <w:rPr>
          <w:rFonts w:ascii="Times New Roman" w:hAnsi="Times New Roman"/>
          <w:sz w:val="24"/>
          <w:szCs w:val="24"/>
        </w:rPr>
        <w:t xml:space="preserve">Посещение уроков и адаптационных занятий родителями. </w:t>
      </w:r>
    </w:p>
    <w:p w:rsidR="00262543" w:rsidRPr="00262543" w:rsidRDefault="00262543" w:rsidP="002401F2">
      <w:pPr>
        <w:numPr>
          <w:ilvl w:val="0"/>
          <w:numId w:val="66"/>
        </w:numPr>
        <w:suppressAutoHyphens/>
        <w:spacing w:after="0"/>
        <w:rPr>
          <w:rFonts w:ascii="Times New Roman" w:hAnsi="Times New Roman"/>
          <w:sz w:val="24"/>
          <w:szCs w:val="24"/>
        </w:rPr>
      </w:pPr>
      <w:r w:rsidRPr="00262543">
        <w:rPr>
          <w:rFonts w:ascii="Times New Roman" w:hAnsi="Times New Roman"/>
          <w:sz w:val="24"/>
          <w:szCs w:val="24"/>
        </w:rPr>
        <w:t>Открытые занятия педагогов дополнительного образования.</w:t>
      </w:r>
    </w:p>
    <w:p w:rsidR="00262543" w:rsidRPr="00262543" w:rsidRDefault="00262543" w:rsidP="002401F2">
      <w:pPr>
        <w:numPr>
          <w:ilvl w:val="0"/>
          <w:numId w:val="66"/>
        </w:numPr>
        <w:suppressAutoHyphens/>
        <w:spacing w:after="0"/>
        <w:rPr>
          <w:rFonts w:ascii="Times New Roman" w:hAnsi="Times New Roman"/>
          <w:sz w:val="24"/>
          <w:szCs w:val="24"/>
        </w:rPr>
      </w:pPr>
      <w:r w:rsidRPr="00262543">
        <w:rPr>
          <w:rFonts w:ascii="Times New Roman" w:hAnsi="Times New Roman"/>
          <w:sz w:val="24"/>
          <w:szCs w:val="24"/>
        </w:rPr>
        <w:t xml:space="preserve">Консультации психолога и учителя. </w:t>
      </w:r>
    </w:p>
    <w:p w:rsidR="00262543" w:rsidRPr="00262543" w:rsidRDefault="00262543" w:rsidP="002401F2">
      <w:pPr>
        <w:numPr>
          <w:ilvl w:val="0"/>
          <w:numId w:val="66"/>
        </w:numPr>
        <w:suppressAutoHyphens/>
        <w:spacing w:after="0"/>
        <w:rPr>
          <w:rFonts w:ascii="Times New Roman" w:hAnsi="Times New Roman"/>
          <w:sz w:val="24"/>
          <w:szCs w:val="24"/>
        </w:rPr>
      </w:pPr>
      <w:r w:rsidRPr="00262543">
        <w:rPr>
          <w:rFonts w:ascii="Times New Roman" w:hAnsi="Times New Roman"/>
          <w:sz w:val="24"/>
          <w:szCs w:val="24"/>
        </w:rPr>
        <w:t xml:space="preserve">Организация экскурсий по школе. </w:t>
      </w:r>
    </w:p>
    <w:p w:rsidR="00262543" w:rsidRPr="00262543" w:rsidRDefault="00262543" w:rsidP="002401F2">
      <w:pPr>
        <w:numPr>
          <w:ilvl w:val="0"/>
          <w:numId w:val="66"/>
        </w:numPr>
        <w:suppressAutoHyphens/>
        <w:spacing w:after="0"/>
        <w:rPr>
          <w:rFonts w:ascii="Times New Roman" w:hAnsi="Times New Roman"/>
          <w:sz w:val="24"/>
          <w:szCs w:val="24"/>
        </w:rPr>
      </w:pPr>
      <w:r w:rsidRPr="00262543">
        <w:rPr>
          <w:rFonts w:ascii="Times New Roman" w:hAnsi="Times New Roman"/>
          <w:sz w:val="24"/>
          <w:szCs w:val="24"/>
        </w:rPr>
        <w:t xml:space="preserve">Привлечение родителей к организации детских праздников, спортивных соревнований. </w:t>
      </w:r>
    </w:p>
    <w:p w:rsidR="00262543" w:rsidRPr="00262543" w:rsidRDefault="00262543" w:rsidP="005C447F">
      <w:pPr>
        <w:ind w:firstLine="709"/>
        <w:rPr>
          <w:rFonts w:ascii="Times New Roman" w:hAnsi="Times New Roman"/>
          <w:b/>
          <w:sz w:val="24"/>
          <w:szCs w:val="24"/>
        </w:rPr>
      </w:pPr>
      <w:r w:rsidRPr="00262543">
        <w:rPr>
          <w:rFonts w:ascii="Times New Roman" w:hAnsi="Times New Roman"/>
          <w:sz w:val="24"/>
          <w:szCs w:val="24"/>
        </w:rPr>
        <w:t xml:space="preserve">Взаимодействие </w:t>
      </w:r>
      <w:r w:rsidR="00D532D7">
        <w:rPr>
          <w:rFonts w:ascii="Times New Roman" w:hAnsi="Times New Roman"/>
          <w:sz w:val="24"/>
          <w:szCs w:val="24"/>
        </w:rPr>
        <w:t>дошкольных групп</w:t>
      </w:r>
      <w:r w:rsidRPr="00262543">
        <w:rPr>
          <w:rFonts w:ascii="Times New Roman" w:hAnsi="Times New Roman"/>
          <w:sz w:val="24"/>
          <w:szCs w:val="24"/>
        </w:rPr>
        <w:t xml:space="preserve">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262543" w:rsidRPr="00262543" w:rsidRDefault="00262543" w:rsidP="005C447F">
      <w:pPr>
        <w:ind w:firstLine="709"/>
        <w:rPr>
          <w:rFonts w:ascii="Times New Roman" w:hAnsi="Times New Roman"/>
          <w:sz w:val="24"/>
          <w:szCs w:val="24"/>
        </w:rPr>
      </w:pPr>
      <w:r w:rsidRPr="00262543">
        <w:rPr>
          <w:rFonts w:ascii="Times New Roman" w:hAnsi="Times New Roman"/>
          <w:b/>
          <w:sz w:val="24"/>
          <w:szCs w:val="24"/>
        </w:rPr>
        <w:t>Ожидаемые результаты</w:t>
      </w:r>
    </w:p>
    <w:p w:rsidR="00262543" w:rsidRPr="00262543" w:rsidRDefault="00262543" w:rsidP="005C447F">
      <w:pPr>
        <w:ind w:firstLine="709"/>
        <w:rPr>
          <w:rFonts w:ascii="Times New Roman" w:hAnsi="Times New Roman"/>
          <w:sz w:val="24"/>
          <w:szCs w:val="24"/>
        </w:rPr>
      </w:pPr>
      <w:r w:rsidRPr="00262543">
        <w:rPr>
          <w:rFonts w:ascii="Times New Roman" w:hAnsi="Times New Roman"/>
          <w:sz w:val="24"/>
          <w:szCs w:val="24"/>
        </w:rPr>
        <w:lastRenderedPageBreak/>
        <w:t xml:space="preserve">Такая целенаправленная работа по подготовке детей к школе должна способствовать: </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Созданию и совершенствованию благоприятных условий для обеспечения:</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личностного развития ребенка;</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укрепления психического и физического здоровья;</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целостного восприятия картины окружающего мира;</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формирования социально-нравственных норм и готовности к школьному обучению;</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преодоления разноуровневой подготовки.</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Совершенствованию форм организации учебно-воспитательного п</w:t>
      </w:r>
      <w:r w:rsidR="005C447F">
        <w:rPr>
          <w:rFonts w:ascii="Times New Roman" w:hAnsi="Times New Roman"/>
          <w:sz w:val="24"/>
          <w:szCs w:val="24"/>
        </w:rPr>
        <w:t>роцесса и методов обучения в дошкольных группах</w:t>
      </w:r>
      <w:r w:rsidRPr="00262543">
        <w:rPr>
          <w:rFonts w:ascii="Times New Roman" w:hAnsi="Times New Roman"/>
          <w:sz w:val="24"/>
          <w:szCs w:val="24"/>
        </w:rPr>
        <w:t xml:space="preserve"> и начальной школе. </w:t>
      </w:r>
    </w:p>
    <w:p w:rsidR="00262543" w:rsidRPr="00262543" w:rsidRDefault="00262543" w:rsidP="002401F2">
      <w:pPr>
        <w:numPr>
          <w:ilvl w:val="0"/>
          <w:numId w:val="63"/>
        </w:numPr>
        <w:suppressAutoHyphens/>
        <w:spacing w:after="0"/>
        <w:rPr>
          <w:rFonts w:ascii="Times New Roman" w:hAnsi="Times New Roman"/>
          <w:sz w:val="24"/>
          <w:szCs w:val="24"/>
        </w:rPr>
      </w:pPr>
      <w:r w:rsidRPr="00262543">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262543" w:rsidRPr="00262543" w:rsidRDefault="00262543" w:rsidP="002401F2">
      <w:pPr>
        <w:numPr>
          <w:ilvl w:val="0"/>
          <w:numId w:val="63"/>
        </w:numPr>
        <w:suppressAutoHyphens/>
        <w:spacing w:after="0"/>
        <w:jc w:val="both"/>
        <w:rPr>
          <w:rFonts w:ascii="Times New Roman" w:hAnsi="Times New Roman"/>
          <w:sz w:val="24"/>
          <w:szCs w:val="24"/>
        </w:rPr>
      </w:pPr>
      <w:r w:rsidRPr="00262543">
        <w:rPr>
          <w:rFonts w:ascii="Times New Roman" w:hAnsi="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262543" w:rsidRPr="00262543" w:rsidRDefault="00262543" w:rsidP="00262543">
      <w:pPr>
        <w:jc w:val="both"/>
        <w:rPr>
          <w:rFonts w:ascii="Times New Roman" w:hAnsi="Times New Roman"/>
          <w:sz w:val="24"/>
          <w:szCs w:val="24"/>
        </w:rPr>
      </w:pPr>
    </w:p>
    <w:p w:rsidR="00262543" w:rsidRDefault="00262543" w:rsidP="00262543">
      <w:pPr>
        <w:jc w:val="center"/>
        <w:rPr>
          <w:rFonts w:ascii="Times New Roman" w:hAnsi="Times New Roman"/>
          <w:b/>
          <w:sz w:val="24"/>
          <w:szCs w:val="24"/>
        </w:rPr>
      </w:pPr>
    </w:p>
    <w:p w:rsidR="005C447F" w:rsidRDefault="005C447F" w:rsidP="00262543">
      <w:pPr>
        <w:jc w:val="center"/>
        <w:rPr>
          <w:rFonts w:ascii="Times New Roman" w:hAnsi="Times New Roman"/>
          <w:b/>
          <w:sz w:val="24"/>
          <w:szCs w:val="24"/>
        </w:rPr>
      </w:pPr>
    </w:p>
    <w:p w:rsidR="005C447F" w:rsidRPr="00262543" w:rsidRDefault="005C447F" w:rsidP="00262543">
      <w:pPr>
        <w:jc w:val="center"/>
        <w:rPr>
          <w:rFonts w:ascii="Times New Roman" w:hAnsi="Times New Roman"/>
          <w:b/>
          <w:sz w:val="24"/>
          <w:szCs w:val="24"/>
        </w:rPr>
      </w:pPr>
    </w:p>
    <w:p w:rsidR="00B80F8E" w:rsidRPr="005C447F" w:rsidRDefault="005C447F" w:rsidP="005C447F">
      <w:pPr>
        <w:jc w:val="center"/>
        <w:rPr>
          <w:rFonts w:ascii="Times New Roman" w:hAnsi="Times New Roman"/>
          <w:sz w:val="24"/>
          <w:szCs w:val="24"/>
        </w:rPr>
      </w:pPr>
      <w:r w:rsidRPr="00262543">
        <w:rPr>
          <w:rFonts w:ascii="Times New Roman" w:hAnsi="Times New Roman"/>
          <w:b/>
          <w:sz w:val="24"/>
          <w:szCs w:val="24"/>
        </w:rPr>
        <w:t>План работы</w:t>
      </w:r>
    </w:p>
    <w:tbl>
      <w:tblPr>
        <w:tblpPr w:leftFromText="180" w:rightFromText="180" w:vertAnchor="text" w:horzAnchor="page" w:tblpX="535" w:tblpY="645"/>
        <w:tblW w:w="10598" w:type="dxa"/>
        <w:tblLayout w:type="fixed"/>
        <w:tblLook w:val="0000"/>
      </w:tblPr>
      <w:tblGrid>
        <w:gridCol w:w="817"/>
        <w:gridCol w:w="4394"/>
        <w:gridCol w:w="2835"/>
        <w:gridCol w:w="2552"/>
      </w:tblGrid>
      <w:tr w:rsidR="000F342D" w:rsidRPr="00262543" w:rsidTr="005C447F">
        <w:trPr>
          <w:trHeight w:val="488"/>
        </w:trPr>
        <w:tc>
          <w:tcPr>
            <w:tcW w:w="817" w:type="dxa"/>
            <w:tcBorders>
              <w:top w:val="single" w:sz="4" w:space="0" w:color="000000"/>
              <w:left w:val="single" w:sz="4" w:space="0" w:color="000000"/>
              <w:bottom w:val="single" w:sz="4" w:space="0" w:color="000000"/>
            </w:tcBorders>
            <w:shd w:val="clear" w:color="auto" w:fill="auto"/>
          </w:tcPr>
          <w:p w:rsidR="005C447F" w:rsidRPr="00262543" w:rsidRDefault="005C447F" w:rsidP="005C447F">
            <w:pPr>
              <w:jc w:val="both"/>
              <w:rPr>
                <w:rFonts w:ascii="Times New Roman" w:hAnsi="Times New Roman"/>
                <w:b/>
                <w:sz w:val="24"/>
                <w:szCs w:val="24"/>
              </w:rPr>
            </w:pPr>
            <w:r w:rsidRPr="00262543">
              <w:rPr>
                <w:rFonts w:ascii="Times New Roman" w:hAnsi="Times New Roman"/>
                <w:sz w:val="24"/>
                <w:szCs w:val="24"/>
              </w:rPr>
              <w:t>№</w:t>
            </w:r>
          </w:p>
        </w:tc>
        <w:tc>
          <w:tcPr>
            <w:tcW w:w="4394" w:type="dxa"/>
            <w:tcBorders>
              <w:top w:val="single" w:sz="4" w:space="0" w:color="000000"/>
              <w:left w:val="single" w:sz="4" w:space="0" w:color="000000"/>
              <w:bottom w:val="single" w:sz="4" w:space="0" w:color="000000"/>
            </w:tcBorders>
            <w:shd w:val="clear" w:color="auto" w:fill="auto"/>
          </w:tcPr>
          <w:p w:rsidR="005C447F" w:rsidRPr="00262543" w:rsidRDefault="005C447F" w:rsidP="005C447F">
            <w:pPr>
              <w:jc w:val="both"/>
              <w:rPr>
                <w:rFonts w:ascii="Times New Roman" w:hAnsi="Times New Roman"/>
                <w:b/>
                <w:sz w:val="24"/>
                <w:szCs w:val="24"/>
              </w:rPr>
            </w:pPr>
            <w:r w:rsidRPr="00262543">
              <w:rPr>
                <w:rFonts w:ascii="Times New Roman" w:hAnsi="Times New Roman"/>
                <w:b/>
                <w:sz w:val="24"/>
                <w:szCs w:val="24"/>
              </w:rPr>
              <w:t>Мероприятие</w:t>
            </w:r>
          </w:p>
        </w:tc>
        <w:tc>
          <w:tcPr>
            <w:tcW w:w="2835" w:type="dxa"/>
            <w:tcBorders>
              <w:top w:val="single" w:sz="4" w:space="0" w:color="000000"/>
              <w:left w:val="single" w:sz="4" w:space="0" w:color="000000"/>
              <w:bottom w:val="single" w:sz="4" w:space="0" w:color="000000"/>
            </w:tcBorders>
            <w:shd w:val="clear" w:color="auto" w:fill="auto"/>
          </w:tcPr>
          <w:p w:rsidR="005C447F" w:rsidRPr="00262543" w:rsidRDefault="005C447F" w:rsidP="005C447F">
            <w:pPr>
              <w:jc w:val="both"/>
              <w:rPr>
                <w:rFonts w:ascii="Times New Roman" w:hAnsi="Times New Roman"/>
                <w:b/>
                <w:sz w:val="24"/>
                <w:szCs w:val="24"/>
              </w:rPr>
            </w:pPr>
            <w:r w:rsidRPr="00262543">
              <w:rPr>
                <w:rFonts w:ascii="Times New Roman" w:hAnsi="Times New Roman"/>
                <w:b/>
                <w:sz w:val="24"/>
                <w:szCs w:val="24"/>
              </w:rPr>
              <w:t>Сроки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262543" w:rsidRDefault="005C447F" w:rsidP="005C447F">
            <w:pPr>
              <w:jc w:val="both"/>
              <w:rPr>
                <w:rFonts w:ascii="Times New Roman" w:hAnsi="Times New Roman"/>
                <w:sz w:val="24"/>
                <w:szCs w:val="24"/>
              </w:rPr>
            </w:pPr>
            <w:r w:rsidRPr="00262543">
              <w:rPr>
                <w:rFonts w:ascii="Times New Roman" w:hAnsi="Times New Roman"/>
                <w:b/>
                <w:sz w:val="24"/>
                <w:szCs w:val="24"/>
              </w:rPr>
              <w:t>Ответственный</w:t>
            </w:r>
          </w:p>
        </w:tc>
      </w:tr>
      <w:tr w:rsidR="000F342D" w:rsidRPr="008272E9" w:rsidTr="005C447F">
        <w:trPr>
          <w:trHeight w:val="399"/>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b/>
                <w:sz w:val="16"/>
                <w:szCs w:val="16"/>
              </w:rPr>
              <w:t>Методическая работа</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1</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Обсуждение плана работы по подготовке детей к школе</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сентябрь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Зам. дир. по УВР</w:t>
            </w:r>
          </w:p>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уч. нач.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2</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Знакомство воспитателя с программой обучения и воспитания в 1 классе</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сентябрь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3</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Знакомство учителя с воспитательно-образовательной работой в дошкольной группе</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сентябрь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уч. нач.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4</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ноябрь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уч. нач.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5</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b/>
                <w:i/>
                <w:sz w:val="16"/>
                <w:szCs w:val="16"/>
              </w:rPr>
            </w:pPr>
            <w:r w:rsidRPr="008272E9">
              <w:rPr>
                <w:rFonts w:ascii="Times New Roman" w:hAnsi="Times New Roman"/>
                <w:sz w:val="16"/>
                <w:szCs w:val="16"/>
              </w:rPr>
              <w:t>Посещение учителями начальных классов занятий в дошкольной группе:</w:t>
            </w:r>
          </w:p>
          <w:p w:rsidR="005C447F" w:rsidRPr="008272E9" w:rsidRDefault="005C447F" w:rsidP="002401F2">
            <w:pPr>
              <w:numPr>
                <w:ilvl w:val="0"/>
                <w:numId w:val="64"/>
              </w:numPr>
              <w:suppressAutoHyphens/>
              <w:spacing w:after="0" w:line="240" w:lineRule="auto"/>
              <w:jc w:val="both"/>
              <w:rPr>
                <w:rFonts w:ascii="Times New Roman" w:hAnsi="Times New Roman"/>
                <w:sz w:val="16"/>
                <w:szCs w:val="16"/>
              </w:rPr>
            </w:pPr>
            <w:r w:rsidRPr="008272E9">
              <w:rPr>
                <w:rFonts w:ascii="Times New Roman" w:hAnsi="Times New Roman"/>
                <w:b/>
                <w:i/>
                <w:sz w:val="16"/>
                <w:szCs w:val="16"/>
              </w:rPr>
              <w:t>Цель:</w:t>
            </w:r>
            <w:r w:rsidRPr="008272E9">
              <w:rPr>
                <w:rFonts w:ascii="Times New Roman" w:hAnsi="Times New Roman"/>
                <w:sz w:val="16"/>
                <w:szCs w:val="16"/>
              </w:rPr>
              <w:t xml:space="preserve"> знакомство с уровнем полученных знаний, умений и навыков, творческих способностей детей дошкольной группы. </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p w:rsidR="005C447F" w:rsidRPr="008272E9" w:rsidRDefault="005C447F" w:rsidP="005C447F">
            <w:pPr>
              <w:jc w:val="both"/>
              <w:rPr>
                <w:rFonts w:ascii="Times New Roman" w:hAnsi="Times New Roman"/>
                <w:sz w:val="16"/>
                <w:szCs w:val="16"/>
              </w:rPr>
            </w:pPr>
          </w:p>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март</w:t>
            </w:r>
          </w:p>
          <w:p w:rsidR="005C447F" w:rsidRPr="008272E9" w:rsidRDefault="005C447F" w:rsidP="005C447F">
            <w:pPr>
              <w:jc w:val="both"/>
              <w:rPr>
                <w:rFonts w:ascii="Times New Roman" w:hAnsi="Times New Roman"/>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уч. нач.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6</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Мониторинг успеваемости первоклассников – выпускников дошкольной группы.</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декабрь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учителя нач. кл.</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7</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Педагогическое совещание в дошкольной группе.</w:t>
            </w:r>
          </w:p>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Вопросы для обсуждения:</w:t>
            </w:r>
          </w:p>
          <w:p w:rsidR="005C447F" w:rsidRPr="008272E9" w:rsidRDefault="005C447F" w:rsidP="002401F2">
            <w:pPr>
              <w:numPr>
                <w:ilvl w:val="0"/>
                <w:numId w:val="69"/>
              </w:numPr>
              <w:suppressAutoHyphens/>
              <w:spacing w:after="0" w:line="240" w:lineRule="auto"/>
              <w:jc w:val="both"/>
              <w:rPr>
                <w:rFonts w:ascii="Times New Roman" w:hAnsi="Times New Roman"/>
                <w:sz w:val="16"/>
                <w:szCs w:val="16"/>
              </w:rPr>
            </w:pPr>
            <w:r w:rsidRPr="008272E9">
              <w:rPr>
                <w:rFonts w:ascii="Times New Roman" w:hAnsi="Times New Roman"/>
                <w:sz w:val="16"/>
                <w:szCs w:val="16"/>
              </w:rPr>
              <w:t>роль дидактических игр в обучении дошкольников;</w:t>
            </w:r>
          </w:p>
          <w:p w:rsidR="005C447F" w:rsidRPr="008272E9" w:rsidRDefault="005C447F" w:rsidP="002401F2">
            <w:pPr>
              <w:numPr>
                <w:ilvl w:val="0"/>
                <w:numId w:val="69"/>
              </w:numPr>
              <w:suppressAutoHyphens/>
              <w:spacing w:after="0" w:line="240" w:lineRule="auto"/>
              <w:jc w:val="both"/>
              <w:rPr>
                <w:rFonts w:ascii="Times New Roman" w:hAnsi="Times New Roman"/>
                <w:sz w:val="16"/>
                <w:szCs w:val="16"/>
              </w:rPr>
            </w:pPr>
            <w:r w:rsidRPr="008272E9">
              <w:rPr>
                <w:rFonts w:ascii="Times New Roman" w:hAnsi="Times New Roman"/>
                <w:sz w:val="16"/>
                <w:szCs w:val="16"/>
              </w:rPr>
              <w:t>творческое развитие детей на занятиях по аппликации, лепке, конструированию, музыкальных занятиях;</w:t>
            </w:r>
          </w:p>
          <w:p w:rsidR="005C447F" w:rsidRPr="008272E9" w:rsidRDefault="005C447F" w:rsidP="002401F2">
            <w:pPr>
              <w:numPr>
                <w:ilvl w:val="0"/>
                <w:numId w:val="69"/>
              </w:numPr>
              <w:suppressAutoHyphens/>
              <w:spacing w:after="0" w:line="240" w:lineRule="auto"/>
              <w:jc w:val="both"/>
              <w:rPr>
                <w:rFonts w:ascii="Times New Roman" w:hAnsi="Times New Roman"/>
                <w:sz w:val="16"/>
                <w:szCs w:val="16"/>
              </w:rPr>
            </w:pPr>
            <w:r w:rsidRPr="008272E9">
              <w:rPr>
                <w:rFonts w:ascii="Times New Roman" w:hAnsi="Times New Roman"/>
                <w:sz w:val="16"/>
                <w:szCs w:val="16"/>
              </w:rPr>
              <w:t>итоги воспитательно-образовательной работы в дошкольной группе.</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май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учитель начальных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8</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Мониторинг готовности дошкольников к школьному обучению этапе завершения уровня дошкольного образования.</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май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8D5CEC">
            <w:pPr>
              <w:jc w:val="both"/>
              <w:rPr>
                <w:rFonts w:ascii="Times New Roman" w:hAnsi="Times New Roman"/>
                <w:sz w:val="16"/>
                <w:szCs w:val="16"/>
              </w:rPr>
            </w:pPr>
            <w:r w:rsidRPr="008272E9">
              <w:rPr>
                <w:rFonts w:ascii="Times New Roman" w:hAnsi="Times New Roman"/>
                <w:sz w:val="16"/>
                <w:szCs w:val="16"/>
              </w:rPr>
              <w:t xml:space="preserve">Зам. </w:t>
            </w:r>
            <w:r w:rsidR="008D5CEC" w:rsidRPr="008272E9">
              <w:rPr>
                <w:rFonts w:ascii="Times New Roman" w:hAnsi="Times New Roman"/>
                <w:sz w:val="16"/>
                <w:szCs w:val="16"/>
              </w:rPr>
              <w:t>дир.</w:t>
            </w:r>
            <w:r w:rsidRPr="008272E9">
              <w:rPr>
                <w:rFonts w:ascii="Times New Roman" w:hAnsi="Times New Roman"/>
                <w:sz w:val="16"/>
                <w:szCs w:val="16"/>
              </w:rPr>
              <w:t xml:space="preserve"> по </w:t>
            </w:r>
            <w:r w:rsidR="008D5CEC" w:rsidRPr="008272E9">
              <w:rPr>
                <w:rFonts w:ascii="Times New Roman" w:hAnsi="Times New Roman"/>
                <w:sz w:val="16"/>
                <w:szCs w:val="16"/>
              </w:rPr>
              <w:t>УВ</w:t>
            </w:r>
            <w:r w:rsidRPr="008272E9">
              <w:rPr>
                <w:rFonts w:ascii="Times New Roman" w:hAnsi="Times New Roman"/>
                <w:sz w:val="16"/>
                <w:szCs w:val="16"/>
              </w:rPr>
              <w:t xml:space="preserve">Р, психолог </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lastRenderedPageBreak/>
              <w:t>9</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pStyle w:val="aff8"/>
              <w:jc w:val="both"/>
              <w:rPr>
                <w:rFonts w:ascii="Times New Roman" w:hAnsi="Times New Roman"/>
                <w:sz w:val="16"/>
                <w:szCs w:val="16"/>
              </w:rPr>
            </w:pPr>
            <w:r w:rsidRPr="008272E9">
              <w:rPr>
                <w:rFonts w:ascii="Times New Roman" w:hAnsi="Times New Roman"/>
                <w:sz w:val="16"/>
                <w:szCs w:val="16"/>
              </w:rPr>
              <w:t>Круглый стол для педагогов ОУ по результатам мониторинга «Готовность дошкольников к школьному обучению»</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сентябрь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 учителя нач. классов</w:t>
            </w:r>
          </w:p>
        </w:tc>
      </w:tr>
      <w:tr w:rsidR="000F342D" w:rsidRPr="008272E9" w:rsidTr="005C447F">
        <w:trPr>
          <w:trHeight w:val="510"/>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b/>
                <w:sz w:val="16"/>
                <w:szCs w:val="16"/>
              </w:rPr>
              <w:t>Работа с родителями</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r>
      <w:tr w:rsidR="000F342D" w:rsidRPr="008272E9" w:rsidTr="005C447F">
        <w:trPr>
          <w:trHeight w:val="510"/>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1</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tabs>
                <w:tab w:val="left" w:pos="570"/>
              </w:tabs>
              <w:jc w:val="both"/>
              <w:rPr>
                <w:rFonts w:ascii="Times New Roman" w:hAnsi="Times New Roman"/>
                <w:sz w:val="16"/>
                <w:szCs w:val="16"/>
              </w:rPr>
            </w:pPr>
            <w:r w:rsidRPr="008272E9">
              <w:rPr>
                <w:rFonts w:ascii="Times New Roman" w:hAnsi="Times New Roman"/>
                <w:sz w:val="16"/>
                <w:szCs w:val="16"/>
              </w:rPr>
              <w:t xml:space="preserve">Нетрадиционные формы работы с родителями. </w:t>
            </w:r>
          </w:p>
          <w:p w:rsidR="005C447F" w:rsidRPr="008272E9" w:rsidRDefault="005C447F" w:rsidP="005C447F">
            <w:pPr>
              <w:tabs>
                <w:tab w:val="left" w:pos="570"/>
              </w:tabs>
              <w:jc w:val="both"/>
              <w:rPr>
                <w:rFonts w:ascii="Times New Roman" w:hAnsi="Times New Roman"/>
                <w:sz w:val="16"/>
                <w:szCs w:val="16"/>
              </w:rPr>
            </w:pPr>
            <w:r w:rsidRPr="008272E9">
              <w:rPr>
                <w:rFonts w:ascii="Times New Roman" w:hAnsi="Times New Roman"/>
                <w:sz w:val="16"/>
                <w:szCs w:val="16"/>
              </w:rPr>
              <w:t>«Папа, мама, я – читающая семья» - конкурс читающих семей.</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сентябрь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tc>
      </w:tr>
      <w:tr w:rsidR="000F342D" w:rsidRPr="008272E9" w:rsidTr="005C447F">
        <w:trPr>
          <w:trHeight w:val="510"/>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2</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pStyle w:val="aff8"/>
              <w:jc w:val="both"/>
              <w:rPr>
                <w:rFonts w:ascii="Times New Roman" w:hAnsi="Times New Roman"/>
                <w:sz w:val="16"/>
                <w:szCs w:val="16"/>
              </w:rPr>
            </w:pPr>
            <w:r w:rsidRPr="008272E9">
              <w:rPr>
                <w:rFonts w:ascii="Times New Roman" w:hAnsi="Times New Roman"/>
                <w:sz w:val="16"/>
                <w:szCs w:val="16"/>
              </w:rPr>
              <w:t>Круглый стол «Педагогика сотрудничества: педагог-ребенок-родители»</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ноябрь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 учителя нач. классов</w:t>
            </w:r>
          </w:p>
        </w:tc>
      </w:tr>
      <w:tr w:rsidR="000F342D" w:rsidRPr="008272E9" w:rsidTr="005C447F">
        <w:trPr>
          <w:trHeight w:val="510"/>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3</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8D5CEC" w:rsidP="005C447F">
            <w:pPr>
              <w:pStyle w:val="aff8"/>
              <w:jc w:val="both"/>
              <w:rPr>
                <w:rFonts w:ascii="Times New Roman" w:hAnsi="Times New Roman"/>
                <w:sz w:val="16"/>
                <w:szCs w:val="16"/>
              </w:rPr>
            </w:pPr>
            <w:r w:rsidRPr="008272E9">
              <w:rPr>
                <w:rFonts w:ascii="Times New Roman" w:hAnsi="Times New Roman"/>
                <w:sz w:val="16"/>
                <w:szCs w:val="16"/>
              </w:rPr>
              <w:t>Оформление стенда в М</w:t>
            </w:r>
            <w:r w:rsidR="005C447F" w:rsidRPr="008272E9">
              <w:rPr>
                <w:rFonts w:ascii="Times New Roman" w:hAnsi="Times New Roman"/>
                <w:sz w:val="16"/>
                <w:szCs w:val="16"/>
              </w:rPr>
              <w:t>ОУ «Для вас, родители будущих первоклассников»</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декабрь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tc>
      </w:tr>
      <w:tr w:rsidR="000F342D" w:rsidRPr="008272E9" w:rsidTr="005C447F">
        <w:trPr>
          <w:trHeight w:val="510"/>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4</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pStyle w:val="aff8"/>
              <w:jc w:val="both"/>
              <w:rPr>
                <w:rFonts w:ascii="Times New Roman" w:hAnsi="Times New Roman"/>
                <w:sz w:val="16"/>
                <w:szCs w:val="16"/>
              </w:rPr>
            </w:pPr>
            <w:r w:rsidRPr="008272E9">
              <w:rPr>
                <w:rFonts w:ascii="Times New Roman" w:hAnsi="Times New Roman"/>
                <w:sz w:val="16"/>
                <w:szCs w:val="16"/>
              </w:rPr>
              <w:t xml:space="preserve">Размещение рекомендаций для </w:t>
            </w:r>
            <w:proofErr w:type="gramStart"/>
            <w:r w:rsidRPr="008272E9">
              <w:rPr>
                <w:rFonts w:ascii="Times New Roman" w:hAnsi="Times New Roman"/>
                <w:sz w:val="16"/>
                <w:szCs w:val="16"/>
              </w:rPr>
              <w:t>родителей</w:t>
            </w:r>
            <w:proofErr w:type="gramEnd"/>
            <w:r w:rsidRPr="008272E9">
              <w:rPr>
                <w:rFonts w:ascii="Times New Roman" w:hAnsi="Times New Roman"/>
                <w:sz w:val="16"/>
                <w:szCs w:val="16"/>
              </w:rPr>
              <w:t xml:space="preserve"> будущих первоклассников </w:t>
            </w:r>
          </w:p>
          <w:p w:rsidR="005C447F" w:rsidRPr="008272E9" w:rsidRDefault="005C447F" w:rsidP="005C447F">
            <w:pPr>
              <w:pStyle w:val="aff8"/>
              <w:jc w:val="both"/>
              <w:rPr>
                <w:rFonts w:ascii="Times New Roman" w:hAnsi="Times New Roman"/>
                <w:sz w:val="16"/>
                <w:szCs w:val="16"/>
              </w:rPr>
            </w:pPr>
            <w:r w:rsidRPr="008272E9">
              <w:rPr>
                <w:rFonts w:ascii="Times New Roman" w:hAnsi="Times New Roman"/>
                <w:sz w:val="16"/>
                <w:szCs w:val="16"/>
              </w:rPr>
              <w:t>на сайте дошкольной группы и школы</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 течение года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 xml:space="preserve">уч. нач. классов </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5</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tabs>
                <w:tab w:val="left" w:pos="570"/>
              </w:tabs>
              <w:jc w:val="both"/>
              <w:rPr>
                <w:rFonts w:ascii="Times New Roman" w:hAnsi="Times New Roman"/>
                <w:sz w:val="16"/>
                <w:szCs w:val="16"/>
              </w:rPr>
            </w:pPr>
            <w:r w:rsidRPr="008272E9">
              <w:rPr>
                <w:rFonts w:ascii="Times New Roman" w:hAnsi="Times New Roman"/>
                <w:sz w:val="16"/>
                <w:szCs w:val="16"/>
              </w:rPr>
              <w:t>«Как помочь ребенку подготовиться к школе»;</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март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 учителя начальных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6</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Анкетирование родителей «Ваш ребенок скоро станет первоклассником».</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Январь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 учителя нач.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7</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«Особенности организации обучения по ФГОС в начальной школе».</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май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учителя нач. классов</w:t>
            </w:r>
          </w:p>
        </w:tc>
      </w:tr>
      <w:tr w:rsidR="000F342D" w:rsidRPr="008272E9" w:rsidTr="005C447F">
        <w:trPr>
          <w:trHeight w:val="940"/>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8</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Индивидуальное консультирование родителей по результатам диагностики готовности детей к обучению в школе.</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май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9</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 xml:space="preserve">Собрание для </w:t>
            </w:r>
            <w:proofErr w:type="gramStart"/>
            <w:r w:rsidRPr="008272E9">
              <w:rPr>
                <w:rFonts w:ascii="Times New Roman" w:hAnsi="Times New Roman"/>
                <w:sz w:val="16"/>
                <w:szCs w:val="16"/>
              </w:rPr>
              <w:t>родителей</w:t>
            </w:r>
            <w:proofErr w:type="gramEnd"/>
            <w:r w:rsidRPr="008272E9">
              <w:rPr>
                <w:rFonts w:ascii="Times New Roman" w:hAnsi="Times New Roman"/>
                <w:sz w:val="16"/>
                <w:szCs w:val="16"/>
              </w:rPr>
              <w:t xml:space="preserve"> будущих первоклассников «Поступление детей в школу-важное событие в жизни детей».</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апрель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 учителя нач.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10</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Выставки детских работ</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 течение года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tc>
      </w:tr>
      <w:tr w:rsidR="000F342D" w:rsidRPr="008272E9" w:rsidTr="005C447F">
        <w:trPr>
          <w:trHeight w:val="429"/>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b/>
                <w:sz w:val="16"/>
                <w:szCs w:val="16"/>
              </w:rPr>
              <w:t>Работа с детьми</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snapToGrid w:val="0"/>
              <w:jc w:val="both"/>
              <w:rPr>
                <w:rFonts w:ascii="Times New Roman" w:hAnsi="Times New Roman"/>
                <w:sz w:val="16"/>
                <w:szCs w:val="16"/>
              </w:rPr>
            </w:pP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lastRenderedPageBreak/>
              <w:t>1</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Экскурсии детей в школу:</w:t>
            </w:r>
          </w:p>
          <w:p w:rsidR="005C447F" w:rsidRPr="008272E9" w:rsidRDefault="005C447F" w:rsidP="002401F2">
            <w:pPr>
              <w:numPr>
                <w:ilvl w:val="0"/>
                <w:numId w:val="68"/>
              </w:numPr>
              <w:suppressAutoHyphens/>
              <w:spacing w:after="0" w:line="240" w:lineRule="auto"/>
              <w:jc w:val="both"/>
              <w:rPr>
                <w:rFonts w:ascii="Times New Roman" w:hAnsi="Times New Roman"/>
                <w:sz w:val="16"/>
                <w:szCs w:val="16"/>
              </w:rPr>
            </w:pPr>
            <w:r w:rsidRPr="008272E9">
              <w:rPr>
                <w:rFonts w:ascii="Times New Roman" w:hAnsi="Times New Roman"/>
                <w:sz w:val="16"/>
                <w:szCs w:val="16"/>
              </w:rPr>
              <w:t>знакомство со зданием школы;</w:t>
            </w:r>
          </w:p>
          <w:p w:rsidR="005C447F" w:rsidRPr="008272E9" w:rsidRDefault="005C447F" w:rsidP="002401F2">
            <w:pPr>
              <w:numPr>
                <w:ilvl w:val="0"/>
                <w:numId w:val="68"/>
              </w:numPr>
              <w:suppressAutoHyphens/>
              <w:spacing w:after="0" w:line="240" w:lineRule="auto"/>
              <w:jc w:val="both"/>
              <w:rPr>
                <w:rFonts w:ascii="Times New Roman" w:hAnsi="Times New Roman"/>
                <w:sz w:val="16"/>
                <w:szCs w:val="16"/>
              </w:rPr>
            </w:pPr>
            <w:r w:rsidRPr="008272E9">
              <w:rPr>
                <w:rFonts w:ascii="Times New Roman" w:hAnsi="Times New Roman"/>
                <w:sz w:val="16"/>
                <w:szCs w:val="16"/>
              </w:rPr>
              <w:t>знакомство с кабинетом (классом);</w:t>
            </w:r>
          </w:p>
          <w:p w:rsidR="005C447F" w:rsidRPr="008272E9" w:rsidRDefault="005C447F" w:rsidP="002401F2">
            <w:pPr>
              <w:numPr>
                <w:ilvl w:val="0"/>
                <w:numId w:val="68"/>
              </w:numPr>
              <w:suppressAutoHyphens/>
              <w:spacing w:after="0" w:line="240" w:lineRule="auto"/>
              <w:jc w:val="both"/>
              <w:rPr>
                <w:rFonts w:ascii="Times New Roman" w:hAnsi="Times New Roman"/>
                <w:sz w:val="16"/>
                <w:szCs w:val="16"/>
              </w:rPr>
            </w:pPr>
            <w:r w:rsidRPr="008272E9">
              <w:rPr>
                <w:rFonts w:ascii="Times New Roman" w:hAnsi="Times New Roman"/>
                <w:sz w:val="16"/>
                <w:szCs w:val="16"/>
              </w:rPr>
              <w:t>знакомство со школьной мастерской;</w:t>
            </w:r>
          </w:p>
          <w:p w:rsidR="005C447F" w:rsidRPr="008272E9" w:rsidRDefault="005C447F" w:rsidP="002401F2">
            <w:pPr>
              <w:numPr>
                <w:ilvl w:val="0"/>
                <w:numId w:val="68"/>
              </w:numPr>
              <w:suppressAutoHyphens/>
              <w:spacing w:after="0" w:line="240" w:lineRule="auto"/>
              <w:jc w:val="both"/>
              <w:rPr>
                <w:rFonts w:ascii="Times New Roman" w:hAnsi="Times New Roman"/>
                <w:sz w:val="16"/>
                <w:szCs w:val="16"/>
              </w:rPr>
            </w:pPr>
            <w:r w:rsidRPr="008272E9">
              <w:rPr>
                <w:rFonts w:ascii="Times New Roman" w:hAnsi="Times New Roman"/>
                <w:sz w:val="16"/>
                <w:szCs w:val="16"/>
              </w:rPr>
              <w:t>знакомство с физкультурным залом;</w:t>
            </w:r>
          </w:p>
          <w:p w:rsidR="005C447F" w:rsidRPr="008272E9" w:rsidRDefault="005C447F" w:rsidP="002401F2">
            <w:pPr>
              <w:numPr>
                <w:ilvl w:val="0"/>
                <w:numId w:val="68"/>
              </w:numPr>
              <w:suppressAutoHyphens/>
              <w:spacing w:after="0" w:line="240" w:lineRule="auto"/>
              <w:jc w:val="both"/>
              <w:rPr>
                <w:rFonts w:ascii="Times New Roman" w:hAnsi="Times New Roman"/>
                <w:sz w:val="16"/>
                <w:szCs w:val="16"/>
              </w:rPr>
            </w:pPr>
            <w:r w:rsidRPr="008272E9">
              <w:rPr>
                <w:rFonts w:ascii="Times New Roman" w:hAnsi="Times New Roman"/>
                <w:sz w:val="16"/>
                <w:szCs w:val="16"/>
              </w:rPr>
              <w:t>знакомство со школьной библиотекой.</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 течение года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 учителя нач. классов</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2</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Интеллектуальный марафон «Знай-ка!» для детей старшего дошкольного возраста</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февраль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w:t>
            </w:r>
          </w:p>
        </w:tc>
      </w:tr>
      <w:tr w:rsidR="000F342D" w:rsidRPr="008272E9" w:rsidTr="005C447F">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3</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Работа «Школы будущего первоклассника»</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Февраль-апрель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учителя нач. классов</w:t>
            </w:r>
          </w:p>
        </w:tc>
      </w:tr>
      <w:tr w:rsidR="000F342D" w:rsidRPr="008272E9" w:rsidTr="005C447F">
        <w:trPr>
          <w:trHeight w:val="1200"/>
        </w:trPr>
        <w:tc>
          <w:tcPr>
            <w:tcW w:w="817"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4</w:t>
            </w:r>
          </w:p>
        </w:tc>
        <w:tc>
          <w:tcPr>
            <w:tcW w:w="4394"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«Прощай, любимый детский сад! Здравствуй, здравствуй, школа!»</w:t>
            </w:r>
          </w:p>
        </w:tc>
        <w:tc>
          <w:tcPr>
            <w:tcW w:w="2835" w:type="dxa"/>
            <w:tcBorders>
              <w:top w:val="single" w:sz="4" w:space="0" w:color="000000"/>
              <w:left w:val="single" w:sz="4" w:space="0" w:color="000000"/>
              <w:bottom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май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C447F" w:rsidRPr="008272E9" w:rsidRDefault="005C447F" w:rsidP="005C447F">
            <w:pPr>
              <w:jc w:val="both"/>
              <w:rPr>
                <w:rFonts w:ascii="Times New Roman" w:hAnsi="Times New Roman"/>
                <w:sz w:val="16"/>
                <w:szCs w:val="16"/>
              </w:rPr>
            </w:pPr>
            <w:r w:rsidRPr="008272E9">
              <w:rPr>
                <w:rFonts w:ascii="Times New Roman" w:hAnsi="Times New Roman"/>
                <w:sz w:val="16"/>
                <w:szCs w:val="16"/>
              </w:rPr>
              <w:t>воспитатели, музыкальный руководитель</w:t>
            </w:r>
          </w:p>
        </w:tc>
      </w:tr>
    </w:tbl>
    <w:p w:rsidR="00262543" w:rsidRPr="008272E9" w:rsidRDefault="00262543" w:rsidP="00262543">
      <w:pPr>
        <w:jc w:val="both"/>
        <w:rPr>
          <w:rFonts w:ascii="Times New Roman" w:hAnsi="Times New Roman"/>
          <w:b/>
          <w:sz w:val="16"/>
          <w:szCs w:val="16"/>
        </w:rPr>
      </w:pPr>
    </w:p>
    <w:p w:rsidR="00262543" w:rsidRPr="008272E9" w:rsidRDefault="00262543" w:rsidP="00262543">
      <w:pPr>
        <w:jc w:val="both"/>
        <w:rPr>
          <w:rFonts w:ascii="Times New Roman" w:hAnsi="Times New Roman"/>
          <w:sz w:val="16"/>
          <w:szCs w:val="16"/>
        </w:rPr>
      </w:pPr>
      <w:r w:rsidRPr="008272E9">
        <w:rPr>
          <w:rFonts w:ascii="Times New Roman" w:hAnsi="Times New Roman"/>
          <w:b/>
          <w:sz w:val="16"/>
          <w:szCs w:val="16"/>
        </w:rPr>
        <w:t>2.4.</w:t>
      </w:r>
      <w:r w:rsidR="00D532D7" w:rsidRPr="008272E9">
        <w:rPr>
          <w:rFonts w:ascii="Times New Roman" w:hAnsi="Times New Roman"/>
          <w:b/>
          <w:sz w:val="16"/>
          <w:szCs w:val="16"/>
        </w:rPr>
        <w:t>3</w:t>
      </w:r>
      <w:r w:rsidR="008D5CEC" w:rsidRPr="008272E9">
        <w:rPr>
          <w:rFonts w:ascii="Times New Roman" w:hAnsi="Times New Roman"/>
          <w:b/>
          <w:sz w:val="16"/>
          <w:szCs w:val="16"/>
        </w:rPr>
        <w:t>. Взаимодействие М</w:t>
      </w:r>
      <w:r w:rsidRPr="008272E9">
        <w:rPr>
          <w:rFonts w:ascii="Times New Roman" w:hAnsi="Times New Roman"/>
          <w:b/>
          <w:sz w:val="16"/>
          <w:szCs w:val="16"/>
        </w:rPr>
        <w:t>ОУ и социума</w:t>
      </w:r>
    </w:p>
    <w:p w:rsidR="00262543" w:rsidRPr="008272E9" w:rsidRDefault="00D532D7" w:rsidP="00262543">
      <w:pPr>
        <w:jc w:val="both"/>
        <w:rPr>
          <w:rFonts w:ascii="Times New Roman" w:hAnsi="Times New Roman"/>
          <w:sz w:val="16"/>
          <w:szCs w:val="16"/>
        </w:rPr>
      </w:pPr>
      <w:r w:rsidRPr="008272E9">
        <w:rPr>
          <w:rFonts w:ascii="Times New Roman" w:hAnsi="Times New Roman"/>
          <w:sz w:val="16"/>
          <w:szCs w:val="16"/>
        </w:rPr>
        <w:t xml:space="preserve">МОУ </w:t>
      </w:r>
      <w:proofErr w:type="gramStart"/>
      <w:r w:rsidRPr="008272E9">
        <w:rPr>
          <w:rFonts w:ascii="Times New Roman" w:hAnsi="Times New Roman"/>
          <w:sz w:val="16"/>
          <w:szCs w:val="16"/>
        </w:rPr>
        <w:t>расположен</w:t>
      </w:r>
      <w:proofErr w:type="gramEnd"/>
      <w:r w:rsidRPr="008272E9">
        <w:rPr>
          <w:rFonts w:ascii="Times New Roman" w:hAnsi="Times New Roman"/>
          <w:sz w:val="16"/>
          <w:szCs w:val="16"/>
        </w:rPr>
        <w:t xml:space="preserve"> в центральной части деревни Мордвиново, что позволяет тесно взаимодействовать:</w:t>
      </w:r>
    </w:p>
    <w:p w:rsidR="00D532D7" w:rsidRPr="008272E9" w:rsidRDefault="00D532D7" w:rsidP="002401F2">
      <w:pPr>
        <w:pStyle w:val="a7"/>
        <w:numPr>
          <w:ilvl w:val="0"/>
          <w:numId w:val="72"/>
        </w:numPr>
        <w:jc w:val="both"/>
        <w:rPr>
          <w:rFonts w:ascii="Times New Roman" w:hAnsi="Times New Roman"/>
          <w:sz w:val="16"/>
          <w:szCs w:val="16"/>
        </w:rPr>
      </w:pPr>
      <w:r w:rsidRPr="008272E9">
        <w:rPr>
          <w:rFonts w:ascii="Times New Roman" w:hAnsi="Times New Roman"/>
          <w:sz w:val="16"/>
          <w:szCs w:val="16"/>
        </w:rPr>
        <w:t>с культурными учреждениями Мордвиново</w:t>
      </w:r>
      <w:r w:rsidR="00B80F8E" w:rsidRPr="008272E9">
        <w:rPr>
          <w:rFonts w:ascii="Times New Roman" w:hAnsi="Times New Roman"/>
          <w:sz w:val="16"/>
          <w:szCs w:val="16"/>
        </w:rPr>
        <w:t xml:space="preserve"> </w:t>
      </w:r>
      <w:r w:rsidRPr="008272E9">
        <w:rPr>
          <w:rFonts w:ascii="Times New Roman" w:hAnsi="Times New Roman"/>
          <w:sz w:val="16"/>
          <w:szCs w:val="16"/>
        </w:rPr>
        <w:t>(сельская библиотека, дом культуры)</w:t>
      </w:r>
      <w:r w:rsidR="00B80F8E" w:rsidRPr="008272E9">
        <w:rPr>
          <w:rFonts w:ascii="Times New Roman" w:hAnsi="Times New Roman"/>
          <w:sz w:val="16"/>
          <w:szCs w:val="16"/>
        </w:rPr>
        <w:t>;</w:t>
      </w:r>
    </w:p>
    <w:p w:rsidR="00B80F8E" w:rsidRPr="008272E9" w:rsidRDefault="00B80F8E" w:rsidP="002401F2">
      <w:pPr>
        <w:pStyle w:val="a7"/>
        <w:numPr>
          <w:ilvl w:val="0"/>
          <w:numId w:val="72"/>
        </w:numPr>
        <w:jc w:val="both"/>
        <w:rPr>
          <w:rFonts w:ascii="Times New Roman" w:hAnsi="Times New Roman"/>
          <w:sz w:val="16"/>
          <w:szCs w:val="16"/>
        </w:rPr>
      </w:pPr>
      <w:r w:rsidRPr="008272E9">
        <w:rPr>
          <w:rFonts w:ascii="Times New Roman" w:hAnsi="Times New Roman"/>
          <w:sz w:val="16"/>
          <w:szCs w:val="16"/>
        </w:rPr>
        <w:t>с предприятиями деревни Мордвиново (ПСХК «Искра»)</w:t>
      </w:r>
    </w:p>
    <w:p w:rsidR="00B80F8E" w:rsidRPr="008272E9" w:rsidRDefault="00B80F8E" w:rsidP="002401F2">
      <w:pPr>
        <w:pStyle w:val="a7"/>
        <w:numPr>
          <w:ilvl w:val="0"/>
          <w:numId w:val="72"/>
        </w:numPr>
        <w:jc w:val="both"/>
        <w:rPr>
          <w:rFonts w:ascii="Times New Roman" w:hAnsi="Times New Roman"/>
          <w:sz w:val="16"/>
          <w:szCs w:val="16"/>
        </w:rPr>
      </w:pPr>
      <w:r w:rsidRPr="008272E9">
        <w:rPr>
          <w:rFonts w:ascii="Times New Roman" w:hAnsi="Times New Roman"/>
          <w:sz w:val="16"/>
          <w:szCs w:val="16"/>
        </w:rPr>
        <w:t>с социальными объектами (продуктовые магазины, медпункт, почта)</w:t>
      </w:r>
    </w:p>
    <w:p w:rsidR="00262543" w:rsidRPr="008272E9" w:rsidRDefault="00B80F8E" w:rsidP="00262543">
      <w:pPr>
        <w:jc w:val="both"/>
        <w:rPr>
          <w:rFonts w:ascii="Times New Roman" w:hAnsi="Times New Roman"/>
          <w:sz w:val="16"/>
          <w:szCs w:val="16"/>
        </w:rPr>
      </w:pPr>
      <w:r w:rsidRPr="008272E9">
        <w:rPr>
          <w:rFonts w:ascii="Times New Roman" w:hAnsi="Times New Roman"/>
          <w:sz w:val="16"/>
          <w:szCs w:val="16"/>
        </w:rPr>
        <w:t>Образовательная программа МОУ предусматривает задачу по развитию личностного потенциала ребёнка в условиях взаимодействия МОУ, семьи, школы и внешнего социума.</w:t>
      </w:r>
    </w:p>
    <w:p w:rsidR="00262543" w:rsidRPr="008272E9" w:rsidRDefault="00262543" w:rsidP="00262543">
      <w:pPr>
        <w:jc w:val="both"/>
        <w:rPr>
          <w:rFonts w:ascii="Times New Roman" w:hAnsi="Times New Roman"/>
          <w:b/>
          <w:sz w:val="16"/>
          <w:szCs w:val="16"/>
        </w:rPr>
      </w:pPr>
    </w:p>
    <w:p w:rsidR="00262543" w:rsidRPr="008272E9" w:rsidRDefault="00262543" w:rsidP="00262543">
      <w:pPr>
        <w:jc w:val="both"/>
        <w:rPr>
          <w:rFonts w:ascii="Times New Roman" w:hAnsi="Times New Roman"/>
          <w:sz w:val="16"/>
          <w:szCs w:val="16"/>
        </w:rPr>
      </w:pPr>
      <w:r w:rsidRPr="008272E9">
        <w:rPr>
          <w:rFonts w:ascii="Times New Roman" w:hAnsi="Times New Roman"/>
          <w:b/>
          <w:sz w:val="16"/>
          <w:szCs w:val="16"/>
        </w:rPr>
        <w:t>2.5. Способы направления поддержки детской инициативы</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62543" w:rsidRPr="008272E9" w:rsidRDefault="00262543" w:rsidP="00262543">
      <w:pPr>
        <w:ind w:left="900"/>
        <w:jc w:val="both"/>
        <w:rPr>
          <w:rFonts w:ascii="Times New Roman" w:hAnsi="Times New Roman"/>
          <w:sz w:val="16"/>
          <w:szCs w:val="16"/>
        </w:rPr>
      </w:pPr>
      <w:r w:rsidRPr="008272E9">
        <w:rPr>
          <w:rFonts w:ascii="Times New Roman" w:hAnsi="Times New Roman"/>
          <w:sz w:val="16"/>
          <w:szCs w:val="16"/>
        </w:rPr>
        <w:t>1) гарантирует охрану и укрепление физического и психического здоровья детей;</w:t>
      </w:r>
    </w:p>
    <w:p w:rsidR="00262543" w:rsidRPr="008272E9" w:rsidRDefault="00262543" w:rsidP="00262543">
      <w:pPr>
        <w:ind w:left="900"/>
        <w:jc w:val="both"/>
        <w:rPr>
          <w:rFonts w:ascii="Times New Roman" w:hAnsi="Times New Roman"/>
          <w:sz w:val="16"/>
          <w:szCs w:val="16"/>
        </w:rPr>
      </w:pPr>
      <w:r w:rsidRPr="008272E9">
        <w:rPr>
          <w:rFonts w:ascii="Times New Roman" w:hAnsi="Times New Roman"/>
          <w:sz w:val="16"/>
          <w:szCs w:val="16"/>
        </w:rPr>
        <w:t>2) обеспечивает эмоциональное благополучие детей;</w:t>
      </w:r>
    </w:p>
    <w:p w:rsidR="00262543" w:rsidRPr="008272E9" w:rsidRDefault="00262543" w:rsidP="00262543">
      <w:pPr>
        <w:ind w:left="900"/>
        <w:jc w:val="both"/>
        <w:rPr>
          <w:rFonts w:ascii="Times New Roman" w:hAnsi="Times New Roman"/>
          <w:sz w:val="16"/>
          <w:szCs w:val="16"/>
        </w:rPr>
      </w:pPr>
      <w:r w:rsidRPr="008272E9">
        <w:rPr>
          <w:rFonts w:ascii="Times New Roman" w:hAnsi="Times New Roman"/>
          <w:sz w:val="16"/>
          <w:szCs w:val="16"/>
        </w:rPr>
        <w:t>3) способствует профессиональному развитию педагогических работников;</w:t>
      </w:r>
    </w:p>
    <w:p w:rsidR="00262543" w:rsidRPr="008272E9" w:rsidRDefault="00262543" w:rsidP="00262543">
      <w:pPr>
        <w:ind w:left="900"/>
        <w:jc w:val="both"/>
        <w:rPr>
          <w:rFonts w:ascii="Times New Roman" w:hAnsi="Times New Roman"/>
          <w:sz w:val="16"/>
          <w:szCs w:val="16"/>
        </w:rPr>
      </w:pPr>
      <w:r w:rsidRPr="008272E9">
        <w:rPr>
          <w:rFonts w:ascii="Times New Roman" w:hAnsi="Times New Roman"/>
          <w:sz w:val="16"/>
          <w:szCs w:val="16"/>
        </w:rPr>
        <w:t>4) создает условия для развивающего вариативного дошкольного образования;</w:t>
      </w:r>
    </w:p>
    <w:p w:rsidR="00262543" w:rsidRPr="008272E9" w:rsidRDefault="00262543" w:rsidP="00262543">
      <w:pPr>
        <w:ind w:left="900"/>
        <w:jc w:val="both"/>
        <w:rPr>
          <w:rFonts w:ascii="Times New Roman" w:hAnsi="Times New Roman"/>
          <w:sz w:val="16"/>
          <w:szCs w:val="16"/>
        </w:rPr>
      </w:pPr>
      <w:r w:rsidRPr="008272E9">
        <w:rPr>
          <w:rFonts w:ascii="Times New Roman" w:hAnsi="Times New Roman"/>
          <w:sz w:val="16"/>
          <w:szCs w:val="16"/>
        </w:rPr>
        <w:t>5) обеспечивает открытость дошкольного образования;</w:t>
      </w:r>
    </w:p>
    <w:p w:rsidR="00262543" w:rsidRPr="008272E9" w:rsidRDefault="00262543" w:rsidP="00262543">
      <w:pPr>
        <w:ind w:left="900"/>
        <w:jc w:val="both"/>
        <w:rPr>
          <w:rFonts w:ascii="Times New Roman" w:hAnsi="Times New Roman"/>
          <w:b/>
          <w:color w:val="000000"/>
          <w:sz w:val="16"/>
          <w:szCs w:val="16"/>
        </w:rPr>
      </w:pPr>
      <w:r w:rsidRPr="008272E9">
        <w:rPr>
          <w:rFonts w:ascii="Times New Roman" w:hAnsi="Times New Roman"/>
          <w:sz w:val="16"/>
          <w:szCs w:val="16"/>
        </w:rPr>
        <w:t>6) создает условия для участия родителей (законных представителей) в образовательной деятельности.</w:t>
      </w:r>
    </w:p>
    <w:p w:rsidR="00262543" w:rsidRPr="008272E9" w:rsidRDefault="00262543" w:rsidP="00262543">
      <w:pPr>
        <w:shd w:val="clear" w:color="auto" w:fill="FFFFFF"/>
        <w:spacing w:line="432" w:lineRule="atLeast"/>
        <w:ind w:firstLine="288"/>
        <w:jc w:val="both"/>
        <w:rPr>
          <w:rFonts w:ascii="Times New Roman" w:hAnsi="Times New Roman"/>
          <w:sz w:val="16"/>
          <w:szCs w:val="16"/>
        </w:rPr>
      </w:pPr>
      <w:r w:rsidRPr="008272E9">
        <w:rPr>
          <w:rFonts w:ascii="Times New Roman" w:hAnsi="Times New Roman"/>
          <w:b/>
          <w:color w:val="000000"/>
          <w:sz w:val="16"/>
          <w:szCs w:val="16"/>
        </w:rPr>
        <w:t>Психолого-педагогические условия  реализации программы:</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272E9">
        <w:rPr>
          <w:rFonts w:ascii="Times New Roman" w:hAnsi="Times New Roman"/>
          <w:sz w:val="16"/>
          <w:szCs w:val="16"/>
        </w:rPr>
        <w:t>недопустимость</w:t>
      </w:r>
      <w:proofErr w:type="gramEnd"/>
      <w:r w:rsidRPr="008272E9">
        <w:rPr>
          <w:rFonts w:ascii="Times New Roman" w:hAnsi="Times New Roman"/>
          <w:sz w:val="16"/>
          <w:szCs w:val="16"/>
        </w:rPr>
        <w:t xml:space="preserve"> как искусственного ускорения, так и искусственного замедления развития детей);</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5) поддержка инициативы и самостоятельности детей в специфических для них видах деятельности;</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6) возможность выбора детьми материалов, видов активности, участников совместной деятельности и общения;</w:t>
      </w:r>
    </w:p>
    <w:p w:rsidR="00262543" w:rsidRPr="008272E9" w:rsidRDefault="00262543" w:rsidP="00262543">
      <w:pPr>
        <w:jc w:val="both"/>
        <w:rPr>
          <w:rFonts w:ascii="Times New Roman" w:hAnsi="Times New Roman"/>
          <w:b/>
          <w:sz w:val="16"/>
          <w:szCs w:val="16"/>
        </w:rPr>
      </w:pPr>
      <w:r w:rsidRPr="008272E9">
        <w:rPr>
          <w:rFonts w:ascii="Times New Roman" w:hAnsi="Times New Roman"/>
          <w:sz w:val="16"/>
          <w:szCs w:val="16"/>
        </w:rPr>
        <w:t>7) защита детей от всех форм физического и психического насилия;</w:t>
      </w:r>
    </w:p>
    <w:p w:rsidR="00262543" w:rsidRPr="008272E9" w:rsidRDefault="00262543" w:rsidP="00262543">
      <w:pPr>
        <w:jc w:val="both"/>
        <w:rPr>
          <w:rFonts w:ascii="Times New Roman" w:hAnsi="Times New Roman"/>
          <w:b/>
          <w:sz w:val="16"/>
          <w:szCs w:val="16"/>
        </w:rPr>
      </w:pPr>
    </w:p>
    <w:p w:rsidR="00262543" w:rsidRPr="008272E9" w:rsidRDefault="00262543" w:rsidP="00262543">
      <w:pPr>
        <w:jc w:val="both"/>
        <w:rPr>
          <w:rFonts w:ascii="Times New Roman" w:hAnsi="Times New Roman"/>
          <w:sz w:val="16"/>
          <w:szCs w:val="16"/>
        </w:rPr>
      </w:pPr>
      <w:r w:rsidRPr="008272E9">
        <w:rPr>
          <w:rFonts w:ascii="Times New Roman" w:hAnsi="Times New Roman"/>
          <w:b/>
          <w:sz w:val="16"/>
          <w:szCs w:val="16"/>
        </w:rPr>
        <w:t>Условия, необходимые для создания социальной ситуации развития детей, соответствующей специфике дошкольного возраста, предполагают:</w:t>
      </w:r>
    </w:p>
    <w:p w:rsidR="00262543" w:rsidRPr="008272E9" w:rsidRDefault="00262543" w:rsidP="00B80F8E">
      <w:pPr>
        <w:spacing w:after="0"/>
        <w:jc w:val="both"/>
        <w:rPr>
          <w:rFonts w:ascii="Times New Roman" w:hAnsi="Times New Roman"/>
          <w:sz w:val="16"/>
          <w:szCs w:val="16"/>
        </w:rPr>
      </w:pPr>
      <w:r w:rsidRPr="008272E9">
        <w:rPr>
          <w:rFonts w:ascii="Times New Roman" w:hAnsi="Times New Roman"/>
          <w:sz w:val="16"/>
          <w:szCs w:val="16"/>
        </w:rPr>
        <w:t xml:space="preserve">1) обеспечение эмоционального благополучия </w:t>
      </w:r>
      <w:proofErr w:type="gramStart"/>
      <w:r w:rsidRPr="008272E9">
        <w:rPr>
          <w:rFonts w:ascii="Times New Roman" w:hAnsi="Times New Roman"/>
          <w:sz w:val="16"/>
          <w:szCs w:val="16"/>
        </w:rPr>
        <w:t>через</w:t>
      </w:r>
      <w:proofErr w:type="gramEnd"/>
      <w:r w:rsidRPr="008272E9">
        <w:rPr>
          <w:rFonts w:ascii="Times New Roman" w:hAnsi="Times New Roman"/>
          <w:sz w:val="16"/>
          <w:szCs w:val="16"/>
        </w:rPr>
        <w:t>:</w:t>
      </w:r>
    </w:p>
    <w:p w:rsidR="00262543" w:rsidRPr="008272E9" w:rsidRDefault="00262543" w:rsidP="00B80F8E">
      <w:pPr>
        <w:spacing w:after="0"/>
        <w:jc w:val="both"/>
        <w:rPr>
          <w:rFonts w:ascii="Times New Roman" w:hAnsi="Times New Roman"/>
          <w:sz w:val="16"/>
          <w:szCs w:val="16"/>
        </w:rPr>
      </w:pPr>
      <w:r w:rsidRPr="008272E9">
        <w:rPr>
          <w:rFonts w:ascii="Times New Roman" w:hAnsi="Times New Roman"/>
          <w:sz w:val="16"/>
          <w:szCs w:val="16"/>
        </w:rPr>
        <w:t>-непосредственное общение с каждым ребенком;</w:t>
      </w:r>
    </w:p>
    <w:p w:rsidR="00262543" w:rsidRPr="008272E9" w:rsidRDefault="00262543" w:rsidP="00B80F8E">
      <w:pPr>
        <w:spacing w:after="0"/>
        <w:jc w:val="both"/>
        <w:rPr>
          <w:rFonts w:ascii="Times New Roman" w:hAnsi="Times New Roman"/>
          <w:sz w:val="16"/>
          <w:szCs w:val="16"/>
        </w:rPr>
      </w:pPr>
      <w:r w:rsidRPr="008272E9">
        <w:rPr>
          <w:rFonts w:ascii="Times New Roman" w:hAnsi="Times New Roman"/>
          <w:sz w:val="16"/>
          <w:szCs w:val="16"/>
        </w:rPr>
        <w:t>-уважительное отношение к каждому ребенку, к его чувствам и потребностям;</w:t>
      </w:r>
    </w:p>
    <w:p w:rsidR="00262543" w:rsidRPr="008272E9" w:rsidRDefault="00262543" w:rsidP="00B80F8E">
      <w:pPr>
        <w:spacing w:after="0"/>
        <w:jc w:val="both"/>
        <w:rPr>
          <w:rFonts w:ascii="Times New Roman" w:hAnsi="Times New Roman"/>
          <w:sz w:val="16"/>
          <w:szCs w:val="16"/>
        </w:rPr>
      </w:pPr>
    </w:p>
    <w:p w:rsidR="00262543" w:rsidRPr="008272E9" w:rsidRDefault="00262543" w:rsidP="00B80F8E">
      <w:pPr>
        <w:spacing w:after="0"/>
        <w:jc w:val="both"/>
        <w:rPr>
          <w:rFonts w:ascii="Times New Roman" w:hAnsi="Times New Roman"/>
          <w:sz w:val="16"/>
          <w:szCs w:val="16"/>
        </w:rPr>
      </w:pPr>
      <w:r w:rsidRPr="008272E9">
        <w:rPr>
          <w:rFonts w:ascii="Times New Roman" w:hAnsi="Times New Roman"/>
          <w:sz w:val="16"/>
          <w:szCs w:val="16"/>
        </w:rPr>
        <w:t xml:space="preserve">2) поддержку индивидуальности и инициативы детей </w:t>
      </w:r>
      <w:proofErr w:type="gramStart"/>
      <w:r w:rsidRPr="008272E9">
        <w:rPr>
          <w:rFonts w:ascii="Times New Roman" w:hAnsi="Times New Roman"/>
          <w:sz w:val="16"/>
          <w:szCs w:val="16"/>
        </w:rPr>
        <w:t>через</w:t>
      </w:r>
      <w:proofErr w:type="gramEnd"/>
      <w:r w:rsidRPr="008272E9">
        <w:rPr>
          <w:rFonts w:ascii="Times New Roman" w:hAnsi="Times New Roman"/>
          <w:sz w:val="16"/>
          <w:szCs w:val="16"/>
        </w:rPr>
        <w:t>:</w:t>
      </w:r>
    </w:p>
    <w:p w:rsidR="00262543" w:rsidRPr="008272E9" w:rsidRDefault="00262543" w:rsidP="00B80F8E">
      <w:pPr>
        <w:spacing w:after="0"/>
        <w:jc w:val="both"/>
        <w:rPr>
          <w:rFonts w:ascii="Times New Roman" w:hAnsi="Times New Roman"/>
          <w:sz w:val="16"/>
          <w:szCs w:val="16"/>
        </w:rPr>
      </w:pPr>
      <w:r w:rsidRPr="008272E9">
        <w:rPr>
          <w:rFonts w:ascii="Times New Roman" w:hAnsi="Times New Roman"/>
          <w:sz w:val="16"/>
          <w:szCs w:val="16"/>
        </w:rPr>
        <w:t>-создание условий для свободного выбора детьми деятельности, участников совместной деятельности;</w:t>
      </w:r>
    </w:p>
    <w:p w:rsidR="00262543" w:rsidRPr="008272E9" w:rsidRDefault="00262543" w:rsidP="00B80F8E">
      <w:pPr>
        <w:spacing w:after="0"/>
        <w:jc w:val="both"/>
        <w:rPr>
          <w:rFonts w:ascii="Times New Roman" w:hAnsi="Times New Roman"/>
          <w:sz w:val="16"/>
          <w:szCs w:val="16"/>
        </w:rPr>
      </w:pPr>
      <w:r w:rsidRPr="008272E9">
        <w:rPr>
          <w:rFonts w:ascii="Times New Roman" w:hAnsi="Times New Roman"/>
          <w:sz w:val="16"/>
          <w:szCs w:val="16"/>
        </w:rPr>
        <w:t>-создание условий для принятия детьми решений, выражения своих чувств и мыслей;</w:t>
      </w:r>
    </w:p>
    <w:p w:rsidR="00262543" w:rsidRPr="008272E9" w:rsidRDefault="00262543" w:rsidP="00B80F8E">
      <w:pPr>
        <w:spacing w:after="0"/>
        <w:jc w:val="both"/>
        <w:rPr>
          <w:rFonts w:ascii="Times New Roman" w:hAnsi="Times New Roman"/>
          <w:sz w:val="16"/>
          <w:szCs w:val="16"/>
        </w:rPr>
      </w:pPr>
      <w:r w:rsidRPr="008272E9">
        <w:rPr>
          <w:rFonts w:ascii="Times New Roman" w:hAnsi="Times New Roman"/>
          <w:sz w:val="16"/>
          <w:szCs w:val="16"/>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62543" w:rsidRPr="008272E9" w:rsidRDefault="00262543" w:rsidP="00B80F8E">
      <w:pPr>
        <w:spacing w:after="0"/>
        <w:jc w:val="both"/>
        <w:rPr>
          <w:rFonts w:ascii="Times New Roman" w:hAnsi="Times New Roman"/>
          <w:sz w:val="16"/>
          <w:szCs w:val="16"/>
        </w:rPr>
      </w:pP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3) установление правил взаимодействия в разных ситуациях:</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-развитие коммуникативных способностей детей, позволяющих разрешать конфликтные ситуации со сверстниками;</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-развитие умения детей работать в группе сверстников;</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272E9">
        <w:rPr>
          <w:rFonts w:ascii="Times New Roman" w:hAnsi="Times New Roman"/>
          <w:sz w:val="16"/>
          <w:szCs w:val="16"/>
        </w:rPr>
        <w:t>со</w:t>
      </w:r>
      <w:proofErr w:type="gramEnd"/>
      <w:r w:rsidRPr="008272E9">
        <w:rPr>
          <w:rFonts w:ascii="Times New Roman" w:hAnsi="Times New Roman"/>
          <w:sz w:val="16"/>
          <w:szCs w:val="1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-создание условий для овладения культурными средствами деятельности;</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-поддержку спонтанной игры детей, ее обогащение, обеспечение игрового времени и пространства;</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lastRenderedPageBreak/>
        <w:t>-оценку индивидуального развития детей;</w:t>
      </w:r>
    </w:p>
    <w:p w:rsidR="00262543" w:rsidRPr="008272E9" w:rsidRDefault="00262543" w:rsidP="00262543">
      <w:pPr>
        <w:jc w:val="both"/>
        <w:rPr>
          <w:rFonts w:ascii="Times New Roman" w:hAnsi="Times New Roman"/>
          <w:b/>
          <w:color w:val="000000"/>
          <w:sz w:val="16"/>
          <w:szCs w:val="16"/>
        </w:rPr>
      </w:pPr>
      <w:r w:rsidRPr="008272E9">
        <w:rPr>
          <w:rFonts w:ascii="Times New Roman" w:hAnsi="Times New Roman"/>
          <w:sz w:val="16"/>
          <w:szCs w:val="1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62543" w:rsidRPr="008272E9" w:rsidRDefault="00262543" w:rsidP="00262543">
      <w:pPr>
        <w:jc w:val="both"/>
        <w:rPr>
          <w:rFonts w:ascii="Times New Roman" w:hAnsi="Times New Roman"/>
          <w:sz w:val="16"/>
          <w:szCs w:val="16"/>
        </w:rPr>
      </w:pPr>
      <w:r w:rsidRPr="008272E9">
        <w:rPr>
          <w:rFonts w:ascii="Times New Roman" w:hAnsi="Times New Roman"/>
          <w:b/>
          <w:color w:val="000000"/>
          <w:sz w:val="16"/>
          <w:szCs w:val="16"/>
        </w:rPr>
        <w:t>2.6 Особенности взаимодействия педагогического коллектива с семьями воспитанников</w:t>
      </w:r>
    </w:p>
    <w:p w:rsidR="00262543" w:rsidRPr="008272E9" w:rsidRDefault="00262543" w:rsidP="00262543">
      <w:pPr>
        <w:pStyle w:val="aff8"/>
        <w:ind w:firstLine="708"/>
        <w:jc w:val="both"/>
        <w:rPr>
          <w:rFonts w:ascii="Times New Roman" w:hAnsi="Times New Roman"/>
          <w:sz w:val="16"/>
          <w:szCs w:val="16"/>
        </w:rPr>
      </w:pPr>
      <w:r w:rsidRPr="008272E9">
        <w:rPr>
          <w:rFonts w:ascii="Times New Roman" w:hAnsi="Times New Roman"/>
          <w:sz w:val="16"/>
          <w:szCs w:val="16"/>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62543" w:rsidRPr="008272E9" w:rsidRDefault="00262543" w:rsidP="00262543">
      <w:pPr>
        <w:jc w:val="both"/>
        <w:rPr>
          <w:rFonts w:ascii="Times New Roman" w:hAnsi="Times New Roman"/>
          <w:sz w:val="16"/>
          <w:szCs w:val="16"/>
        </w:rPr>
      </w:pPr>
      <w:r w:rsidRPr="008272E9">
        <w:rPr>
          <w:rFonts w:ascii="Times New Roman" w:hAnsi="Times New Roman"/>
          <w:sz w:val="16"/>
          <w:szCs w:val="16"/>
        </w:rPr>
        <w:t xml:space="preserve">  В основу совместной деятельности семьи и дошкольного учреждения заложены следующие принципы:</w:t>
      </w:r>
    </w:p>
    <w:p w:rsidR="00262543" w:rsidRPr="008272E9" w:rsidRDefault="00262543" w:rsidP="002401F2">
      <w:pPr>
        <w:pStyle w:val="a7"/>
        <w:numPr>
          <w:ilvl w:val="0"/>
          <w:numId w:val="61"/>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единый подход к процессу воспитания ребёнка;</w:t>
      </w:r>
    </w:p>
    <w:p w:rsidR="00262543" w:rsidRPr="008272E9" w:rsidRDefault="00262543" w:rsidP="002401F2">
      <w:pPr>
        <w:pStyle w:val="a7"/>
        <w:numPr>
          <w:ilvl w:val="0"/>
          <w:numId w:val="61"/>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открытость дошкольного учреждения для родителей;</w:t>
      </w:r>
    </w:p>
    <w:p w:rsidR="00262543" w:rsidRPr="008272E9" w:rsidRDefault="00262543" w:rsidP="002401F2">
      <w:pPr>
        <w:pStyle w:val="a7"/>
        <w:numPr>
          <w:ilvl w:val="0"/>
          <w:numId w:val="61"/>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взаимное доверие  во взаимоотношениях педагогов и родителей;</w:t>
      </w:r>
    </w:p>
    <w:p w:rsidR="00262543" w:rsidRPr="008272E9" w:rsidRDefault="00262543" w:rsidP="002401F2">
      <w:pPr>
        <w:pStyle w:val="a7"/>
        <w:numPr>
          <w:ilvl w:val="0"/>
          <w:numId w:val="61"/>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уважение и доброжелательность друг к другу;</w:t>
      </w:r>
    </w:p>
    <w:p w:rsidR="00262543" w:rsidRPr="008272E9" w:rsidRDefault="00262543" w:rsidP="002401F2">
      <w:pPr>
        <w:pStyle w:val="a7"/>
        <w:numPr>
          <w:ilvl w:val="0"/>
          <w:numId w:val="61"/>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дифференцированный подход к каждой семье;</w:t>
      </w:r>
    </w:p>
    <w:p w:rsidR="00262543" w:rsidRPr="008272E9" w:rsidRDefault="00262543" w:rsidP="002401F2">
      <w:pPr>
        <w:pStyle w:val="a7"/>
        <w:numPr>
          <w:ilvl w:val="0"/>
          <w:numId w:val="61"/>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равно ответственность родителей и педагогов.</w:t>
      </w:r>
    </w:p>
    <w:p w:rsidR="00262543" w:rsidRPr="008272E9" w:rsidRDefault="005C447F" w:rsidP="00262543">
      <w:pPr>
        <w:pStyle w:val="aff8"/>
        <w:ind w:firstLine="708"/>
        <w:jc w:val="both"/>
        <w:rPr>
          <w:rFonts w:ascii="Times New Roman" w:hAnsi="Times New Roman"/>
          <w:sz w:val="16"/>
          <w:szCs w:val="16"/>
        </w:rPr>
      </w:pPr>
      <w:r w:rsidRPr="008272E9">
        <w:rPr>
          <w:rFonts w:ascii="Times New Roman" w:hAnsi="Times New Roman"/>
          <w:sz w:val="16"/>
          <w:szCs w:val="16"/>
        </w:rPr>
        <w:t>На сегодняшний день в М</w:t>
      </w:r>
      <w:r w:rsidR="00262543" w:rsidRPr="008272E9">
        <w:rPr>
          <w:rFonts w:ascii="Times New Roman" w:hAnsi="Times New Roman"/>
          <w:sz w:val="16"/>
          <w:szCs w:val="16"/>
        </w:rPr>
        <w:t>ОУ  осуществляется интеграция общественного и семейного воспитания дошкольников со следующими категориями родителей:</w:t>
      </w:r>
    </w:p>
    <w:p w:rsidR="00262543" w:rsidRPr="008272E9" w:rsidRDefault="00262543" w:rsidP="00262543">
      <w:pPr>
        <w:pStyle w:val="aff8"/>
        <w:jc w:val="both"/>
        <w:rPr>
          <w:rFonts w:ascii="Times New Roman" w:hAnsi="Times New Roman"/>
          <w:sz w:val="16"/>
          <w:szCs w:val="16"/>
        </w:rPr>
      </w:pPr>
      <w:r w:rsidRPr="008272E9">
        <w:rPr>
          <w:rFonts w:ascii="Times New Roman" w:hAnsi="Times New Roman"/>
          <w:sz w:val="16"/>
          <w:szCs w:val="16"/>
        </w:rPr>
        <w:tab/>
      </w:r>
      <w:r w:rsidRPr="008272E9">
        <w:rPr>
          <w:rFonts w:ascii="Times New Roman" w:hAnsi="Times New Roman"/>
          <w:sz w:val="16"/>
          <w:szCs w:val="16"/>
        </w:rPr>
        <w:tab/>
        <w:t>- с семьями воспитанников;</w:t>
      </w:r>
    </w:p>
    <w:p w:rsidR="00262543" w:rsidRPr="008272E9" w:rsidRDefault="00262543" w:rsidP="00262543">
      <w:pPr>
        <w:pStyle w:val="aff8"/>
        <w:jc w:val="both"/>
        <w:rPr>
          <w:rFonts w:ascii="Times New Roman" w:hAnsi="Times New Roman"/>
          <w:b/>
          <w:sz w:val="16"/>
          <w:szCs w:val="16"/>
        </w:rPr>
      </w:pPr>
      <w:r w:rsidRPr="008272E9">
        <w:rPr>
          <w:rFonts w:ascii="Times New Roman" w:hAnsi="Times New Roman"/>
          <w:sz w:val="16"/>
          <w:szCs w:val="16"/>
        </w:rPr>
        <w:tab/>
      </w:r>
      <w:r w:rsidRPr="008272E9">
        <w:rPr>
          <w:rFonts w:ascii="Times New Roman" w:hAnsi="Times New Roman"/>
          <w:sz w:val="16"/>
          <w:szCs w:val="16"/>
        </w:rPr>
        <w:tab/>
        <w:t xml:space="preserve">- с  будущими родителями. </w:t>
      </w:r>
    </w:p>
    <w:p w:rsidR="00262543" w:rsidRPr="008272E9" w:rsidRDefault="00262543" w:rsidP="00262543">
      <w:pPr>
        <w:jc w:val="both"/>
        <w:rPr>
          <w:rFonts w:ascii="Times New Roman" w:hAnsi="Times New Roman"/>
          <w:b/>
          <w:sz w:val="16"/>
          <w:szCs w:val="16"/>
        </w:rPr>
      </w:pPr>
    </w:p>
    <w:p w:rsidR="00262543" w:rsidRPr="008272E9" w:rsidRDefault="00262543" w:rsidP="00262543">
      <w:pPr>
        <w:jc w:val="both"/>
        <w:rPr>
          <w:rFonts w:ascii="Times New Roman" w:hAnsi="Times New Roman"/>
          <w:sz w:val="16"/>
          <w:szCs w:val="16"/>
        </w:rPr>
      </w:pPr>
      <w:r w:rsidRPr="008272E9">
        <w:rPr>
          <w:rFonts w:ascii="Times New Roman" w:hAnsi="Times New Roman"/>
          <w:b/>
          <w:sz w:val="16"/>
          <w:szCs w:val="16"/>
        </w:rPr>
        <w:t>Задачи</w:t>
      </w:r>
      <w:r w:rsidRPr="008272E9">
        <w:rPr>
          <w:rFonts w:ascii="Times New Roman" w:hAnsi="Times New Roman"/>
          <w:sz w:val="16"/>
          <w:szCs w:val="16"/>
        </w:rPr>
        <w:t>:</w:t>
      </w:r>
    </w:p>
    <w:p w:rsidR="00262543" w:rsidRPr="008272E9" w:rsidRDefault="00262543" w:rsidP="002401F2">
      <w:pPr>
        <w:pStyle w:val="a7"/>
        <w:numPr>
          <w:ilvl w:val="0"/>
          <w:numId w:val="70"/>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 xml:space="preserve">формирование </w:t>
      </w:r>
      <w:proofErr w:type="gramStart"/>
      <w:r w:rsidRPr="008272E9">
        <w:rPr>
          <w:rFonts w:ascii="Times New Roman" w:hAnsi="Times New Roman"/>
          <w:sz w:val="16"/>
          <w:szCs w:val="16"/>
        </w:rPr>
        <w:t>психолого- педагогических</w:t>
      </w:r>
      <w:proofErr w:type="gramEnd"/>
      <w:r w:rsidRPr="008272E9">
        <w:rPr>
          <w:rFonts w:ascii="Times New Roman" w:hAnsi="Times New Roman"/>
          <w:sz w:val="16"/>
          <w:szCs w:val="16"/>
        </w:rPr>
        <w:t xml:space="preserve"> знаний родителей;</w:t>
      </w:r>
    </w:p>
    <w:p w:rsidR="00262543" w:rsidRPr="008272E9" w:rsidRDefault="00262543" w:rsidP="002401F2">
      <w:pPr>
        <w:pStyle w:val="a7"/>
        <w:numPr>
          <w:ilvl w:val="0"/>
          <w:numId w:val="70"/>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приобщени</w:t>
      </w:r>
      <w:r w:rsidR="005C447F" w:rsidRPr="008272E9">
        <w:rPr>
          <w:rFonts w:ascii="Times New Roman" w:hAnsi="Times New Roman"/>
          <w:sz w:val="16"/>
          <w:szCs w:val="16"/>
        </w:rPr>
        <w:t>е родителей к участию  в жизни М</w:t>
      </w:r>
      <w:r w:rsidRPr="008272E9">
        <w:rPr>
          <w:rFonts w:ascii="Times New Roman" w:hAnsi="Times New Roman"/>
          <w:sz w:val="16"/>
          <w:szCs w:val="16"/>
        </w:rPr>
        <w:t>ОУ;</w:t>
      </w:r>
    </w:p>
    <w:p w:rsidR="00262543" w:rsidRPr="008272E9" w:rsidRDefault="00262543" w:rsidP="002401F2">
      <w:pPr>
        <w:pStyle w:val="a7"/>
        <w:numPr>
          <w:ilvl w:val="0"/>
          <w:numId w:val="70"/>
        </w:numPr>
        <w:suppressAutoHyphens/>
        <w:spacing w:after="0" w:line="240" w:lineRule="auto"/>
        <w:contextualSpacing w:val="0"/>
        <w:jc w:val="both"/>
        <w:rPr>
          <w:rFonts w:ascii="Times New Roman" w:hAnsi="Times New Roman"/>
          <w:sz w:val="16"/>
          <w:szCs w:val="16"/>
        </w:rPr>
      </w:pPr>
      <w:r w:rsidRPr="008272E9">
        <w:rPr>
          <w:rFonts w:ascii="Times New Roman" w:hAnsi="Times New Roman"/>
          <w:sz w:val="16"/>
          <w:szCs w:val="16"/>
        </w:rPr>
        <w:t xml:space="preserve"> оказание помощи семьям воспитанников в развитии, воспитании и обучении детей;</w:t>
      </w:r>
    </w:p>
    <w:p w:rsidR="00262543" w:rsidRPr="008272E9" w:rsidRDefault="00262543" w:rsidP="002401F2">
      <w:pPr>
        <w:pStyle w:val="a7"/>
        <w:numPr>
          <w:ilvl w:val="0"/>
          <w:numId w:val="70"/>
        </w:numPr>
        <w:suppressAutoHyphens/>
        <w:spacing w:after="0" w:line="240" w:lineRule="auto"/>
        <w:contextualSpacing w:val="0"/>
        <w:jc w:val="both"/>
        <w:rPr>
          <w:rFonts w:ascii="Times New Roman" w:hAnsi="Times New Roman"/>
          <w:b/>
          <w:sz w:val="16"/>
          <w:szCs w:val="16"/>
        </w:rPr>
      </w:pPr>
      <w:r w:rsidRPr="008272E9">
        <w:rPr>
          <w:rFonts w:ascii="Times New Roman" w:hAnsi="Times New Roman"/>
          <w:sz w:val="16"/>
          <w:szCs w:val="16"/>
        </w:rPr>
        <w:t xml:space="preserve"> изучение и пропаганда лучшего семейного опыта.</w:t>
      </w:r>
    </w:p>
    <w:p w:rsidR="00262543" w:rsidRPr="008272E9" w:rsidRDefault="00262543" w:rsidP="00262543">
      <w:pPr>
        <w:jc w:val="both"/>
        <w:rPr>
          <w:rFonts w:ascii="Times New Roman" w:hAnsi="Times New Roman"/>
          <w:sz w:val="16"/>
          <w:szCs w:val="16"/>
        </w:rPr>
      </w:pPr>
      <w:r w:rsidRPr="008272E9">
        <w:rPr>
          <w:rFonts w:ascii="Times New Roman" w:hAnsi="Times New Roman"/>
          <w:b/>
          <w:sz w:val="16"/>
          <w:szCs w:val="16"/>
        </w:rPr>
        <w:t>Система  взаимодействия  с родителями  включает:</w:t>
      </w:r>
    </w:p>
    <w:p w:rsidR="00262543" w:rsidRPr="008272E9" w:rsidRDefault="00262543" w:rsidP="002401F2">
      <w:pPr>
        <w:pStyle w:val="a7"/>
        <w:numPr>
          <w:ilvl w:val="0"/>
          <w:numId w:val="71"/>
        </w:numPr>
        <w:suppressAutoHyphens/>
        <w:spacing w:after="0" w:line="240" w:lineRule="auto"/>
        <w:ind w:left="284" w:hanging="284"/>
        <w:contextualSpacing w:val="0"/>
        <w:jc w:val="both"/>
        <w:rPr>
          <w:rFonts w:ascii="Times New Roman" w:hAnsi="Times New Roman"/>
          <w:sz w:val="16"/>
          <w:szCs w:val="16"/>
        </w:rPr>
      </w:pPr>
      <w:r w:rsidRPr="008272E9">
        <w:rPr>
          <w:rFonts w:ascii="Times New Roman" w:hAnsi="Times New Roman"/>
          <w:sz w:val="16"/>
          <w:szCs w:val="16"/>
        </w:rPr>
        <w:t xml:space="preserve">ознакомление родителей с результатами работы </w:t>
      </w:r>
      <w:r w:rsidR="005C447F" w:rsidRPr="008272E9">
        <w:rPr>
          <w:rFonts w:ascii="Times New Roman" w:hAnsi="Times New Roman"/>
          <w:sz w:val="16"/>
          <w:szCs w:val="16"/>
        </w:rPr>
        <w:t>М</w:t>
      </w:r>
      <w:r w:rsidRPr="008272E9">
        <w:rPr>
          <w:rFonts w:ascii="Times New Roman" w:hAnsi="Times New Roman"/>
          <w:sz w:val="16"/>
          <w:szCs w:val="16"/>
        </w:rPr>
        <w:t xml:space="preserve">ОУ на общих родительских собраниях, анализом участия родительской общественности в жизни </w:t>
      </w:r>
      <w:r w:rsidR="005C447F" w:rsidRPr="008272E9">
        <w:rPr>
          <w:rFonts w:ascii="Times New Roman" w:hAnsi="Times New Roman"/>
          <w:sz w:val="16"/>
          <w:szCs w:val="16"/>
        </w:rPr>
        <w:t>М</w:t>
      </w:r>
      <w:r w:rsidRPr="008272E9">
        <w:rPr>
          <w:rFonts w:ascii="Times New Roman" w:hAnsi="Times New Roman"/>
          <w:sz w:val="16"/>
          <w:szCs w:val="16"/>
        </w:rPr>
        <w:t>ОУ;</w:t>
      </w:r>
    </w:p>
    <w:p w:rsidR="00262543" w:rsidRPr="008272E9" w:rsidRDefault="00262543" w:rsidP="002401F2">
      <w:pPr>
        <w:pStyle w:val="a7"/>
        <w:numPr>
          <w:ilvl w:val="0"/>
          <w:numId w:val="71"/>
        </w:numPr>
        <w:suppressAutoHyphens/>
        <w:spacing w:after="0" w:line="240" w:lineRule="auto"/>
        <w:ind w:left="284" w:hanging="284"/>
        <w:contextualSpacing w:val="0"/>
        <w:jc w:val="both"/>
        <w:rPr>
          <w:rFonts w:ascii="Times New Roman" w:hAnsi="Times New Roman"/>
          <w:sz w:val="16"/>
          <w:szCs w:val="16"/>
        </w:rPr>
      </w:pPr>
      <w:r w:rsidRPr="008272E9">
        <w:rPr>
          <w:rFonts w:ascii="Times New Roman" w:hAnsi="Times New Roman"/>
          <w:sz w:val="16"/>
          <w:szCs w:val="16"/>
        </w:rPr>
        <w:t xml:space="preserve">ознакомление родителей с содержанием работы  </w:t>
      </w:r>
      <w:r w:rsidR="005C447F" w:rsidRPr="008272E9">
        <w:rPr>
          <w:rFonts w:ascii="Times New Roman" w:hAnsi="Times New Roman"/>
          <w:sz w:val="16"/>
          <w:szCs w:val="16"/>
        </w:rPr>
        <w:t>М</w:t>
      </w:r>
      <w:r w:rsidRPr="008272E9">
        <w:rPr>
          <w:rFonts w:ascii="Times New Roman" w:hAnsi="Times New Roman"/>
          <w:sz w:val="16"/>
          <w:szCs w:val="16"/>
        </w:rPr>
        <w:t>ОУ, направленной на физическое, психическое и социальное  развитие ребенка;</w:t>
      </w:r>
    </w:p>
    <w:p w:rsidR="00262543" w:rsidRPr="008272E9" w:rsidRDefault="00262543" w:rsidP="002401F2">
      <w:pPr>
        <w:pStyle w:val="a7"/>
        <w:numPr>
          <w:ilvl w:val="0"/>
          <w:numId w:val="71"/>
        </w:numPr>
        <w:suppressAutoHyphens/>
        <w:spacing w:after="0" w:line="240" w:lineRule="auto"/>
        <w:ind w:left="284" w:hanging="284"/>
        <w:contextualSpacing w:val="0"/>
        <w:jc w:val="both"/>
        <w:rPr>
          <w:rFonts w:ascii="Times New Roman" w:hAnsi="Times New Roman"/>
          <w:sz w:val="16"/>
          <w:szCs w:val="16"/>
        </w:rPr>
      </w:pPr>
      <w:r w:rsidRPr="008272E9">
        <w:rPr>
          <w:rFonts w:ascii="Times New Roman" w:hAnsi="Times New Roman"/>
          <w:sz w:val="16"/>
          <w:szCs w:val="16"/>
        </w:rPr>
        <w:t xml:space="preserve">участие в составлении планов: спортивных и культурно-массовых мероприятий, работы родительского комитета </w:t>
      </w:r>
    </w:p>
    <w:p w:rsidR="00262543" w:rsidRPr="008272E9" w:rsidRDefault="00262543" w:rsidP="002401F2">
      <w:pPr>
        <w:pStyle w:val="a7"/>
        <w:numPr>
          <w:ilvl w:val="0"/>
          <w:numId w:val="71"/>
        </w:numPr>
        <w:suppressAutoHyphens/>
        <w:spacing w:after="0" w:line="240" w:lineRule="auto"/>
        <w:ind w:left="284" w:hanging="284"/>
        <w:contextualSpacing w:val="0"/>
        <w:jc w:val="both"/>
        <w:rPr>
          <w:rFonts w:ascii="Times New Roman" w:hAnsi="Times New Roman"/>
          <w:sz w:val="16"/>
          <w:szCs w:val="16"/>
        </w:rPr>
      </w:pPr>
      <w:r w:rsidRPr="008272E9">
        <w:rPr>
          <w:rFonts w:ascii="Times New Roman" w:hAnsi="Times New Roman"/>
          <w:sz w:val="16"/>
          <w:szCs w:val="16"/>
        </w:rPr>
        <w:t>целенаправленную работу, пропагандирующую общественное дошкольное воспитание в его разных формах;</w:t>
      </w:r>
    </w:p>
    <w:p w:rsidR="00262543" w:rsidRPr="008272E9" w:rsidRDefault="00262543" w:rsidP="002401F2">
      <w:pPr>
        <w:pStyle w:val="a7"/>
        <w:numPr>
          <w:ilvl w:val="0"/>
          <w:numId w:val="71"/>
        </w:numPr>
        <w:suppressAutoHyphens/>
        <w:spacing w:after="0" w:line="240" w:lineRule="auto"/>
        <w:ind w:left="284" w:hanging="284"/>
        <w:contextualSpacing w:val="0"/>
        <w:jc w:val="both"/>
        <w:rPr>
          <w:rFonts w:ascii="Times New Roman" w:hAnsi="Times New Roman"/>
          <w:b/>
          <w:color w:val="FF6600"/>
          <w:sz w:val="16"/>
          <w:szCs w:val="16"/>
        </w:rPr>
      </w:pPr>
      <w:r w:rsidRPr="008272E9">
        <w:rPr>
          <w:rFonts w:ascii="Times New Roman" w:hAnsi="Times New Roman"/>
          <w:sz w:val="16"/>
          <w:szCs w:val="16"/>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62543" w:rsidRPr="008272E9" w:rsidRDefault="00262543" w:rsidP="00262543">
      <w:pPr>
        <w:jc w:val="both"/>
        <w:rPr>
          <w:rFonts w:ascii="Times New Roman" w:hAnsi="Times New Roman"/>
          <w:b/>
          <w:color w:val="FF6600"/>
          <w:sz w:val="16"/>
          <w:szCs w:val="16"/>
        </w:rPr>
      </w:pPr>
    </w:p>
    <w:tbl>
      <w:tblPr>
        <w:tblW w:w="11199" w:type="dxa"/>
        <w:tblInd w:w="-601" w:type="dxa"/>
        <w:tblLayout w:type="fixed"/>
        <w:tblLook w:val="0000"/>
      </w:tblPr>
      <w:tblGrid>
        <w:gridCol w:w="2836"/>
        <w:gridCol w:w="4677"/>
        <w:gridCol w:w="3686"/>
      </w:tblGrid>
      <w:tr w:rsidR="00262543" w:rsidRPr="008272E9" w:rsidTr="005C447F">
        <w:tc>
          <w:tcPr>
            <w:tcW w:w="2836" w:type="dxa"/>
            <w:tcBorders>
              <w:top w:val="single" w:sz="4" w:space="0" w:color="000000"/>
              <w:left w:val="single" w:sz="4" w:space="0" w:color="000000"/>
              <w:bottom w:val="single" w:sz="4" w:space="0" w:color="000000"/>
            </w:tcBorders>
            <w:shd w:val="clear" w:color="auto" w:fill="auto"/>
          </w:tcPr>
          <w:p w:rsidR="00262543" w:rsidRPr="008272E9" w:rsidRDefault="00262543" w:rsidP="00B80F8E">
            <w:pPr>
              <w:jc w:val="both"/>
              <w:rPr>
                <w:rFonts w:ascii="Times New Roman" w:hAnsi="Times New Roman"/>
                <w:i/>
                <w:sz w:val="16"/>
                <w:szCs w:val="16"/>
              </w:rPr>
            </w:pPr>
            <w:r w:rsidRPr="008272E9">
              <w:rPr>
                <w:rFonts w:ascii="Times New Roman" w:hAnsi="Times New Roman"/>
                <w:i/>
                <w:sz w:val="16"/>
                <w:szCs w:val="16"/>
              </w:rPr>
              <w:t>Реальное участие родителей</w:t>
            </w:r>
          </w:p>
          <w:p w:rsidR="00262543" w:rsidRPr="008272E9" w:rsidRDefault="00262543" w:rsidP="005C447F">
            <w:pPr>
              <w:jc w:val="both"/>
              <w:rPr>
                <w:rFonts w:ascii="Times New Roman" w:hAnsi="Times New Roman"/>
                <w:i/>
                <w:sz w:val="16"/>
                <w:szCs w:val="16"/>
              </w:rPr>
            </w:pPr>
            <w:r w:rsidRPr="008272E9">
              <w:rPr>
                <w:rFonts w:ascii="Times New Roman" w:hAnsi="Times New Roman"/>
                <w:i/>
                <w:sz w:val="16"/>
                <w:szCs w:val="16"/>
              </w:rPr>
              <w:t xml:space="preserve">в жизни </w:t>
            </w:r>
            <w:r w:rsidR="005C447F" w:rsidRPr="008272E9">
              <w:rPr>
                <w:rFonts w:ascii="Times New Roman" w:hAnsi="Times New Roman"/>
                <w:i/>
                <w:sz w:val="16"/>
                <w:szCs w:val="16"/>
              </w:rPr>
              <w:t>дошкольных групп</w:t>
            </w:r>
          </w:p>
        </w:tc>
        <w:tc>
          <w:tcPr>
            <w:tcW w:w="4677" w:type="dxa"/>
            <w:tcBorders>
              <w:top w:val="single" w:sz="4" w:space="0" w:color="000000"/>
              <w:left w:val="single" w:sz="4" w:space="0" w:color="000000"/>
              <w:bottom w:val="single" w:sz="4" w:space="0" w:color="000000"/>
            </w:tcBorders>
            <w:shd w:val="clear" w:color="auto" w:fill="auto"/>
          </w:tcPr>
          <w:p w:rsidR="00262543" w:rsidRPr="008272E9" w:rsidRDefault="00262543" w:rsidP="00B80F8E">
            <w:pPr>
              <w:jc w:val="both"/>
              <w:rPr>
                <w:rFonts w:ascii="Times New Roman" w:hAnsi="Times New Roman"/>
                <w:i/>
                <w:sz w:val="16"/>
                <w:szCs w:val="16"/>
              </w:rPr>
            </w:pPr>
            <w:r w:rsidRPr="008272E9">
              <w:rPr>
                <w:rFonts w:ascii="Times New Roman" w:hAnsi="Times New Roman"/>
                <w:i/>
                <w:sz w:val="16"/>
                <w:szCs w:val="16"/>
              </w:rPr>
              <w:t>Формы участия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262543" w:rsidRPr="008272E9" w:rsidRDefault="00262543" w:rsidP="00B80F8E">
            <w:pPr>
              <w:jc w:val="both"/>
              <w:rPr>
                <w:rFonts w:ascii="Times New Roman" w:hAnsi="Times New Roman"/>
                <w:i/>
                <w:sz w:val="16"/>
                <w:szCs w:val="16"/>
              </w:rPr>
            </w:pPr>
            <w:r w:rsidRPr="008272E9">
              <w:rPr>
                <w:rFonts w:ascii="Times New Roman" w:hAnsi="Times New Roman"/>
                <w:i/>
                <w:sz w:val="16"/>
                <w:szCs w:val="16"/>
              </w:rPr>
              <w:t>Периодичность</w:t>
            </w:r>
          </w:p>
          <w:p w:rsidR="00262543" w:rsidRPr="008272E9" w:rsidRDefault="00262543" w:rsidP="00B80F8E">
            <w:pPr>
              <w:jc w:val="both"/>
              <w:rPr>
                <w:rFonts w:ascii="Times New Roman" w:hAnsi="Times New Roman"/>
                <w:sz w:val="16"/>
                <w:szCs w:val="16"/>
              </w:rPr>
            </w:pPr>
            <w:r w:rsidRPr="008272E9">
              <w:rPr>
                <w:rFonts w:ascii="Times New Roman" w:hAnsi="Times New Roman"/>
                <w:i/>
                <w:sz w:val="16"/>
                <w:szCs w:val="16"/>
              </w:rPr>
              <w:t>сотрудничества</w:t>
            </w:r>
          </w:p>
        </w:tc>
      </w:tr>
      <w:tr w:rsidR="00262543" w:rsidRPr="008272E9" w:rsidTr="005C447F">
        <w:tc>
          <w:tcPr>
            <w:tcW w:w="2836" w:type="dxa"/>
            <w:tcBorders>
              <w:top w:val="single" w:sz="4" w:space="0" w:color="000000"/>
              <w:left w:val="single" w:sz="4" w:space="0" w:color="000000"/>
              <w:bottom w:val="single" w:sz="4" w:space="0" w:color="000000"/>
            </w:tcBorders>
            <w:shd w:val="clear" w:color="auto" w:fill="auto"/>
          </w:tcPr>
          <w:p w:rsidR="00262543" w:rsidRPr="008272E9" w:rsidRDefault="00262543" w:rsidP="00B80F8E">
            <w:pPr>
              <w:rPr>
                <w:rFonts w:ascii="Times New Roman" w:hAnsi="Times New Roman"/>
                <w:sz w:val="16"/>
                <w:szCs w:val="16"/>
              </w:rPr>
            </w:pPr>
            <w:r w:rsidRPr="008272E9">
              <w:rPr>
                <w:rFonts w:ascii="Times New Roman" w:hAnsi="Times New Roman"/>
                <w:b/>
                <w:sz w:val="16"/>
                <w:szCs w:val="16"/>
              </w:rPr>
              <w:t>В проведении мониторинговых исследований</w:t>
            </w:r>
          </w:p>
        </w:tc>
        <w:tc>
          <w:tcPr>
            <w:tcW w:w="4677" w:type="dxa"/>
            <w:tcBorders>
              <w:top w:val="single" w:sz="4" w:space="0" w:color="000000"/>
              <w:left w:val="single" w:sz="4" w:space="0" w:color="000000"/>
              <w:bottom w:val="single" w:sz="4" w:space="0" w:color="000000"/>
            </w:tcBorders>
            <w:shd w:val="clear" w:color="auto" w:fill="auto"/>
          </w:tcPr>
          <w:p w:rsidR="00262543" w:rsidRPr="008272E9" w:rsidRDefault="00262543" w:rsidP="00B80F8E">
            <w:pPr>
              <w:jc w:val="both"/>
              <w:rPr>
                <w:rFonts w:ascii="Times New Roman" w:hAnsi="Times New Roman"/>
                <w:sz w:val="16"/>
                <w:szCs w:val="16"/>
              </w:rPr>
            </w:pPr>
            <w:r w:rsidRPr="008272E9">
              <w:rPr>
                <w:rFonts w:ascii="Times New Roman" w:hAnsi="Times New Roman"/>
                <w:sz w:val="16"/>
                <w:szCs w:val="16"/>
              </w:rPr>
              <w:t>-Анкетирование</w:t>
            </w:r>
          </w:p>
          <w:p w:rsidR="00262543" w:rsidRPr="008272E9" w:rsidRDefault="00262543" w:rsidP="00B80F8E">
            <w:pPr>
              <w:jc w:val="both"/>
              <w:rPr>
                <w:rFonts w:ascii="Times New Roman" w:hAnsi="Times New Roman"/>
                <w:sz w:val="16"/>
                <w:szCs w:val="16"/>
              </w:rPr>
            </w:pPr>
            <w:r w:rsidRPr="008272E9">
              <w:rPr>
                <w:rFonts w:ascii="Times New Roman" w:hAnsi="Times New Roman"/>
                <w:sz w:val="16"/>
                <w:szCs w:val="16"/>
              </w:rPr>
              <w:t>- Социологический опрос</w:t>
            </w:r>
          </w:p>
          <w:p w:rsidR="00262543" w:rsidRPr="008272E9" w:rsidRDefault="00262543" w:rsidP="00B80F8E">
            <w:pPr>
              <w:jc w:val="both"/>
              <w:rPr>
                <w:rFonts w:ascii="Times New Roman" w:hAnsi="Times New Roman"/>
                <w:sz w:val="16"/>
                <w:szCs w:val="16"/>
              </w:rPr>
            </w:pPr>
            <w:r w:rsidRPr="008272E9">
              <w:rPr>
                <w:rFonts w:ascii="Times New Roman" w:hAnsi="Times New Roman"/>
                <w:sz w:val="16"/>
                <w:szCs w:val="16"/>
              </w:rPr>
              <w:lastRenderedPageBreak/>
              <w:t>-интервьюирование</w:t>
            </w:r>
          </w:p>
          <w:p w:rsidR="00262543" w:rsidRPr="008272E9" w:rsidRDefault="00262543" w:rsidP="00B80F8E">
            <w:pPr>
              <w:jc w:val="both"/>
              <w:rPr>
                <w:rFonts w:ascii="Times New Roman" w:hAnsi="Times New Roman"/>
                <w:sz w:val="16"/>
                <w:szCs w:val="16"/>
              </w:rPr>
            </w:pPr>
            <w:r w:rsidRPr="008272E9">
              <w:rPr>
                <w:rFonts w:ascii="Times New Roman" w:hAnsi="Times New Roman"/>
                <w:sz w:val="16"/>
                <w:szCs w:val="16"/>
              </w:rPr>
              <w:t>- «Родительская почта»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262543" w:rsidRPr="008272E9" w:rsidRDefault="00262543" w:rsidP="00B80F8E">
            <w:pPr>
              <w:jc w:val="both"/>
              <w:rPr>
                <w:rFonts w:ascii="Times New Roman" w:hAnsi="Times New Roman"/>
                <w:sz w:val="16"/>
                <w:szCs w:val="16"/>
              </w:rPr>
            </w:pPr>
            <w:r w:rsidRPr="008272E9">
              <w:rPr>
                <w:rFonts w:ascii="Times New Roman" w:hAnsi="Times New Roman"/>
                <w:sz w:val="16"/>
                <w:szCs w:val="16"/>
              </w:rPr>
              <w:lastRenderedPageBreak/>
              <w:t>3-4 раза в год</w:t>
            </w:r>
          </w:p>
          <w:p w:rsidR="00262543" w:rsidRPr="008272E9" w:rsidRDefault="00262543" w:rsidP="00B80F8E">
            <w:pPr>
              <w:jc w:val="both"/>
              <w:rPr>
                <w:rFonts w:ascii="Times New Roman" w:hAnsi="Times New Roman"/>
                <w:sz w:val="16"/>
                <w:szCs w:val="16"/>
              </w:rPr>
            </w:pPr>
            <w:r w:rsidRPr="008272E9">
              <w:rPr>
                <w:rFonts w:ascii="Times New Roman" w:hAnsi="Times New Roman"/>
                <w:sz w:val="16"/>
                <w:szCs w:val="16"/>
              </w:rPr>
              <w:t>По мере необходимости</w:t>
            </w:r>
          </w:p>
          <w:p w:rsidR="00262543" w:rsidRPr="008272E9" w:rsidRDefault="00262543" w:rsidP="00B80F8E">
            <w:pPr>
              <w:jc w:val="both"/>
              <w:rPr>
                <w:rFonts w:ascii="Times New Roman" w:hAnsi="Times New Roman"/>
                <w:sz w:val="16"/>
                <w:szCs w:val="16"/>
              </w:rPr>
            </w:pPr>
            <w:r w:rsidRPr="008272E9">
              <w:rPr>
                <w:rFonts w:ascii="Times New Roman" w:hAnsi="Times New Roman"/>
                <w:sz w:val="16"/>
                <w:szCs w:val="16"/>
              </w:rPr>
              <w:lastRenderedPageBreak/>
              <w:t>1 раз в квартал</w:t>
            </w:r>
          </w:p>
        </w:tc>
      </w:tr>
      <w:tr w:rsidR="00262543" w:rsidRPr="00DF13C2" w:rsidTr="005C447F">
        <w:tc>
          <w:tcPr>
            <w:tcW w:w="2836"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both"/>
              <w:rPr>
                <w:rFonts w:ascii="Times New Roman" w:hAnsi="Times New Roman"/>
                <w:b/>
                <w:sz w:val="16"/>
                <w:szCs w:val="16"/>
              </w:rPr>
            </w:pPr>
            <w:r w:rsidRPr="00DF13C2">
              <w:rPr>
                <w:rFonts w:ascii="Times New Roman" w:hAnsi="Times New Roman"/>
                <w:b/>
                <w:sz w:val="16"/>
                <w:szCs w:val="16"/>
              </w:rPr>
              <w:lastRenderedPageBreak/>
              <w:t>В создании условий</w:t>
            </w:r>
          </w:p>
          <w:p w:rsidR="00262543" w:rsidRPr="00DF13C2" w:rsidRDefault="00262543" w:rsidP="00B80F8E">
            <w:pPr>
              <w:jc w:val="both"/>
              <w:rPr>
                <w:rFonts w:ascii="Times New Roman" w:hAnsi="Times New Roman"/>
                <w:b/>
                <w:sz w:val="16"/>
                <w:szCs w:val="16"/>
              </w:rPr>
            </w:pPr>
          </w:p>
        </w:tc>
        <w:tc>
          <w:tcPr>
            <w:tcW w:w="46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Участие в субботниках по благоустройству территории;</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-помощь в создании предметно-развивающей среды;</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-оказание помощи в ремонтных работах;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2 раза в год</w:t>
            </w: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Постоянно</w:t>
            </w: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ежегодно</w:t>
            </w:r>
          </w:p>
        </w:tc>
      </w:tr>
      <w:tr w:rsidR="00262543" w:rsidRPr="00DF13C2" w:rsidTr="005C447F">
        <w:tc>
          <w:tcPr>
            <w:tcW w:w="2836" w:type="dxa"/>
            <w:tcBorders>
              <w:top w:val="single" w:sz="4" w:space="0" w:color="000000"/>
              <w:left w:val="single" w:sz="4" w:space="0" w:color="000000"/>
              <w:bottom w:val="single" w:sz="4" w:space="0" w:color="000000"/>
            </w:tcBorders>
            <w:shd w:val="clear" w:color="auto" w:fill="auto"/>
          </w:tcPr>
          <w:p w:rsidR="00262543" w:rsidRPr="00DF13C2" w:rsidRDefault="008D5CEC" w:rsidP="00B80F8E">
            <w:pPr>
              <w:jc w:val="both"/>
              <w:rPr>
                <w:rFonts w:ascii="Times New Roman" w:hAnsi="Times New Roman"/>
                <w:sz w:val="16"/>
                <w:szCs w:val="16"/>
              </w:rPr>
            </w:pPr>
            <w:r w:rsidRPr="00DF13C2">
              <w:rPr>
                <w:rFonts w:ascii="Times New Roman" w:hAnsi="Times New Roman"/>
                <w:b/>
                <w:sz w:val="16"/>
                <w:szCs w:val="16"/>
              </w:rPr>
              <w:t>В управлении М</w:t>
            </w:r>
            <w:r w:rsidR="00262543" w:rsidRPr="00DF13C2">
              <w:rPr>
                <w:rFonts w:ascii="Times New Roman" w:hAnsi="Times New Roman"/>
                <w:b/>
                <w:sz w:val="16"/>
                <w:szCs w:val="16"/>
              </w:rPr>
              <w:t>ОУ</w:t>
            </w:r>
          </w:p>
        </w:tc>
        <w:tc>
          <w:tcPr>
            <w:tcW w:w="46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xml:space="preserve">- участие в работе попечительского совета, </w:t>
            </w:r>
            <w:r w:rsidR="008D5CEC" w:rsidRPr="00DF13C2">
              <w:rPr>
                <w:rFonts w:ascii="Times New Roman" w:hAnsi="Times New Roman"/>
                <w:sz w:val="16"/>
                <w:szCs w:val="16"/>
              </w:rPr>
              <w:t>родительского комитета, Совета М</w:t>
            </w:r>
            <w:r w:rsidRPr="00DF13C2">
              <w:rPr>
                <w:rFonts w:ascii="Times New Roman" w:hAnsi="Times New Roman"/>
                <w:sz w:val="16"/>
                <w:szCs w:val="16"/>
              </w:rPr>
              <w:t>ОУ; педагогических советах.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По плану</w:t>
            </w:r>
          </w:p>
        </w:tc>
      </w:tr>
      <w:tr w:rsidR="00262543" w:rsidRPr="00DF13C2" w:rsidTr="005C447F">
        <w:tc>
          <w:tcPr>
            <w:tcW w:w="2836"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sz w:val="16"/>
                <w:szCs w:val="16"/>
              </w:rPr>
            </w:pPr>
            <w:r w:rsidRPr="00DF13C2">
              <w:rPr>
                <w:rFonts w:ascii="Times New Roman" w:hAnsi="Times New Roman"/>
                <w:b/>
                <w:sz w:val="16"/>
                <w:szCs w:val="16"/>
              </w:rPr>
              <w:t>В просветительской деятельности, направленной на  повышение педагогической культуры, расширение информационного поля родителей</w:t>
            </w:r>
          </w:p>
        </w:tc>
        <w:tc>
          <w:tcPr>
            <w:tcW w:w="46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-памятки;</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-создание странички на сайте ДОУ;</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-консультации, семинары, семинары-практикумы, конференции;</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распространение опыта семейного воспитания;</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-родительские собрания;</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выпуск газеты для родителей «Радуга»;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1 раз в квартал</w:t>
            </w: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Обновление постоянно</w:t>
            </w: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1 раз в месяц</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По годовому плану</w:t>
            </w: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1 раз в квартал</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lastRenderedPageBreak/>
              <w:t>1 раз в квартал</w:t>
            </w:r>
          </w:p>
        </w:tc>
      </w:tr>
      <w:tr w:rsidR="00262543" w:rsidRPr="00DF13C2" w:rsidTr="005C447F">
        <w:tc>
          <w:tcPr>
            <w:tcW w:w="2836"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rPr>
                <w:rFonts w:ascii="Times New Roman" w:hAnsi="Times New Roman"/>
                <w:b/>
                <w:sz w:val="16"/>
                <w:szCs w:val="16"/>
              </w:rPr>
            </w:pPr>
            <w:r w:rsidRPr="00DF13C2">
              <w:rPr>
                <w:rFonts w:ascii="Times New Roman" w:hAnsi="Times New Roman"/>
                <w:b/>
                <w:sz w:val="16"/>
                <w:szCs w:val="16"/>
              </w:rPr>
              <w:lastRenderedPageBreak/>
              <w:t>В воспитат</w:t>
            </w:r>
            <w:r w:rsidR="008D5CEC" w:rsidRPr="00DF13C2">
              <w:rPr>
                <w:rFonts w:ascii="Times New Roman" w:hAnsi="Times New Roman"/>
                <w:b/>
                <w:sz w:val="16"/>
                <w:szCs w:val="16"/>
              </w:rPr>
              <w:t>ельно-образовательном процессе М</w:t>
            </w:r>
            <w:r w:rsidRPr="00DF13C2">
              <w:rPr>
                <w:rFonts w:ascii="Times New Roman" w:hAnsi="Times New Roman"/>
                <w:b/>
                <w:sz w:val="16"/>
                <w:szCs w:val="16"/>
              </w:rPr>
              <w:t>ОУ, направленном на установление сотрудничества и партнерских отношений</w:t>
            </w:r>
          </w:p>
          <w:p w:rsidR="00262543" w:rsidRPr="00DF13C2" w:rsidRDefault="00262543" w:rsidP="00B80F8E">
            <w:pPr>
              <w:rPr>
                <w:rFonts w:ascii="Times New Roman" w:hAnsi="Times New Roman"/>
                <w:b/>
                <w:sz w:val="16"/>
                <w:szCs w:val="16"/>
              </w:rPr>
            </w:pPr>
            <w:r w:rsidRPr="00DF13C2">
              <w:rPr>
                <w:rFonts w:ascii="Times New Roman" w:hAnsi="Times New Roman"/>
                <w:b/>
                <w:sz w:val="16"/>
                <w:szCs w:val="16"/>
              </w:rPr>
              <w:t>с целью вовлечения родителей в единое образовательное пространство</w:t>
            </w:r>
          </w:p>
          <w:p w:rsidR="00262543" w:rsidRPr="00DF13C2" w:rsidRDefault="00262543" w:rsidP="00B80F8E">
            <w:pPr>
              <w:rPr>
                <w:rFonts w:ascii="Times New Roman" w:hAnsi="Times New Roman"/>
                <w:b/>
                <w:sz w:val="16"/>
                <w:szCs w:val="16"/>
              </w:rPr>
            </w:pPr>
          </w:p>
          <w:p w:rsidR="00262543" w:rsidRPr="00DF13C2" w:rsidRDefault="00262543" w:rsidP="00B80F8E">
            <w:pPr>
              <w:rPr>
                <w:rFonts w:ascii="Times New Roman" w:hAnsi="Times New Roman"/>
                <w:b/>
                <w:sz w:val="16"/>
                <w:szCs w:val="16"/>
              </w:rPr>
            </w:pPr>
          </w:p>
        </w:tc>
        <w:tc>
          <w:tcPr>
            <w:tcW w:w="4677" w:type="dxa"/>
            <w:tcBorders>
              <w:top w:val="single" w:sz="4" w:space="0" w:color="000000"/>
              <w:left w:val="single" w:sz="4" w:space="0" w:color="000000"/>
              <w:bottom w:val="single" w:sz="4" w:space="0" w:color="000000"/>
            </w:tcBorders>
            <w:shd w:val="clear" w:color="auto" w:fill="auto"/>
          </w:tcPr>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-Дни открытых дверей.</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Дни здоровья.</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Недели творчества</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Совместные праздники, развлечения.</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-Встречи с интересными людьми</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Семейные клубы «Знайка», «Дружная семейка», «Навстречу друг другу»; - семейные гостиные</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Клубы по интересам для родителей;</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Участие в творческих выставках, смотрах-конкурсах</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Мероприятия с родителями в рамках проектной деятельности</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Творческие отчеты кружков</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2 раза в год</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1 раз в квартал</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2 раза в год</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По плану</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По плану</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1 раз в квартал</w:t>
            </w: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Постоянно по годовому плану</w:t>
            </w: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2-3 раза в год</w:t>
            </w:r>
          </w:p>
          <w:p w:rsidR="00262543" w:rsidRPr="00DF13C2" w:rsidRDefault="00262543" w:rsidP="00B80F8E">
            <w:pPr>
              <w:jc w:val="both"/>
              <w:rPr>
                <w:rFonts w:ascii="Times New Roman" w:hAnsi="Times New Roman"/>
                <w:sz w:val="16"/>
                <w:szCs w:val="16"/>
              </w:rPr>
            </w:pPr>
          </w:p>
          <w:p w:rsidR="00262543" w:rsidRPr="00DF13C2" w:rsidRDefault="00262543" w:rsidP="00B80F8E">
            <w:pPr>
              <w:jc w:val="both"/>
              <w:rPr>
                <w:rFonts w:ascii="Times New Roman" w:hAnsi="Times New Roman"/>
                <w:sz w:val="16"/>
                <w:szCs w:val="16"/>
              </w:rPr>
            </w:pPr>
            <w:r w:rsidRPr="00DF13C2">
              <w:rPr>
                <w:rFonts w:ascii="Times New Roman" w:hAnsi="Times New Roman"/>
                <w:sz w:val="16"/>
                <w:szCs w:val="16"/>
              </w:rPr>
              <w:t>1 раз в год</w:t>
            </w:r>
          </w:p>
        </w:tc>
      </w:tr>
    </w:tbl>
    <w:p w:rsidR="00262543" w:rsidRPr="00DF13C2" w:rsidRDefault="00262543" w:rsidP="00262543">
      <w:pPr>
        <w:autoSpaceDE w:val="0"/>
        <w:jc w:val="both"/>
        <w:rPr>
          <w:rFonts w:ascii="Times New Roman" w:hAnsi="Times New Roman"/>
          <w:b/>
          <w:sz w:val="16"/>
          <w:szCs w:val="16"/>
        </w:rPr>
      </w:pP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b/>
          <w:sz w:val="16"/>
          <w:szCs w:val="16"/>
        </w:rPr>
        <w:t>Основные направления и формы работы с семьей</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Взаимопознание и взаимоинформирование.</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разнообразные собрания-встречи, ориентированные на знакомство с достижениями и трудностями воспитывающих детей сторон.</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DF13C2">
        <w:rPr>
          <w:rFonts w:ascii="Times New Roman" w:hAnsi="Times New Roman"/>
          <w:sz w:val="16"/>
          <w:szCs w:val="16"/>
        </w:rPr>
        <w:t>без</w:t>
      </w:r>
      <w:proofErr w:type="gramEnd"/>
      <w:r w:rsidRPr="00DF13C2">
        <w:rPr>
          <w:rFonts w:ascii="Times New Roman" w:hAnsi="Times New Roman"/>
          <w:sz w:val="16"/>
          <w:szCs w:val="16"/>
        </w:rPr>
        <w:t xml:space="preserve"> умолку» и др.). Такие собрания целесообразно проводить регулярно в течение года, решая на каждой встрече свои задачи.</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lastRenderedPageBreak/>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262543" w:rsidRPr="00DF13C2" w:rsidRDefault="00262543" w:rsidP="00262543">
      <w:pPr>
        <w:autoSpaceDE w:val="0"/>
        <w:jc w:val="both"/>
        <w:rPr>
          <w:rFonts w:ascii="Times New Roman" w:hAnsi="Times New Roman"/>
          <w:b/>
          <w:bCs/>
          <w:sz w:val="16"/>
          <w:szCs w:val="16"/>
        </w:rPr>
      </w:pPr>
      <w:proofErr w:type="gramStart"/>
      <w:r w:rsidRPr="00DF13C2">
        <w:rPr>
          <w:rFonts w:ascii="Times New Roman" w:hAnsi="Times New Roman"/>
          <w:sz w:val="16"/>
          <w:szCs w:val="16"/>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 xml:space="preserve">Стенды. </w:t>
      </w:r>
      <w:r w:rsidRPr="00DF13C2">
        <w:rPr>
          <w:rFonts w:ascii="Times New Roman" w:hAnsi="Times New Roman"/>
          <w:sz w:val="16"/>
          <w:szCs w:val="16"/>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DF13C2">
        <w:rPr>
          <w:rFonts w:ascii="Times New Roman" w:hAnsi="Times New Roman"/>
          <w:sz w:val="16"/>
          <w:szCs w:val="16"/>
        </w:rPr>
        <w:t>дальнюю</w:t>
      </w:r>
      <w:proofErr w:type="gramEnd"/>
      <w:r w:rsidRPr="00DF13C2">
        <w:rPr>
          <w:rFonts w:ascii="Times New Roman" w:hAnsi="Times New Roman"/>
          <w:sz w:val="16"/>
          <w:szCs w:val="16"/>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 xml:space="preserve">Стендовая информация вызывает у родителей больше интереса, если они принимают участие в ее подготовке, а </w:t>
      </w:r>
      <w:proofErr w:type="gramStart"/>
      <w:r w:rsidRPr="00DF13C2">
        <w:rPr>
          <w:rFonts w:ascii="Times New Roman" w:hAnsi="Times New Roman"/>
          <w:sz w:val="16"/>
          <w:szCs w:val="16"/>
        </w:rPr>
        <w:t>также</w:t>
      </w:r>
      <w:proofErr w:type="gramEnd"/>
      <w:r w:rsidRPr="00DF13C2">
        <w:rPr>
          <w:rFonts w:ascii="Times New Roman" w:hAnsi="Times New Roman"/>
          <w:sz w:val="16"/>
          <w:szCs w:val="16"/>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sz w:val="16"/>
          <w:szCs w:val="16"/>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Непрерывное образование воспитывающих взрослых</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В современном быстро меняющемся мире родители и педагоги должны непрерывно повышать свое образование.</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DF13C2">
        <w:rPr>
          <w:rFonts w:ascii="Times New Roman" w:hAnsi="Times New Roman"/>
          <w:sz w:val="16"/>
          <w:szCs w:val="16"/>
        </w:rPr>
        <w:t>личностной</w:t>
      </w:r>
      <w:proofErr w:type="gramEnd"/>
      <w:r w:rsidRPr="00DF13C2">
        <w:rPr>
          <w:rFonts w:ascii="Times New Roman" w:hAnsi="Times New Roman"/>
          <w:sz w:val="16"/>
          <w:szCs w:val="16"/>
        </w:rPr>
        <w:t xml:space="preserve"> центрированности.</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 целенаправленности — ориентации на цели и приоритетные задачи</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образования родителей;</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 адресности — учета образовательных потребностей родителей;</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lastRenderedPageBreak/>
        <w:t>• доступности — учета возможностей родителей освоить предусмотренный программой учебный материал;</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 индивидуализации — преобразования содержания, методов обучения и темпов освоения программы в зависимости от реального уровня</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знаний и умений родителей;</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 участия заинтересованных сторон (педагогов и родителей) в инициировании, обсуждении и принятии решений, касающихся содержания</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образовательных программ и его корректировки.</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sz w:val="16"/>
          <w:szCs w:val="16"/>
        </w:rPr>
        <w:t>Основные формы обучения родителей: лекции, семинары, мастер-классы, тренинги, проекты, игры.</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 xml:space="preserve">Мастер-классы. </w:t>
      </w:r>
      <w:r w:rsidRPr="00DF13C2">
        <w:rPr>
          <w:rFonts w:ascii="Times New Roman" w:hAnsi="Times New Roman"/>
          <w:sz w:val="16"/>
          <w:szCs w:val="16"/>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sz w:val="16"/>
          <w:szCs w:val="16"/>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 xml:space="preserve">Тренинг </w:t>
      </w:r>
      <w:r w:rsidRPr="00DF13C2">
        <w:rPr>
          <w:rFonts w:ascii="Times New Roman" w:hAnsi="Times New Roman"/>
          <w:sz w:val="16"/>
          <w:szCs w:val="16"/>
        </w:rPr>
        <w:t>(по определению Б. Д. Карвасарского) — это совокупность</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sz w:val="16"/>
          <w:szCs w:val="16"/>
        </w:rPr>
        <w:t>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Совместная деятельность педагогов, родителей, детей</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262543" w:rsidRPr="00DF13C2" w:rsidRDefault="00262543" w:rsidP="00262543">
      <w:pPr>
        <w:autoSpaceDE w:val="0"/>
        <w:jc w:val="both"/>
        <w:rPr>
          <w:rFonts w:ascii="Times New Roman" w:hAnsi="Times New Roman"/>
          <w:sz w:val="16"/>
          <w:szCs w:val="16"/>
        </w:rPr>
      </w:pPr>
      <w:proofErr w:type="gramStart"/>
      <w:r w:rsidRPr="00DF13C2">
        <w:rPr>
          <w:rFonts w:ascii="Times New Roman" w:hAnsi="Times New Roman"/>
          <w:sz w:val="16"/>
          <w:szCs w:val="16"/>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sz w:val="16"/>
          <w:szCs w:val="16"/>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b/>
          <w:bCs/>
          <w:sz w:val="16"/>
          <w:szCs w:val="16"/>
        </w:rPr>
        <w:t xml:space="preserve">Семейные художественные студии. </w:t>
      </w:r>
      <w:r w:rsidRPr="00DF13C2">
        <w:rPr>
          <w:rFonts w:ascii="Times New Roman" w:hAnsi="Times New Roman"/>
          <w:sz w:val="16"/>
          <w:szCs w:val="16"/>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 xml:space="preserve">Семейные праздники. </w:t>
      </w:r>
      <w:r w:rsidRPr="00DF13C2">
        <w:rPr>
          <w:rFonts w:ascii="Times New Roman" w:hAnsi="Times New Roman"/>
          <w:sz w:val="16"/>
          <w:szCs w:val="16"/>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Семейный праздник в детском саду — это особый день, объединяющий педагогов и семьи воспитанников по случаю какого-либо события.</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lastRenderedPageBreak/>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sz w:val="16"/>
          <w:szCs w:val="16"/>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b/>
          <w:bCs/>
          <w:sz w:val="16"/>
          <w:szCs w:val="16"/>
        </w:rPr>
        <w:t xml:space="preserve">Семейный театр. </w:t>
      </w:r>
      <w:r w:rsidRPr="00DF13C2">
        <w:rPr>
          <w:rFonts w:ascii="Times New Roman" w:hAnsi="Times New Roman"/>
          <w:sz w:val="16"/>
          <w:szCs w:val="16"/>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b/>
          <w:bCs/>
          <w:sz w:val="16"/>
          <w:szCs w:val="16"/>
        </w:rPr>
        <w:t xml:space="preserve">Семейный абонемент. </w:t>
      </w:r>
      <w:r w:rsidRPr="00DF13C2">
        <w:rPr>
          <w:rFonts w:ascii="Times New Roman" w:hAnsi="Times New Roman"/>
          <w:sz w:val="16"/>
          <w:szCs w:val="16"/>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w:t>
      </w:r>
      <w:proofErr w:type="gramStart"/>
      <w:r w:rsidRPr="00DF13C2">
        <w:rPr>
          <w:rFonts w:ascii="Times New Roman" w:hAnsi="Times New Roman"/>
          <w:sz w:val="16"/>
          <w:szCs w:val="16"/>
        </w:rPr>
        <w:t>тому</w:t>
      </w:r>
      <w:proofErr w:type="gramEnd"/>
      <w:r w:rsidRPr="00DF13C2">
        <w:rPr>
          <w:rFonts w:ascii="Times New Roman" w:hAnsi="Times New Roman"/>
          <w:sz w:val="16"/>
          <w:szCs w:val="16"/>
        </w:rPr>
        <w:t xml:space="preserve">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 xml:space="preserve">Семейная ассамблея. </w:t>
      </w:r>
      <w:r w:rsidRPr="00DF13C2">
        <w:rPr>
          <w:rFonts w:ascii="Times New Roman" w:hAnsi="Times New Roman"/>
          <w:sz w:val="16"/>
          <w:szCs w:val="16"/>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w:t>
      </w:r>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sz w:val="16"/>
          <w:szCs w:val="16"/>
        </w:rPr>
        <w:t>Проводить ассамблеи можно в любое время года, летом — желательно на открытом воздухе.</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 xml:space="preserve">Проектная деятельность. </w:t>
      </w:r>
      <w:r w:rsidRPr="00DF13C2">
        <w:rPr>
          <w:rFonts w:ascii="Times New Roman" w:hAnsi="Times New Roman"/>
          <w:sz w:val="16"/>
          <w:szCs w:val="16"/>
        </w:rPr>
        <w:t xml:space="preserve">Все большую актуальность приобретает такая форма совместной деятельности, как проекты. </w:t>
      </w:r>
      <w:proofErr w:type="gramStart"/>
      <w:r w:rsidRPr="00DF13C2">
        <w:rPr>
          <w:rFonts w:ascii="Times New Roman" w:hAnsi="Times New Roman"/>
          <w:sz w:val="16"/>
          <w:szCs w:val="16"/>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262543" w:rsidRPr="00DF13C2" w:rsidRDefault="00262543" w:rsidP="00262543">
      <w:pPr>
        <w:autoSpaceDE w:val="0"/>
        <w:jc w:val="both"/>
        <w:rPr>
          <w:rFonts w:ascii="Times New Roman" w:hAnsi="Times New Roman"/>
          <w:b/>
          <w:bCs/>
          <w:sz w:val="16"/>
          <w:szCs w:val="16"/>
        </w:rPr>
      </w:pPr>
      <w:r w:rsidRPr="00DF13C2">
        <w:rPr>
          <w:rFonts w:ascii="Times New Roman" w:hAnsi="Times New Roman"/>
          <w:sz w:val="16"/>
          <w:szCs w:val="16"/>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DF13C2">
        <w:rPr>
          <w:rFonts w:ascii="Times New Roman" w:hAnsi="Times New Roman"/>
          <w:sz w:val="16"/>
          <w:szCs w:val="16"/>
        </w:rPr>
        <w:t>интернет-сообщества</w:t>
      </w:r>
      <w:proofErr w:type="gramEnd"/>
      <w:r w:rsidRPr="00DF13C2">
        <w:rPr>
          <w:rFonts w:ascii="Times New Roman" w:hAnsi="Times New Roman"/>
          <w:sz w:val="16"/>
          <w:szCs w:val="16"/>
        </w:rPr>
        <w:t xml:space="preserve"> воспитывающих взрослых и др.</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b/>
          <w:bCs/>
          <w:sz w:val="16"/>
          <w:szCs w:val="16"/>
        </w:rPr>
        <w:t xml:space="preserve">Семейный календарь. </w:t>
      </w:r>
      <w:r w:rsidRPr="00DF13C2">
        <w:rPr>
          <w:rFonts w:ascii="Times New Roman" w:hAnsi="Times New Roman"/>
          <w:sz w:val="16"/>
          <w:szCs w:val="16"/>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262543" w:rsidRPr="00DF13C2" w:rsidRDefault="00262543" w:rsidP="00262543">
      <w:pPr>
        <w:autoSpaceDE w:val="0"/>
        <w:jc w:val="both"/>
        <w:rPr>
          <w:rFonts w:ascii="Times New Roman" w:hAnsi="Times New Roman"/>
          <w:sz w:val="16"/>
          <w:szCs w:val="16"/>
        </w:rPr>
      </w:pPr>
      <w:r w:rsidRPr="00DF13C2">
        <w:rPr>
          <w:rFonts w:ascii="Times New Roman" w:hAnsi="Times New Roman"/>
          <w:sz w:val="16"/>
          <w:szCs w:val="16"/>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262543" w:rsidRPr="00DF13C2" w:rsidRDefault="00262543" w:rsidP="00262543">
      <w:pPr>
        <w:autoSpaceDE w:val="0"/>
        <w:jc w:val="both"/>
        <w:rPr>
          <w:rFonts w:ascii="Times New Roman" w:hAnsi="Times New Roman"/>
          <w:color w:val="000000"/>
          <w:sz w:val="16"/>
          <w:szCs w:val="16"/>
        </w:rPr>
      </w:pPr>
      <w:proofErr w:type="gramStart"/>
      <w:r w:rsidRPr="00DF13C2">
        <w:rPr>
          <w:rFonts w:ascii="Times New Roman" w:hAnsi="Times New Roman"/>
          <w:sz w:val="16"/>
          <w:szCs w:val="16"/>
        </w:rP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w:t>
      </w:r>
      <w:r w:rsidRPr="00DF13C2">
        <w:rPr>
          <w:rFonts w:ascii="Times New Roman" w:hAnsi="Times New Roman"/>
          <w:color w:val="000000"/>
          <w:sz w:val="16"/>
          <w:szCs w:val="16"/>
        </w:rPr>
        <w:t>возраста детей;</w:t>
      </w:r>
      <w:proofErr w:type="gramEnd"/>
      <w:r w:rsidRPr="00DF13C2">
        <w:rPr>
          <w:rFonts w:ascii="Times New Roman" w:hAnsi="Times New Roman"/>
          <w:color w:val="000000"/>
          <w:sz w:val="16"/>
          <w:szCs w:val="16"/>
        </w:rPr>
        <w:t xml:space="preserve"> </w:t>
      </w:r>
      <w:proofErr w:type="gramStart"/>
      <w:r w:rsidRPr="00DF13C2">
        <w:rPr>
          <w:rFonts w:ascii="Times New Roman" w:hAnsi="Times New Roman"/>
          <w:color w:val="000000"/>
          <w:sz w:val="16"/>
          <w:szCs w:val="16"/>
        </w:rPr>
        <w:t>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w:t>
      </w:r>
      <w:proofErr w:type="gramEnd"/>
      <w:r w:rsidRPr="00DF13C2">
        <w:rPr>
          <w:rFonts w:ascii="Times New Roman" w:hAnsi="Times New Roman"/>
          <w:color w:val="000000"/>
          <w:sz w:val="16"/>
          <w:szCs w:val="16"/>
        </w:rPr>
        <w:t xml:space="preserve">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8D5CEC" w:rsidRPr="00DF13C2" w:rsidRDefault="00262543" w:rsidP="000F342D">
      <w:pPr>
        <w:autoSpaceDE w:val="0"/>
        <w:jc w:val="both"/>
        <w:rPr>
          <w:rFonts w:ascii="Times New Roman" w:hAnsi="Times New Roman"/>
          <w:b/>
          <w:sz w:val="16"/>
          <w:szCs w:val="16"/>
        </w:rPr>
      </w:pPr>
      <w:proofErr w:type="gramStart"/>
      <w:r w:rsidRPr="00DF13C2">
        <w:rPr>
          <w:rFonts w:ascii="Times New Roman" w:hAnsi="Times New Roman"/>
          <w:color w:val="000000"/>
          <w:sz w:val="16"/>
          <w:szCs w:val="16"/>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r w:rsidRPr="00DF13C2">
        <w:rPr>
          <w:rFonts w:ascii="Times New Roman" w:hAnsi="Times New Roman"/>
          <w:color w:val="000000"/>
          <w:sz w:val="16"/>
          <w:szCs w:val="16"/>
        </w:rPr>
        <w:t xml:space="preserve">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w:t>
      </w:r>
      <w:proofErr w:type="gramStart"/>
      <w:r w:rsidRPr="00DF13C2">
        <w:rPr>
          <w:rFonts w:ascii="Times New Roman" w:hAnsi="Times New Roman"/>
          <w:color w:val="000000"/>
          <w:sz w:val="16"/>
          <w:szCs w:val="16"/>
        </w:rPr>
        <w:t>детском</w:t>
      </w:r>
      <w:proofErr w:type="gramEnd"/>
      <w:r w:rsidRPr="00DF13C2">
        <w:rPr>
          <w:rFonts w:ascii="Times New Roman" w:hAnsi="Times New Roman"/>
          <w:color w:val="000000"/>
          <w:sz w:val="16"/>
          <w:szCs w:val="16"/>
        </w:rPr>
        <w:t xml:space="preserve"> сад</w:t>
      </w:r>
    </w:p>
    <w:p w:rsidR="004A7A7B" w:rsidRPr="00DF13C2" w:rsidRDefault="004A7A7B" w:rsidP="00AE7199">
      <w:pPr>
        <w:autoSpaceDE w:val="0"/>
        <w:autoSpaceDN w:val="0"/>
        <w:adjustRightInd w:val="0"/>
        <w:spacing w:after="0"/>
        <w:rPr>
          <w:rFonts w:ascii="Times New Roman" w:hAnsi="Times New Roman"/>
          <w:b/>
          <w:bCs/>
          <w:sz w:val="16"/>
          <w:szCs w:val="16"/>
          <w:lang w:eastAsia="ru-RU"/>
        </w:rPr>
      </w:pPr>
    </w:p>
    <w:p w:rsidR="008D5CEC" w:rsidRPr="00DF13C2" w:rsidRDefault="0088754F" w:rsidP="00AE7199">
      <w:pPr>
        <w:autoSpaceDE w:val="0"/>
        <w:autoSpaceDN w:val="0"/>
        <w:adjustRightInd w:val="0"/>
        <w:spacing w:after="0"/>
        <w:rPr>
          <w:rFonts w:ascii="Times New Roman" w:hAnsi="Times New Roman"/>
          <w:b/>
          <w:bCs/>
          <w:sz w:val="16"/>
          <w:szCs w:val="16"/>
          <w:lang w:eastAsia="ru-RU"/>
        </w:rPr>
      </w:pPr>
      <w:r w:rsidRPr="00DF13C2">
        <w:rPr>
          <w:rFonts w:ascii="Times New Roman" w:hAnsi="Times New Roman"/>
          <w:b/>
          <w:bCs/>
          <w:sz w:val="16"/>
          <w:szCs w:val="16"/>
          <w:lang w:eastAsia="ru-RU"/>
        </w:rPr>
        <w:t xml:space="preserve">                                       РАЗДЕЛ  3. ОРГАНИЗАЦИОННЫЙ</w:t>
      </w:r>
    </w:p>
    <w:p w:rsidR="008D5CEC" w:rsidRPr="00DF13C2" w:rsidRDefault="008D5CEC" w:rsidP="00AE7199">
      <w:pPr>
        <w:autoSpaceDE w:val="0"/>
        <w:autoSpaceDN w:val="0"/>
        <w:adjustRightInd w:val="0"/>
        <w:spacing w:after="0"/>
        <w:rPr>
          <w:rFonts w:ascii="Times New Roman" w:hAnsi="Times New Roman"/>
          <w:b/>
          <w:bCs/>
          <w:sz w:val="16"/>
          <w:szCs w:val="16"/>
          <w:lang w:eastAsia="ru-RU"/>
        </w:rPr>
      </w:pPr>
    </w:p>
    <w:p w:rsidR="0088754F" w:rsidRPr="00DF13C2" w:rsidRDefault="000F342D" w:rsidP="0088754F">
      <w:pPr>
        <w:pStyle w:val="a6"/>
        <w:spacing w:before="0" w:beforeAutospacing="0" w:after="0" w:afterAutospacing="0" w:line="360" w:lineRule="auto"/>
        <w:jc w:val="both"/>
        <w:rPr>
          <w:b/>
          <w:i/>
          <w:sz w:val="16"/>
          <w:szCs w:val="16"/>
        </w:rPr>
      </w:pPr>
      <w:r w:rsidRPr="00DF13C2">
        <w:rPr>
          <w:b/>
          <w:sz w:val="16"/>
          <w:szCs w:val="16"/>
        </w:rPr>
        <w:t xml:space="preserve">3.1 </w:t>
      </w:r>
      <w:r w:rsidR="0088754F" w:rsidRPr="00DF13C2">
        <w:rPr>
          <w:b/>
          <w:sz w:val="16"/>
          <w:szCs w:val="16"/>
        </w:rPr>
        <w:t>Организация  режима пребывания и жизнедеятельности воспитанников в образовательном учреждении.</w:t>
      </w:r>
    </w:p>
    <w:p w:rsidR="0088754F" w:rsidRPr="00DF13C2" w:rsidRDefault="0088754F" w:rsidP="0088754F">
      <w:pPr>
        <w:pStyle w:val="a6"/>
        <w:spacing w:before="0" w:beforeAutospacing="0" w:after="0" w:afterAutospacing="0" w:line="360" w:lineRule="auto"/>
        <w:ind w:left="567"/>
        <w:jc w:val="both"/>
        <w:rPr>
          <w:b/>
          <w:i/>
          <w:sz w:val="16"/>
          <w:szCs w:val="16"/>
        </w:rPr>
      </w:pPr>
      <w:r w:rsidRPr="00DF13C2">
        <w:rPr>
          <w:b/>
          <w:i/>
          <w:sz w:val="16"/>
          <w:szCs w:val="16"/>
        </w:rPr>
        <w:t xml:space="preserve"> Ежедневная организация жизни и деятельности детей</w:t>
      </w:r>
    </w:p>
    <w:p w:rsidR="0088754F" w:rsidRPr="00DF13C2" w:rsidRDefault="0088754F" w:rsidP="0088754F">
      <w:pPr>
        <w:spacing w:line="360" w:lineRule="auto"/>
        <w:ind w:firstLine="709"/>
        <w:jc w:val="both"/>
        <w:rPr>
          <w:rFonts w:ascii="Times New Roman" w:hAnsi="Times New Roman"/>
          <w:sz w:val="16"/>
          <w:szCs w:val="16"/>
        </w:rPr>
      </w:pPr>
      <w:r w:rsidRPr="00DF13C2">
        <w:rPr>
          <w:rFonts w:ascii="Times New Roman" w:hAnsi="Times New Roman"/>
          <w:sz w:val="16"/>
          <w:szCs w:val="16"/>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88754F" w:rsidRPr="00DF13C2" w:rsidRDefault="0088754F" w:rsidP="0088754F">
      <w:pPr>
        <w:spacing w:after="0" w:line="360" w:lineRule="auto"/>
        <w:ind w:firstLine="709"/>
        <w:rPr>
          <w:rFonts w:ascii="Times New Roman" w:hAnsi="Times New Roman"/>
          <w:sz w:val="16"/>
          <w:szCs w:val="16"/>
        </w:rPr>
      </w:pPr>
      <w:r w:rsidRPr="00DF13C2">
        <w:rPr>
          <w:rFonts w:ascii="Times New Roman" w:hAnsi="Times New Roman"/>
          <w:sz w:val="16"/>
          <w:szCs w:val="16"/>
        </w:rPr>
        <w:t>-рабочая неделя – пятидневная;</w:t>
      </w:r>
    </w:p>
    <w:p w:rsidR="0088754F" w:rsidRPr="00DF13C2" w:rsidRDefault="0088754F" w:rsidP="0088754F">
      <w:pPr>
        <w:spacing w:after="0" w:line="360" w:lineRule="auto"/>
        <w:ind w:firstLine="709"/>
        <w:rPr>
          <w:rFonts w:ascii="Times New Roman" w:hAnsi="Times New Roman"/>
          <w:sz w:val="16"/>
          <w:szCs w:val="16"/>
        </w:rPr>
      </w:pPr>
      <w:r w:rsidRPr="00DF13C2">
        <w:rPr>
          <w:rFonts w:ascii="Times New Roman" w:hAnsi="Times New Roman"/>
          <w:sz w:val="16"/>
          <w:szCs w:val="16"/>
        </w:rPr>
        <w:t>-длительность работы детского сада – 10 часов;</w:t>
      </w:r>
    </w:p>
    <w:p w:rsidR="0088754F" w:rsidRPr="00DF13C2" w:rsidRDefault="0088754F" w:rsidP="0088754F">
      <w:pPr>
        <w:spacing w:after="0" w:line="360" w:lineRule="auto"/>
        <w:ind w:firstLine="709"/>
        <w:rPr>
          <w:rFonts w:ascii="Times New Roman" w:hAnsi="Times New Roman"/>
          <w:sz w:val="16"/>
          <w:szCs w:val="16"/>
        </w:rPr>
      </w:pPr>
      <w:r w:rsidRPr="00DF13C2">
        <w:rPr>
          <w:rFonts w:ascii="Times New Roman" w:hAnsi="Times New Roman"/>
          <w:sz w:val="16"/>
          <w:szCs w:val="16"/>
        </w:rPr>
        <w:t>-ежедневный график работы детского сада с 7.00 до 17.00 часов;</w:t>
      </w:r>
    </w:p>
    <w:p w:rsidR="0088754F" w:rsidRPr="00DF13C2" w:rsidRDefault="0088754F" w:rsidP="0088754F">
      <w:pPr>
        <w:spacing w:after="0" w:line="360" w:lineRule="auto"/>
        <w:ind w:firstLine="709"/>
        <w:jc w:val="both"/>
        <w:rPr>
          <w:rFonts w:ascii="Times New Roman" w:hAnsi="Times New Roman"/>
          <w:sz w:val="16"/>
          <w:szCs w:val="16"/>
        </w:rPr>
      </w:pPr>
      <w:r w:rsidRPr="00DF13C2">
        <w:rPr>
          <w:rFonts w:ascii="Times New Roman" w:hAnsi="Times New Roman"/>
          <w:sz w:val="16"/>
          <w:szCs w:val="16"/>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88754F" w:rsidRPr="00DF13C2" w:rsidRDefault="0088754F" w:rsidP="0088754F">
      <w:pPr>
        <w:spacing w:after="0" w:line="360" w:lineRule="auto"/>
        <w:ind w:firstLine="709"/>
        <w:jc w:val="both"/>
        <w:rPr>
          <w:rFonts w:ascii="Times New Roman" w:hAnsi="Times New Roman"/>
          <w:sz w:val="16"/>
          <w:szCs w:val="16"/>
        </w:rPr>
      </w:pPr>
      <w:proofErr w:type="gramStart"/>
      <w:r w:rsidRPr="00DF13C2">
        <w:rPr>
          <w:rFonts w:ascii="Times New Roman" w:hAnsi="Times New Roman"/>
          <w:i/>
          <w:sz w:val="16"/>
          <w:szCs w:val="16"/>
        </w:rPr>
        <w:t>Ежедневная</w:t>
      </w:r>
      <w:proofErr w:type="gramEnd"/>
      <w:r w:rsidRPr="00DF13C2">
        <w:rPr>
          <w:rFonts w:ascii="Times New Roman" w:hAnsi="Times New Roman"/>
          <w:i/>
          <w:sz w:val="16"/>
          <w:szCs w:val="16"/>
        </w:rPr>
        <w:t xml:space="preserve"> организации жизни и деятельности детей </w:t>
      </w:r>
      <w:r w:rsidRPr="00DF13C2">
        <w:rPr>
          <w:rFonts w:ascii="Times New Roman" w:hAnsi="Times New Roman"/>
          <w:sz w:val="16"/>
          <w:szCs w:val="16"/>
        </w:rPr>
        <w:t>осуществляется с учетом:</w:t>
      </w:r>
    </w:p>
    <w:p w:rsidR="0088754F" w:rsidRPr="00DF13C2" w:rsidRDefault="0088754F" w:rsidP="0088754F">
      <w:pPr>
        <w:numPr>
          <w:ilvl w:val="0"/>
          <w:numId w:val="2"/>
        </w:numPr>
        <w:spacing w:after="0" w:line="360" w:lineRule="auto"/>
        <w:ind w:left="0" w:firstLine="709"/>
        <w:jc w:val="both"/>
        <w:rPr>
          <w:rFonts w:ascii="Times New Roman" w:hAnsi="Times New Roman"/>
          <w:sz w:val="16"/>
          <w:szCs w:val="16"/>
        </w:rPr>
      </w:pPr>
      <w:r w:rsidRPr="00DF13C2">
        <w:rPr>
          <w:rFonts w:ascii="Times New Roman" w:hAnsi="Times New Roman"/>
          <w:sz w:val="16"/>
          <w:szCs w:val="16"/>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8754F" w:rsidRPr="00DF13C2" w:rsidRDefault="0088754F" w:rsidP="0088754F">
      <w:pPr>
        <w:numPr>
          <w:ilvl w:val="0"/>
          <w:numId w:val="2"/>
        </w:numPr>
        <w:spacing w:after="0" w:line="360" w:lineRule="auto"/>
        <w:ind w:left="0" w:firstLine="709"/>
        <w:jc w:val="both"/>
        <w:rPr>
          <w:rFonts w:ascii="Times New Roman" w:hAnsi="Times New Roman"/>
          <w:sz w:val="16"/>
          <w:szCs w:val="16"/>
        </w:rPr>
      </w:pPr>
      <w:r w:rsidRPr="00DF13C2">
        <w:rPr>
          <w:rFonts w:ascii="Times New Roman" w:hAnsi="Times New Roman"/>
          <w:sz w:val="16"/>
          <w:szCs w:val="16"/>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DF13C2">
        <w:rPr>
          <w:rFonts w:ascii="Times New Roman" w:hAnsi="Times New Roman"/>
          <w:i/>
          <w:sz w:val="16"/>
          <w:szCs w:val="16"/>
        </w:rPr>
        <w:t xml:space="preserve">  </w:t>
      </w:r>
    </w:p>
    <w:p w:rsidR="0088754F" w:rsidRPr="00DF13C2" w:rsidRDefault="0088754F" w:rsidP="0088754F">
      <w:pPr>
        <w:spacing w:line="360" w:lineRule="auto"/>
        <w:ind w:firstLine="709"/>
        <w:jc w:val="both"/>
        <w:rPr>
          <w:rFonts w:ascii="Times New Roman" w:hAnsi="Times New Roman"/>
          <w:sz w:val="16"/>
          <w:szCs w:val="16"/>
          <w:u w:val="single"/>
        </w:rPr>
      </w:pPr>
      <w:r w:rsidRPr="00DF13C2">
        <w:rPr>
          <w:rFonts w:ascii="Times New Roman" w:hAnsi="Times New Roman"/>
          <w:sz w:val="16"/>
          <w:szCs w:val="16"/>
          <w:u w:val="single"/>
        </w:rPr>
        <w:t xml:space="preserve">Основные  </w:t>
      </w:r>
      <w:r w:rsidRPr="00DF13C2">
        <w:rPr>
          <w:rFonts w:ascii="Times New Roman" w:hAnsi="Times New Roman"/>
          <w:i/>
          <w:sz w:val="16"/>
          <w:szCs w:val="16"/>
          <w:u w:val="single"/>
        </w:rPr>
        <w:t>принципы</w:t>
      </w:r>
      <w:r w:rsidRPr="00DF13C2">
        <w:rPr>
          <w:rFonts w:ascii="Times New Roman" w:hAnsi="Times New Roman"/>
          <w:sz w:val="16"/>
          <w:szCs w:val="16"/>
          <w:u w:val="single"/>
        </w:rPr>
        <w:t xml:space="preserve">  построения  режима  дня:</w:t>
      </w:r>
    </w:p>
    <w:p w:rsidR="0088754F" w:rsidRPr="00DF13C2" w:rsidRDefault="0088754F" w:rsidP="0088754F">
      <w:pPr>
        <w:numPr>
          <w:ilvl w:val="0"/>
          <w:numId w:val="3"/>
        </w:numPr>
        <w:spacing w:after="0" w:line="360" w:lineRule="auto"/>
        <w:ind w:left="0" w:firstLine="709"/>
        <w:jc w:val="both"/>
        <w:rPr>
          <w:rFonts w:ascii="Times New Roman" w:hAnsi="Times New Roman"/>
          <w:sz w:val="16"/>
          <w:szCs w:val="16"/>
        </w:rPr>
      </w:pPr>
      <w:r w:rsidRPr="00DF13C2">
        <w:rPr>
          <w:rFonts w:ascii="Times New Roman" w:hAnsi="Times New Roman"/>
          <w:sz w:val="16"/>
          <w:szCs w:val="16"/>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8754F" w:rsidRPr="00DF13C2" w:rsidRDefault="0088754F" w:rsidP="0088754F">
      <w:pPr>
        <w:numPr>
          <w:ilvl w:val="0"/>
          <w:numId w:val="3"/>
        </w:numPr>
        <w:spacing w:after="0" w:line="360" w:lineRule="auto"/>
        <w:ind w:left="0" w:firstLine="709"/>
        <w:jc w:val="both"/>
        <w:rPr>
          <w:rFonts w:ascii="Times New Roman" w:hAnsi="Times New Roman"/>
          <w:sz w:val="16"/>
          <w:szCs w:val="16"/>
        </w:rPr>
      </w:pPr>
      <w:r w:rsidRPr="00DF13C2">
        <w:rPr>
          <w:rFonts w:ascii="Times New Roman" w:hAnsi="Times New Roman"/>
          <w:sz w:val="16"/>
          <w:szCs w:val="16"/>
        </w:rPr>
        <w:t>Соответствие   правильности  построения  режима  дня  возрастным  психофизиологическим  особеннос</w:t>
      </w:r>
      <w:r w:rsidR="000F342D" w:rsidRPr="00DF13C2">
        <w:rPr>
          <w:rFonts w:ascii="Times New Roman" w:hAnsi="Times New Roman"/>
          <w:sz w:val="16"/>
          <w:szCs w:val="16"/>
        </w:rPr>
        <w:t>тям  дошкольника.  Поэтому  в  М</w:t>
      </w:r>
      <w:r w:rsidRPr="00DF13C2">
        <w:rPr>
          <w:rFonts w:ascii="Times New Roman" w:hAnsi="Times New Roman"/>
          <w:sz w:val="16"/>
          <w:szCs w:val="16"/>
        </w:rPr>
        <w:t>ОУ  для  каждой  возрастной группы определен свой режим  дня.  В  детском  саду  выделяют  следующее  возрастное  деление  детей  по  группам:</w:t>
      </w:r>
    </w:p>
    <w:p w:rsidR="0088754F" w:rsidRPr="00DF13C2" w:rsidRDefault="0088754F" w:rsidP="0088754F">
      <w:pPr>
        <w:spacing w:after="0" w:line="360" w:lineRule="auto"/>
        <w:ind w:left="709"/>
        <w:jc w:val="both"/>
        <w:rPr>
          <w:rFonts w:ascii="Times New Roman" w:hAnsi="Times New Roman"/>
          <w:sz w:val="16"/>
          <w:szCs w:val="16"/>
        </w:rPr>
      </w:pPr>
      <w:r w:rsidRPr="00DF13C2">
        <w:rPr>
          <w:rFonts w:ascii="Times New Roman" w:hAnsi="Times New Roman"/>
          <w:sz w:val="16"/>
          <w:szCs w:val="16"/>
        </w:rPr>
        <w:t>Первая младшая –  2-3 года</w:t>
      </w:r>
    </w:p>
    <w:p w:rsidR="0088754F" w:rsidRPr="00DF13C2" w:rsidRDefault="0088754F" w:rsidP="0088754F">
      <w:pPr>
        <w:spacing w:after="0" w:line="360" w:lineRule="auto"/>
        <w:ind w:left="709"/>
        <w:jc w:val="both"/>
        <w:rPr>
          <w:rFonts w:ascii="Times New Roman" w:hAnsi="Times New Roman"/>
          <w:sz w:val="16"/>
          <w:szCs w:val="16"/>
          <w:u w:val="single"/>
        </w:rPr>
      </w:pPr>
      <w:r w:rsidRPr="00DF13C2">
        <w:rPr>
          <w:rFonts w:ascii="Times New Roman" w:hAnsi="Times New Roman"/>
          <w:sz w:val="16"/>
          <w:szCs w:val="16"/>
        </w:rPr>
        <w:t xml:space="preserve">Вторая младшая – 3-4 года  </w:t>
      </w:r>
      <w:r w:rsidRPr="00DF13C2">
        <w:rPr>
          <w:rFonts w:ascii="Times New Roman" w:hAnsi="Times New Roman"/>
          <w:sz w:val="16"/>
          <w:szCs w:val="16"/>
          <w:u w:val="single"/>
        </w:rPr>
        <w:t xml:space="preserve">                 младша</w:t>
      </w:r>
      <w:proofErr w:type="gramStart"/>
      <w:r w:rsidRPr="00DF13C2">
        <w:rPr>
          <w:rFonts w:ascii="Times New Roman" w:hAnsi="Times New Roman"/>
          <w:sz w:val="16"/>
          <w:szCs w:val="16"/>
          <w:u w:val="single"/>
        </w:rPr>
        <w:t>я(</w:t>
      </w:r>
      <w:proofErr w:type="gramEnd"/>
      <w:r w:rsidRPr="00DF13C2">
        <w:rPr>
          <w:rFonts w:ascii="Times New Roman" w:hAnsi="Times New Roman"/>
          <w:sz w:val="16"/>
          <w:szCs w:val="16"/>
          <w:u w:val="single"/>
        </w:rPr>
        <w:t>разновозрастная) группа</w:t>
      </w:r>
    </w:p>
    <w:p w:rsidR="0088754F" w:rsidRPr="00DF13C2" w:rsidRDefault="0088754F" w:rsidP="0088754F">
      <w:pPr>
        <w:spacing w:after="0" w:line="360" w:lineRule="auto"/>
        <w:jc w:val="both"/>
        <w:rPr>
          <w:rFonts w:ascii="Times New Roman" w:hAnsi="Times New Roman"/>
          <w:sz w:val="16"/>
          <w:szCs w:val="16"/>
        </w:rPr>
      </w:pPr>
      <w:r w:rsidRPr="00DF13C2">
        <w:rPr>
          <w:rFonts w:ascii="Times New Roman" w:hAnsi="Times New Roman"/>
          <w:sz w:val="16"/>
          <w:szCs w:val="16"/>
        </w:rPr>
        <w:t xml:space="preserve">          Средняя группа – 4-5 лет </w:t>
      </w:r>
    </w:p>
    <w:p w:rsidR="0088754F" w:rsidRPr="00DF13C2" w:rsidRDefault="0088754F" w:rsidP="0088754F">
      <w:pPr>
        <w:spacing w:after="0" w:line="360" w:lineRule="auto"/>
        <w:jc w:val="both"/>
        <w:rPr>
          <w:rFonts w:ascii="Times New Roman" w:hAnsi="Times New Roman"/>
          <w:sz w:val="16"/>
          <w:szCs w:val="16"/>
        </w:rPr>
      </w:pPr>
      <w:r w:rsidRPr="00DF13C2">
        <w:rPr>
          <w:rFonts w:ascii="Times New Roman" w:hAnsi="Times New Roman"/>
          <w:sz w:val="16"/>
          <w:szCs w:val="16"/>
        </w:rPr>
        <w:t xml:space="preserve">          Старшая группа – 5-6 лет</w:t>
      </w:r>
    </w:p>
    <w:p w:rsidR="0088754F" w:rsidRPr="00DF13C2" w:rsidRDefault="0088754F" w:rsidP="0088754F">
      <w:pPr>
        <w:spacing w:after="0" w:line="360" w:lineRule="auto"/>
        <w:jc w:val="both"/>
        <w:rPr>
          <w:rFonts w:ascii="Times New Roman" w:hAnsi="Times New Roman"/>
          <w:sz w:val="16"/>
          <w:szCs w:val="16"/>
          <w:u w:val="single"/>
        </w:rPr>
      </w:pPr>
      <w:r w:rsidRPr="00DF13C2">
        <w:rPr>
          <w:rFonts w:ascii="Times New Roman" w:hAnsi="Times New Roman"/>
          <w:sz w:val="16"/>
          <w:szCs w:val="16"/>
        </w:rPr>
        <w:t xml:space="preserve">         Подготовительная группа – 6-7 лет</w:t>
      </w:r>
      <w:r w:rsidRPr="00DF13C2">
        <w:rPr>
          <w:rFonts w:ascii="Times New Roman" w:hAnsi="Times New Roman"/>
          <w:sz w:val="16"/>
          <w:szCs w:val="16"/>
          <w:u w:val="single"/>
        </w:rPr>
        <w:t xml:space="preserve">         старшая (разновозрастная) группа</w:t>
      </w:r>
    </w:p>
    <w:p w:rsidR="0088754F" w:rsidRPr="00DF13C2" w:rsidRDefault="0088754F" w:rsidP="0088754F">
      <w:pPr>
        <w:spacing w:after="0" w:line="360" w:lineRule="auto"/>
        <w:ind w:left="709"/>
        <w:jc w:val="both"/>
        <w:rPr>
          <w:rFonts w:ascii="Times New Roman" w:hAnsi="Times New Roman"/>
          <w:sz w:val="16"/>
          <w:szCs w:val="16"/>
        </w:rPr>
      </w:pPr>
    </w:p>
    <w:p w:rsidR="000F342D" w:rsidRDefault="000F342D"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8272E9" w:rsidRDefault="008272E9" w:rsidP="00DF13C2">
      <w:pPr>
        <w:spacing w:after="0" w:line="360" w:lineRule="auto"/>
        <w:jc w:val="both"/>
        <w:rPr>
          <w:rFonts w:ascii="Times New Roman" w:hAnsi="Times New Roman"/>
          <w:sz w:val="24"/>
          <w:szCs w:val="24"/>
        </w:rPr>
      </w:pPr>
    </w:p>
    <w:p w:rsidR="000F342D" w:rsidRDefault="000F342D" w:rsidP="000F342D">
      <w:pPr>
        <w:spacing w:after="0" w:line="360" w:lineRule="auto"/>
        <w:ind w:left="709"/>
        <w:jc w:val="both"/>
        <w:rPr>
          <w:rFonts w:ascii="Times New Roman" w:hAnsi="Times New Roman"/>
          <w:sz w:val="24"/>
          <w:szCs w:val="24"/>
        </w:rPr>
      </w:pPr>
    </w:p>
    <w:p w:rsidR="0088754F" w:rsidRPr="0088754F" w:rsidRDefault="0088754F" w:rsidP="0088754F">
      <w:pPr>
        <w:numPr>
          <w:ilvl w:val="0"/>
          <w:numId w:val="3"/>
        </w:numPr>
        <w:spacing w:after="0" w:line="360" w:lineRule="auto"/>
        <w:ind w:left="0" w:firstLine="709"/>
        <w:jc w:val="both"/>
        <w:rPr>
          <w:rFonts w:ascii="Times New Roman" w:hAnsi="Times New Roman"/>
          <w:sz w:val="24"/>
          <w:szCs w:val="24"/>
        </w:rPr>
      </w:pPr>
      <w:r w:rsidRPr="0088754F">
        <w:rPr>
          <w:rFonts w:ascii="Times New Roman" w:hAnsi="Times New Roman"/>
          <w:sz w:val="24"/>
          <w:szCs w:val="24"/>
        </w:rPr>
        <w:lastRenderedPageBreak/>
        <w:t>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88754F" w:rsidRPr="0088754F" w:rsidRDefault="0088754F" w:rsidP="0088754F">
      <w:pPr>
        <w:jc w:val="center"/>
        <w:rPr>
          <w:rFonts w:ascii="Times New Roman" w:hAnsi="Times New Roman"/>
          <w:b/>
          <w:sz w:val="24"/>
          <w:szCs w:val="24"/>
        </w:rPr>
      </w:pPr>
    </w:p>
    <w:p w:rsidR="0088754F" w:rsidRPr="0088754F" w:rsidRDefault="0088754F" w:rsidP="0088754F">
      <w:pPr>
        <w:jc w:val="center"/>
        <w:rPr>
          <w:rFonts w:ascii="Times New Roman" w:hAnsi="Times New Roman"/>
          <w:b/>
          <w:sz w:val="24"/>
          <w:szCs w:val="24"/>
        </w:rPr>
      </w:pPr>
      <w:r w:rsidRPr="0088754F">
        <w:rPr>
          <w:rFonts w:ascii="Times New Roman" w:hAnsi="Times New Roman"/>
          <w:b/>
          <w:sz w:val="24"/>
          <w:szCs w:val="24"/>
        </w:rPr>
        <w:t>Режим  дня  детей  дошкольного возраста  МОУ «Мордвиновская СШ» ЯМР</w:t>
      </w:r>
    </w:p>
    <w:p w:rsidR="0088754F" w:rsidRPr="0088754F" w:rsidRDefault="0088754F" w:rsidP="0088754F">
      <w:pPr>
        <w:jc w:val="center"/>
        <w:rPr>
          <w:rFonts w:ascii="Times New Roman" w:hAnsi="Times New Roman"/>
          <w:b/>
          <w:sz w:val="24"/>
          <w:szCs w:val="24"/>
        </w:rPr>
      </w:pPr>
      <w:r w:rsidRPr="0088754F">
        <w:rPr>
          <w:rFonts w:ascii="Times New Roman" w:hAnsi="Times New Roman"/>
          <w:b/>
          <w:sz w:val="24"/>
          <w:szCs w:val="24"/>
        </w:rPr>
        <w:t xml:space="preserve"> в холодный период года  (сентябрь – май)</w:t>
      </w:r>
    </w:p>
    <w:p w:rsidR="0088754F" w:rsidRPr="0088754F" w:rsidRDefault="0088754F" w:rsidP="0088754F">
      <w:pPr>
        <w:jc w:val="center"/>
        <w:rPr>
          <w:rFonts w:ascii="Times New Roman" w:hAnsi="Times New Roman"/>
          <w:b/>
          <w:sz w:val="24"/>
          <w:szCs w:val="24"/>
        </w:rPr>
      </w:pPr>
    </w:p>
    <w:p w:rsidR="0088754F" w:rsidRPr="0088754F" w:rsidRDefault="0088754F" w:rsidP="0088754F">
      <w:pPr>
        <w:jc w:val="center"/>
        <w:rPr>
          <w:rFonts w:ascii="Times New Roman" w:hAnsi="Times New Roman"/>
          <w:b/>
          <w:sz w:val="24"/>
          <w:szCs w:val="24"/>
        </w:rPr>
      </w:pPr>
    </w:p>
    <w:tbl>
      <w:tblPr>
        <w:tblW w:w="0" w:type="auto"/>
        <w:tblInd w:w="-30" w:type="dxa"/>
        <w:tblLayout w:type="fixed"/>
        <w:tblLook w:val="0000"/>
      </w:tblPr>
      <w:tblGrid>
        <w:gridCol w:w="2690"/>
        <w:gridCol w:w="1276"/>
        <w:gridCol w:w="979"/>
        <w:gridCol w:w="552"/>
        <w:gridCol w:w="1729"/>
        <w:gridCol w:w="2551"/>
        <w:gridCol w:w="114"/>
        <w:gridCol w:w="1871"/>
        <w:gridCol w:w="114"/>
        <w:gridCol w:w="2437"/>
      </w:tblGrid>
      <w:tr w:rsidR="0088754F" w:rsidRPr="0088754F" w:rsidTr="00E91111">
        <w:trPr>
          <w:trHeight w:val="1359"/>
        </w:trPr>
        <w:tc>
          <w:tcPr>
            <w:tcW w:w="2690" w:type="dxa"/>
            <w:tcBorders>
              <w:top w:val="single" w:sz="4" w:space="0" w:color="000000"/>
              <w:left w:val="single" w:sz="4" w:space="0" w:color="000000"/>
              <w:bottom w:val="single" w:sz="4" w:space="0" w:color="auto"/>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Режимные</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моменты</w:t>
            </w:r>
          </w:p>
          <w:p w:rsidR="0088754F" w:rsidRPr="0088754F" w:rsidRDefault="0088754F" w:rsidP="00E91111">
            <w:pPr>
              <w:autoSpaceDE w:val="0"/>
              <w:jc w:val="both"/>
              <w:rPr>
                <w:rFonts w:ascii="Times New Roman" w:hAnsi="Times New Roman"/>
                <w:b/>
                <w:bCs/>
                <w:color w:val="000000"/>
                <w:sz w:val="24"/>
                <w:szCs w:val="24"/>
              </w:rPr>
            </w:pP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 xml:space="preserve">   Ясли     </w:t>
            </w:r>
          </w:p>
          <w:p w:rsidR="0088754F" w:rsidRPr="0088754F" w:rsidRDefault="0088754F" w:rsidP="00E91111">
            <w:pPr>
              <w:autoSpaceDE w:val="0"/>
              <w:jc w:val="both"/>
              <w:rPr>
                <w:rFonts w:ascii="Times New Roman" w:hAnsi="Times New Roman"/>
                <w:b/>
                <w:bCs/>
                <w:color w:val="000000"/>
                <w:sz w:val="24"/>
                <w:szCs w:val="24"/>
              </w:rPr>
            </w:pPr>
          </w:p>
        </w:tc>
        <w:tc>
          <w:tcPr>
            <w:tcW w:w="1531" w:type="dxa"/>
            <w:gridSpan w:val="2"/>
            <w:tcBorders>
              <w:top w:val="single" w:sz="4" w:space="0" w:color="000000"/>
              <w:left w:val="single" w:sz="4" w:space="0" w:color="auto"/>
              <w:bottom w:val="single" w:sz="4" w:space="0" w:color="auto"/>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Первая младшая   группа</w:t>
            </w:r>
          </w:p>
        </w:tc>
        <w:tc>
          <w:tcPr>
            <w:tcW w:w="1729" w:type="dxa"/>
            <w:tcBorders>
              <w:top w:val="single" w:sz="4" w:space="0" w:color="000000"/>
              <w:left w:val="single" w:sz="4" w:space="0" w:color="000000"/>
              <w:bottom w:val="single" w:sz="4" w:space="0" w:color="auto"/>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Вторая</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младшая</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группа</w:t>
            </w:r>
          </w:p>
        </w:tc>
        <w:tc>
          <w:tcPr>
            <w:tcW w:w="2665" w:type="dxa"/>
            <w:gridSpan w:val="2"/>
            <w:tcBorders>
              <w:top w:val="single" w:sz="4" w:space="0" w:color="000000"/>
              <w:left w:val="single" w:sz="4" w:space="0" w:color="000000"/>
              <w:bottom w:val="single" w:sz="4" w:space="0" w:color="auto"/>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Средняя</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группа</w:t>
            </w:r>
          </w:p>
          <w:p w:rsidR="0088754F" w:rsidRPr="0088754F" w:rsidRDefault="0088754F" w:rsidP="00E91111">
            <w:pPr>
              <w:autoSpaceDE w:val="0"/>
              <w:jc w:val="both"/>
              <w:rPr>
                <w:rFonts w:ascii="Times New Roman" w:hAnsi="Times New Roman"/>
                <w:b/>
                <w:bCs/>
                <w:color w:val="000000"/>
                <w:sz w:val="24"/>
                <w:szCs w:val="24"/>
              </w:rPr>
            </w:pPr>
          </w:p>
        </w:tc>
        <w:tc>
          <w:tcPr>
            <w:tcW w:w="1985" w:type="dxa"/>
            <w:gridSpan w:val="2"/>
            <w:tcBorders>
              <w:top w:val="single" w:sz="4" w:space="0" w:color="000000"/>
              <w:left w:val="single" w:sz="4" w:space="0" w:color="000000"/>
              <w:bottom w:val="single" w:sz="4" w:space="0" w:color="auto"/>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Старшая</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группа</w:t>
            </w:r>
          </w:p>
          <w:p w:rsidR="0088754F" w:rsidRPr="0088754F" w:rsidRDefault="0088754F" w:rsidP="00E91111">
            <w:pPr>
              <w:autoSpaceDE w:val="0"/>
              <w:jc w:val="both"/>
              <w:rPr>
                <w:rFonts w:ascii="Times New Roman" w:hAnsi="Times New Roman"/>
                <w:b/>
                <w:bCs/>
                <w:color w:val="000000"/>
                <w:sz w:val="24"/>
                <w:szCs w:val="24"/>
              </w:rPr>
            </w:pPr>
          </w:p>
        </w:tc>
        <w:tc>
          <w:tcPr>
            <w:tcW w:w="2437" w:type="dxa"/>
            <w:tcBorders>
              <w:top w:val="single" w:sz="4" w:space="0" w:color="000000"/>
              <w:left w:val="single" w:sz="4" w:space="0" w:color="000000"/>
              <w:bottom w:val="single" w:sz="4" w:space="0" w:color="auto"/>
              <w:right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Подготови-</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тельная</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группа</w:t>
            </w:r>
          </w:p>
        </w:tc>
      </w:tr>
      <w:tr w:rsidR="0088754F" w:rsidRPr="0088754F" w:rsidTr="00E91111">
        <w:trPr>
          <w:trHeight w:val="285"/>
        </w:trPr>
        <w:tc>
          <w:tcPr>
            <w:tcW w:w="2690" w:type="dxa"/>
            <w:tcBorders>
              <w:top w:val="single" w:sz="4" w:space="0" w:color="auto"/>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p>
        </w:tc>
        <w:tc>
          <w:tcPr>
            <w:tcW w:w="4536" w:type="dxa"/>
            <w:gridSpan w:val="4"/>
            <w:tcBorders>
              <w:top w:val="single" w:sz="4" w:space="0" w:color="auto"/>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Младшая разновозрастная группа</w:t>
            </w:r>
          </w:p>
        </w:tc>
        <w:tc>
          <w:tcPr>
            <w:tcW w:w="7087" w:type="dxa"/>
            <w:gridSpan w:val="5"/>
            <w:tcBorders>
              <w:top w:val="single" w:sz="4" w:space="0" w:color="auto"/>
              <w:left w:val="single" w:sz="4" w:space="0" w:color="000000"/>
              <w:bottom w:val="single" w:sz="4" w:space="0" w:color="000000"/>
              <w:right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Старшая разновозрастная группа</w:t>
            </w:r>
          </w:p>
        </w:tc>
      </w:tr>
      <w:tr w:rsidR="0088754F" w:rsidRPr="0088754F" w:rsidTr="00E91111">
        <w:trPr>
          <w:trHeight w:val="1590"/>
        </w:trPr>
        <w:tc>
          <w:tcPr>
            <w:tcW w:w="2690" w:type="dxa"/>
            <w:tcBorders>
              <w:top w:val="single" w:sz="4" w:space="0" w:color="000000"/>
              <w:left w:val="single" w:sz="4" w:space="0" w:color="000000"/>
              <w:bottom w:val="single" w:sz="4" w:space="0" w:color="auto"/>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sz w:val="24"/>
                <w:szCs w:val="24"/>
              </w:rPr>
              <w:t>Прием детей.</w:t>
            </w:r>
          </w:p>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sz w:val="24"/>
                <w:szCs w:val="24"/>
              </w:rPr>
              <w:t>Игровая деятельность детей</w:t>
            </w:r>
          </w:p>
        </w:tc>
        <w:tc>
          <w:tcPr>
            <w:tcW w:w="4536" w:type="dxa"/>
            <w:gridSpan w:val="4"/>
            <w:tcBorders>
              <w:top w:val="single" w:sz="4" w:space="0" w:color="000000"/>
              <w:left w:val="single" w:sz="4" w:space="0" w:color="000000"/>
              <w:bottom w:val="single" w:sz="4" w:space="0" w:color="auto"/>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7.00-8.15</w:t>
            </w:r>
          </w:p>
        </w:tc>
        <w:tc>
          <w:tcPr>
            <w:tcW w:w="7087" w:type="dxa"/>
            <w:gridSpan w:val="5"/>
            <w:tcBorders>
              <w:top w:val="single" w:sz="4" w:space="0" w:color="000000"/>
              <w:left w:val="single" w:sz="4" w:space="0" w:color="000000"/>
              <w:bottom w:val="single" w:sz="4" w:space="0" w:color="auto"/>
              <w:right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b/>
                <w:sz w:val="24"/>
                <w:szCs w:val="24"/>
              </w:rPr>
              <w:t>7.00-8.15</w:t>
            </w:r>
          </w:p>
        </w:tc>
      </w:tr>
      <w:tr w:rsidR="0088754F" w:rsidRPr="0088754F" w:rsidTr="00E91111">
        <w:trPr>
          <w:trHeight w:val="869"/>
        </w:trPr>
        <w:tc>
          <w:tcPr>
            <w:tcW w:w="2690" w:type="dxa"/>
            <w:tcBorders>
              <w:top w:val="single" w:sz="4" w:space="0" w:color="auto"/>
              <w:left w:val="single" w:sz="4" w:space="0" w:color="000000"/>
              <w:bottom w:val="single" w:sz="4" w:space="0" w:color="000000"/>
            </w:tcBorders>
            <w:shd w:val="clear" w:color="auto" w:fill="auto"/>
          </w:tcPr>
          <w:p w:rsidR="0088754F" w:rsidRPr="0088754F" w:rsidRDefault="008721C4" w:rsidP="00E91111">
            <w:pPr>
              <w:autoSpaceDE w:val="0"/>
              <w:jc w:val="both"/>
              <w:rPr>
                <w:rFonts w:ascii="Times New Roman" w:hAnsi="Times New Roman"/>
                <w:sz w:val="24"/>
                <w:szCs w:val="24"/>
              </w:rPr>
            </w:pPr>
            <w:r w:rsidRPr="0088754F">
              <w:rPr>
                <w:rFonts w:ascii="Times New Roman" w:hAnsi="Times New Roman"/>
                <w:sz w:val="24"/>
                <w:szCs w:val="24"/>
              </w:rPr>
              <w:t>У</w:t>
            </w:r>
            <w:r w:rsidR="0088754F" w:rsidRPr="0088754F">
              <w:rPr>
                <w:rFonts w:ascii="Times New Roman" w:hAnsi="Times New Roman"/>
                <w:sz w:val="24"/>
                <w:szCs w:val="24"/>
              </w:rPr>
              <w:t>тренняя</w:t>
            </w:r>
            <w:r>
              <w:rPr>
                <w:rFonts w:ascii="Times New Roman" w:hAnsi="Times New Roman"/>
                <w:sz w:val="24"/>
                <w:szCs w:val="24"/>
              </w:rPr>
              <w:t xml:space="preserve"> </w:t>
            </w:r>
            <w:r w:rsidR="0088754F" w:rsidRPr="0088754F">
              <w:rPr>
                <w:rFonts w:ascii="Times New Roman" w:hAnsi="Times New Roman"/>
                <w:sz w:val="24"/>
                <w:szCs w:val="24"/>
              </w:rPr>
              <w:t xml:space="preserve"> гимнастика</w:t>
            </w:r>
          </w:p>
        </w:tc>
        <w:tc>
          <w:tcPr>
            <w:tcW w:w="4536" w:type="dxa"/>
            <w:gridSpan w:val="4"/>
            <w:tcBorders>
              <w:top w:val="single" w:sz="4" w:space="0" w:color="auto"/>
              <w:left w:val="single" w:sz="4" w:space="0" w:color="000000"/>
              <w:bottom w:val="single" w:sz="4" w:space="0" w:color="000000"/>
            </w:tcBorders>
            <w:shd w:val="clear" w:color="auto" w:fill="auto"/>
          </w:tcPr>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8.15-8.30</w:t>
            </w:r>
          </w:p>
        </w:tc>
        <w:tc>
          <w:tcPr>
            <w:tcW w:w="7087" w:type="dxa"/>
            <w:gridSpan w:val="5"/>
            <w:tcBorders>
              <w:top w:val="single" w:sz="4" w:space="0" w:color="auto"/>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8.15-8.30</w:t>
            </w:r>
          </w:p>
        </w:tc>
      </w:tr>
      <w:tr w:rsidR="0088754F" w:rsidRPr="0088754F" w:rsidTr="00E91111">
        <w:trPr>
          <w:trHeight w:val="1952"/>
        </w:trPr>
        <w:tc>
          <w:tcPr>
            <w:tcW w:w="2690"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sz w:val="24"/>
                <w:szCs w:val="24"/>
              </w:rPr>
              <w:lastRenderedPageBreak/>
              <w:t>Подготовка к завтраку, воспитание культурно-гигиенических навыков, завтрак</w:t>
            </w:r>
          </w:p>
        </w:tc>
        <w:tc>
          <w:tcPr>
            <w:tcW w:w="4536"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8.30 – 9.00</w:t>
            </w:r>
          </w:p>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 xml:space="preserve"> </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8.30 – 9.00</w:t>
            </w:r>
          </w:p>
          <w:p w:rsidR="0088754F" w:rsidRPr="0088754F" w:rsidRDefault="0088754F" w:rsidP="00E91111">
            <w:pPr>
              <w:autoSpaceDE w:val="0"/>
              <w:snapToGrid w:val="0"/>
              <w:jc w:val="both"/>
              <w:rPr>
                <w:rFonts w:ascii="Times New Roman" w:hAnsi="Times New Roman"/>
                <w:sz w:val="24"/>
                <w:szCs w:val="24"/>
              </w:rPr>
            </w:pPr>
          </w:p>
        </w:tc>
      </w:tr>
      <w:tr w:rsidR="008721C4" w:rsidRPr="0088754F" w:rsidTr="008721C4">
        <w:tc>
          <w:tcPr>
            <w:tcW w:w="2690" w:type="dxa"/>
            <w:tcBorders>
              <w:top w:val="single" w:sz="4" w:space="0" w:color="000000"/>
              <w:left w:val="single" w:sz="4" w:space="0" w:color="000000"/>
              <w:bottom w:val="single" w:sz="4" w:space="0" w:color="000000"/>
            </w:tcBorders>
            <w:shd w:val="clear" w:color="auto" w:fill="auto"/>
          </w:tcPr>
          <w:p w:rsidR="008721C4" w:rsidRPr="0088754F" w:rsidRDefault="008721C4" w:rsidP="00E91111">
            <w:pPr>
              <w:autoSpaceDE w:val="0"/>
              <w:jc w:val="both"/>
              <w:rPr>
                <w:rFonts w:ascii="Times New Roman" w:hAnsi="Times New Roman"/>
                <w:b/>
                <w:sz w:val="24"/>
                <w:szCs w:val="24"/>
              </w:rPr>
            </w:pPr>
            <w:r w:rsidRPr="0088754F">
              <w:rPr>
                <w:rFonts w:ascii="Times New Roman" w:hAnsi="Times New Roman"/>
                <w:sz w:val="24"/>
                <w:szCs w:val="24"/>
              </w:rPr>
              <w:t>Образовательная деятельность по расписанию: подгрупповая и фронтальная.</w:t>
            </w:r>
          </w:p>
        </w:tc>
        <w:tc>
          <w:tcPr>
            <w:tcW w:w="2255" w:type="dxa"/>
            <w:gridSpan w:val="2"/>
            <w:tcBorders>
              <w:top w:val="single" w:sz="4" w:space="0" w:color="000000"/>
              <w:left w:val="single" w:sz="4" w:space="0" w:color="000000"/>
              <w:bottom w:val="single" w:sz="4" w:space="0" w:color="000000"/>
              <w:right w:val="single" w:sz="4" w:space="0" w:color="auto"/>
            </w:tcBorders>
            <w:shd w:val="clear" w:color="auto" w:fill="auto"/>
          </w:tcPr>
          <w:p w:rsidR="008721C4" w:rsidRDefault="008721C4" w:rsidP="00E91111">
            <w:pPr>
              <w:snapToGrid w:val="0"/>
              <w:jc w:val="both"/>
              <w:rPr>
                <w:rFonts w:ascii="Times New Roman" w:hAnsi="Times New Roman"/>
                <w:b/>
                <w:sz w:val="24"/>
                <w:szCs w:val="24"/>
              </w:rPr>
            </w:pPr>
            <w:r>
              <w:rPr>
                <w:rFonts w:ascii="Times New Roman" w:hAnsi="Times New Roman"/>
                <w:b/>
                <w:sz w:val="24"/>
                <w:szCs w:val="24"/>
              </w:rPr>
              <w:t>9.00-9.10</w:t>
            </w:r>
          </w:p>
          <w:p w:rsidR="008721C4" w:rsidRPr="0088754F" w:rsidRDefault="008721C4" w:rsidP="00E91111">
            <w:pPr>
              <w:snapToGrid w:val="0"/>
              <w:jc w:val="both"/>
              <w:rPr>
                <w:rFonts w:ascii="Times New Roman" w:hAnsi="Times New Roman"/>
                <w:b/>
                <w:sz w:val="24"/>
                <w:szCs w:val="24"/>
              </w:rPr>
            </w:pPr>
            <w:r>
              <w:rPr>
                <w:rFonts w:ascii="Times New Roman" w:hAnsi="Times New Roman"/>
                <w:b/>
                <w:sz w:val="24"/>
                <w:szCs w:val="24"/>
              </w:rPr>
              <w:t>9.20-9.30</w:t>
            </w:r>
          </w:p>
        </w:tc>
        <w:tc>
          <w:tcPr>
            <w:tcW w:w="2281" w:type="dxa"/>
            <w:gridSpan w:val="2"/>
            <w:tcBorders>
              <w:top w:val="single" w:sz="4" w:space="0" w:color="000000"/>
              <w:left w:val="single" w:sz="4" w:space="0" w:color="auto"/>
              <w:bottom w:val="single" w:sz="4" w:space="0" w:color="000000"/>
            </w:tcBorders>
            <w:shd w:val="clear" w:color="auto" w:fill="auto"/>
          </w:tcPr>
          <w:p w:rsidR="008721C4" w:rsidRPr="0088754F" w:rsidRDefault="008721C4" w:rsidP="008721C4">
            <w:pPr>
              <w:autoSpaceDE w:val="0"/>
              <w:jc w:val="both"/>
              <w:rPr>
                <w:rFonts w:ascii="Times New Roman" w:hAnsi="Times New Roman"/>
                <w:b/>
                <w:sz w:val="24"/>
                <w:szCs w:val="24"/>
              </w:rPr>
            </w:pPr>
            <w:r>
              <w:rPr>
                <w:rFonts w:ascii="Times New Roman" w:hAnsi="Times New Roman"/>
                <w:b/>
                <w:sz w:val="24"/>
                <w:szCs w:val="24"/>
              </w:rPr>
              <w:t>9.00 - 9.1</w:t>
            </w:r>
            <w:r w:rsidRPr="0088754F">
              <w:rPr>
                <w:rFonts w:ascii="Times New Roman" w:hAnsi="Times New Roman"/>
                <w:b/>
                <w:sz w:val="24"/>
                <w:szCs w:val="24"/>
              </w:rPr>
              <w:t>5</w:t>
            </w:r>
          </w:p>
          <w:p w:rsidR="008721C4" w:rsidRDefault="008721C4" w:rsidP="008721C4">
            <w:pPr>
              <w:rPr>
                <w:rFonts w:ascii="Times New Roman" w:hAnsi="Times New Roman"/>
                <w:b/>
                <w:sz w:val="24"/>
                <w:szCs w:val="24"/>
              </w:rPr>
            </w:pPr>
            <w:r>
              <w:rPr>
                <w:rFonts w:ascii="Times New Roman" w:hAnsi="Times New Roman"/>
                <w:b/>
                <w:sz w:val="24"/>
                <w:szCs w:val="24"/>
              </w:rPr>
              <w:t>9.25-9.40</w:t>
            </w:r>
          </w:p>
          <w:p w:rsidR="008721C4" w:rsidRPr="0088754F" w:rsidRDefault="008721C4" w:rsidP="008721C4">
            <w:pPr>
              <w:snapToGrid w:val="0"/>
              <w:jc w:val="both"/>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8721C4" w:rsidRPr="0088754F" w:rsidRDefault="008721C4" w:rsidP="00E91111">
            <w:pPr>
              <w:snapToGrid w:val="0"/>
              <w:jc w:val="both"/>
              <w:rPr>
                <w:rFonts w:ascii="Times New Roman" w:hAnsi="Times New Roman"/>
                <w:b/>
                <w:sz w:val="24"/>
                <w:szCs w:val="24"/>
              </w:rPr>
            </w:pPr>
            <w:r w:rsidRPr="0088754F">
              <w:rPr>
                <w:rFonts w:ascii="Times New Roman" w:hAnsi="Times New Roman"/>
                <w:b/>
                <w:sz w:val="24"/>
                <w:szCs w:val="24"/>
              </w:rPr>
              <w:t>9.00-9.20</w:t>
            </w:r>
          </w:p>
          <w:p w:rsidR="008721C4" w:rsidRPr="0088754F" w:rsidRDefault="008721C4" w:rsidP="00E91111">
            <w:pPr>
              <w:snapToGrid w:val="0"/>
              <w:jc w:val="both"/>
              <w:rPr>
                <w:rFonts w:ascii="Times New Roman" w:hAnsi="Times New Roman"/>
                <w:b/>
                <w:sz w:val="24"/>
                <w:szCs w:val="24"/>
              </w:rPr>
            </w:pPr>
            <w:r w:rsidRPr="0088754F">
              <w:rPr>
                <w:rFonts w:ascii="Times New Roman" w:hAnsi="Times New Roman"/>
                <w:b/>
                <w:sz w:val="24"/>
                <w:szCs w:val="24"/>
              </w:rPr>
              <w:t>9.30-9.50</w:t>
            </w:r>
          </w:p>
          <w:p w:rsidR="008721C4" w:rsidRPr="0088754F" w:rsidRDefault="008721C4" w:rsidP="00E91111">
            <w:pPr>
              <w:snapToGrid w:val="0"/>
              <w:jc w:val="both"/>
              <w:rPr>
                <w:rFonts w:ascii="Times New Roman" w:hAnsi="Times New Roman"/>
                <w:b/>
                <w:sz w:val="24"/>
                <w:szCs w:val="24"/>
              </w:rPr>
            </w:pPr>
          </w:p>
        </w:tc>
        <w:tc>
          <w:tcPr>
            <w:tcW w:w="1985" w:type="dxa"/>
            <w:gridSpan w:val="2"/>
            <w:tcBorders>
              <w:top w:val="single" w:sz="4" w:space="0" w:color="000000"/>
              <w:left w:val="single" w:sz="4" w:space="0" w:color="auto"/>
              <w:bottom w:val="single" w:sz="4" w:space="0" w:color="000000"/>
              <w:right w:val="single" w:sz="4" w:space="0" w:color="auto"/>
            </w:tcBorders>
            <w:shd w:val="clear" w:color="auto" w:fill="auto"/>
          </w:tcPr>
          <w:p w:rsidR="008721C4" w:rsidRPr="0088754F" w:rsidRDefault="008721C4" w:rsidP="00E91111">
            <w:pPr>
              <w:snapToGrid w:val="0"/>
              <w:jc w:val="both"/>
              <w:rPr>
                <w:rFonts w:ascii="Times New Roman" w:hAnsi="Times New Roman"/>
                <w:b/>
                <w:sz w:val="24"/>
                <w:szCs w:val="24"/>
              </w:rPr>
            </w:pPr>
            <w:r w:rsidRPr="0088754F">
              <w:rPr>
                <w:rFonts w:ascii="Times New Roman" w:hAnsi="Times New Roman"/>
                <w:b/>
                <w:sz w:val="24"/>
                <w:szCs w:val="24"/>
              </w:rPr>
              <w:t>9.00-9.25</w:t>
            </w:r>
          </w:p>
          <w:p w:rsidR="008721C4" w:rsidRPr="0088754F" w:rsidRDefault="008721C4" w:rsidP="00E91111">
            <w:pPr>
              <w:snapToGrid w:val="0"/>
              <w:jc w:val="both"/>
              <w:rPr>
                <w:rFonts w:ascii="Times New Roman" w:hAnsi="Times New Roman"/>
                <w:b/>
                <w:sz w:val="24"/>
                <w:szCs w:val="24"/>
              </w:rPr>
            </w:pPr>
            <w:r w:rsidRPr="0088754F">
              <w:rPr>
                <w:rFonts w:ascii="Times New Roman" w:hAnsi="Times New Roman"/>
                <w:b/>
                <w:sz w:val="24"/>
                <w:szCs w:val="24"/>
              </w:rPr>
              <w:t>9.35-10.00</w:t>
            </w:r>
          </w:p>
          <w:p w:rsidR="008721C4" w:rsidRPr="0088754F" w:rsidRDefault="002813DE" w:rsidP="00E91111">
            <w:pPr>
              <w:snapToGrid w:val="0"/>
              <w:jc w:val="both"/>
              <w:rPr>
                <w:rFonts w:ascii="Times New Roman" w:hAnsi="Times New Roman"/>
                <w:b/>
                <w:sz w:val="24"/>
                <w:szCs w:val="24"/>
              </w:rPr>
            </w:pPr>
            <w:r>
              <w:rPr>
                <w:rFonts w:ascii="Times New Roman" w:hAnsi="Times New Roman"/>
                <w:b/>
                <w:sz w:val="24"/>
                <w:szCs w:val="24"/>
              </w:rPr>
              <w:t>16.00-16.25</w:t>
            </w:r>
          </w:p>
        </w:tc>
        <w:tc>
          <w:tcPr>
            <w:tcW w:w="2551" w:type="dxa"/>
            <w:gridSpan w:val="2"/>
            <w:tcBorders>
              <w:top w:val="single" w:sz="4" w:space="0" w:color="000000"/>
              <w:left w:val="single" w:sz="4" w:space="0" w:color="auto"/>
              <w:bottom w:val="single" w:sz="4" w:space="0" w:color="000000"/>
              <w:right w:val="single" w:sz="4" w:space="0" w:color="000000"/>
            </w:tcBorders>
            <w:shd w:val="clear" w:color="auto" w:fill="auto"/>
          </w:tcPr>
          <w:p w:rsidR="008721C4" w:rsidRPr="0088754F" w:rsidRDefault="008721C4" w:rsidP="00E91111">
            <w:pPr>
              <w:snapToGrid w:val="0"/>
              <w:jc w:val="both"/>
              <w:rPr>
                <w:rFonts w:ascii="Times New Roman" w:hAnsi="Times New Roman"/>
                <w:b/>
                <w:sz w:val="24"/>
                <w:szCs w:val="24"/>
              </w:rPr>
            </w:pPr>
            <w:r w:rsidRPr="0088754F">
              <w:rPr>
                <w:rFonts w:ascii="Times New Roman" w:hAnsi="Times New Roman"/>
                <w:b/>
                <w:sz w:val="24"/>
                <w:szCs w:val="24"/>
              </w:rPr>
              <w:t>9.00-9.30</w:t>
            </w:r>
          </w:p>
          <w:p w:rsidR="008721C4" w:rsidRPr="0088754F" w:rsidRDefault="008721C4" w:rsidP="00E91111">
            <w:pPr>
              <w:snapToGrid w:val="0"/>
              <w:jc w:val="both"/>
              <w:rPr>
                <w:rFonts w:ascii="Times New Roman" w:hAnsi="Times New Roman"/>
                <w:b/>
                <w:sz w:val="24"/>
                <w:szCs w:val="24"/>
              </w:rPr>
            </w:pPr>
            <w:r w:rsidRPr="0088754F">
              <w:rPr>
                <w:rFonts w:ascii="Times New Roman" w:hAnsi="Times New Roman"/>
                <w:b/>
                <w:sz w:val="24"/>
                <w:szCs w:val="24"/>
              </w:rPr>
              <w:t>9.40-10.10</w:t>
            </w:r>
          </w:p>
          <w:p w:rsidR="008721C4" w:rsidRPr="0088754F" w:rsidRDefault="002813DE" w:rsidP="002813DE">
            <w:pPr>
              <w:snapToGrid w:val="0"/>
              <w:jc w:val="both"/>
              <w:rPr>
                <w:rFonts w:ascii="Times New Roman" w:hAnsi="Times New Roman"/>
                <w:b/>
                <w:sz w:val="24"/>
                <w:szCs w:val="24"/>
              </w:rPr>
            </w:pPr>
            <w:r>
              <w:rPr>
                <w:rFonts w:ascii="Times New Roman" w:hAnsi="Times New Roman"/>
                <w:b/>
                <w:sz w:val="24"/>
                <w:szCs w:val="24"/>
              </w:rPr>
              <w:t>16.00-16.30</w:t>
            </w:r>
          </w:p>
        </w:tc>
      </w:tr>
      <w:tr w:rsidR="005230E5" w:rsidRPr="0088754F" w:rsidTr="005230E5">
        <w:trPr>
          <w:trHeight w:val="1874"/>
        </w:trPr>
        <w:tc>
          <w:tcPr>
            <w:tcW w:w="2690" w:type="dxa"/>
            <w:tcBorders>
              <w:top w:val="single" w:sz="4" w:space="0" w:color="000000"/>
              <w:left w:val="single" w:sz="4" w:space="0" w:color="000000"/>
            </w:tcBorders>
            <w:shd w:val="clear" w:color="auto" w:fill="auto"/>
          </w:tcPr>
          <w:p w:rsidR="005230E5" w:rsidRPr="0088754F" w:rsidRDefault="005230E5" w:rsidP="00E91111">
            <w:pPr>
              <w:autoSpaceDE w:val="0"/>
              <w:jc w:val="both"/>
              <w:rPr>
                <w:rFonts w:ascii="Times New Roman" w:hAnsi="Times New Roman"/>
                <w:b/>
                <w:bCs/>
                <w:color w:val="000000"/>
                <w:sz w:val="24"/>
                <w:szCs w:val="24"/>
              </w:rPr>
            </w:pPr>
            <w:r w:rsidRPr="0088754F">
              <w:rPr>
                <w:rFonts w:ascii="Times New Roman" w:hAnsi="Times New Roman"/>
                <w:color w:val="000000"/>
                <w:sz w:val="24"/>
                <w:szCs w:val="24"/>
              </w:rPr>
              <w:t>Подготовка к прогулке</w:t>
            </w:r>
          </w:p>
          <w:p w:rsidR="005230E5" w:rsidRPr="0088754F" w:rsidRDefault="005230E5" w:rsidP="00E91111">
            <w:pPr>
              <w:autoSpaceDE w:val="0"/>
              <w:jc w:val="both"/>
              <w:rPr>
                <w:rFonts w:ascii="Times New Roman" w:hAnsi="Times New Roman"/>
                <w:b/>
                <w:bCs/>
                <w:color w:val="000000"/>
                <w:sz w:val="24"/>
                <w:szCs w:val="24"/>
              </w:rPr>
            </w:pPr>
            <w:r w:rsidRPr="0088754F">
              <w:rPr>
                <w:rFonts w:ascii="Times New Roman" w:hAnsi="Times New Roman"/>
                <w:color w:val="000000"/>
                <w:sz w:val="24"/>
                <w:szCs w:val="24"/>
              </w:rPr>
              <w:t xml:space="preserve"> Прогулка </w:t>
            </w:r>
          </w:p>
          <w:p w:rsidR="005230E5" w:rsidRPr="0088754F" w:rsidRDefault="005230E5" w:rsidP="00E91111">
            <w:pPr>
              <w:autoSpaceDE w:val="0"/>
              <w:jc w:val="both"/>
              <w:rPr>
                <w:rFonts w:ascii="Times New Roman" w:hAnsi="Times New Roman"/>
                <w:b/>
                <w:bCs/>
                <w:color w:val="000000"/>
                <w:sz w:val="24"/>
                <w:szCs w:val="24"/>
              </w:rPr>
            </w:pPr>
          </w:p>
        </w:tc>
        <w:tc>
          <w:tcPr>
            <w:tcW w:w="4536" w:type="dxa"/>
            <w:gridSpan w:val="4"/>
            <w:tcBorders>
              <w:top w:val="single" w:sz="4" w:space="0" w:color="000000"/>
              <w:left w:val="single" w:sz="4" w:space="0" w:color="000000"/>
            </w:tcBorders>
            <w:shd w:val="clear" w:color="auto" w:fill="auto"/>
          </w:tcPr>
          <w:p w:rsidR="005230E5" w:rsidRPr="0088754F" w:rsidRDefault="005230E5" w:rsidP="00E91111">
            <w:pPr>
              <w:autoSpaceDE w:val="0"/>
              <w:jc w:val="both"/>
              <w:rPr>
                <w:rFonts w:ascii="Times New Roman" w:hAnsi="Times New Roman"/>
                <w:b/>
                <w:sz w:val="24"/>
                <w:szCs w:val="24"/>
              </w:rPr>
            </w:pPr>
            <w:r>
              <w:rPr>
                <w:rFonts w:ascii="Times New Roman" w:hAnsi="Times New Roman"/>
                <w:b/>
                <w:sz w:val="24"/>
                <w:szCs w:val="24"/>
              </w:rPr>
              <w:t>9.40 -11</w:t>
            </w:r>
            <w:r w:rsidRPr="0088754F">
              <w:rPr>
                <w:rFonts w:ascii="Times New Roman" w:hAnsi="Times New Roman"/>
                <w:b/>
                <w:sz w:val="24"/>
                <w:szCs w:val="24"/>
              </w:rPr>
              <w:t>.</w:t>
            </w:r>
            <w:r>
              <w:rPr>
                <w:rFonts w:ascii="Times New Roman" w:hAnsi="Times New Roman"/>
                <w:b/>
                <w:sz w:val="24"/>
                <w:szCs w:val="24"/>
              </w:rPr>
              <w:t>50</w:t>
            </w:r>
          </w:p>
          <w:p w:rsidR="005230E5" w:rsidRPr="0088754F" w:rsidRDefault="005230E5" w:rsidP="000F342D">
            <w:pPr>
              <w:snapToGrid w:val="0"/>
              <w:jc w:val="both"/>
              <w:rPr>
                <w:rFonts w:ascii="Times New Roman" w:hAnsi="Times New Roman"/>
                <w:b/>
                <w:sz w:val="24"/>
                <w:szCs w:val="24"/>
              </w:rPr>
            </w:pPr>
          </w:p>
        </w:tc>
        <w:tc>
          <w:tcPr>
            <w:tcW w:w="7087" w:type="dxa"/>
            <w:gridSpan w:val="5"/>
            <w:tcBorders>
              <w:top w:val="single" w:sz="4" w:space="0" w:color="000000"/>
              <w:left w:val="single" w:sz="4" w:space="0" w:color="000000"/>
              <w:right w:val="single" w:sz="4" w:space="0" w:color="000000"/>
            </w:tcBorders>
            <w:shd w:val="clear" w:color="auto" w:fill="auto"/>
          </w:tcPr>
          <w:p w:rsidR="005230E5" w:rsidRPr="0088754F" w:rsidRDefault="005230E5" w:rsidP="00E91111">
            <w:pPr>
              <w:snapToGrid w:val="0"/>
              <w:jc w:val="both"/>
              <w:rPr>
                <w:rFonts w:ascii="Times New Roman" w:hAnsi="Times New Roman"/>
                <w:sz w:val="24"/>
                <w:szCs w:val="24"/>
              </w:rPr>
            </w:pPr>
            <w:r w:rsidRPr="0088754F">
              <w:rPr>
                <w:rFonts w:ascii="Times New Roman" w:hAnsi="Times New Roman"/>
                <w:b/>
                <w:sz w:val="24"/>
                <w:szCs w:val="24"/>
              </w:rPr>
              <w:t>10.40-</w:t>
            </w:r>
            <w:r>
              <w:rPr>
                <w:rFonts w:ascii="Times New Roman" w:hAnsi="Times New Roman"/>
                <w:b/>
                <w:sz w:val="24"/>
                <w:szCs w:val="24"/>
              </w:rPr>
              <w:t>12.40</w:t>
            </w:r>
          </w:p>
          <w:p w:rsidR="005230E5" w:rsidRPr="0088754F" w:rsidRDefault="005230E5" w:rsidP="00E91111">
            <w:pPr>
              <w:snapToGrid w:val="0"/>
              <w:jc w:val="both"/>
              <w:rPr>
                <w:rFonts w:ascii="Times New Roman" w:hAnsi="Times New Roman"/>
                <w:sz w:val="24"/>
                <w:szCs w:val="24"/>
              </w:rPr>
            </w:pPr>
          </w:p>
        </w:tc>
      </w:tr>
      <w:tr w:rsidR="0088754F" w:rsidRPr="0088754F" w:rsidTr="00E91111">
        <w:tc>
          <w:tcPr>
            <w:tcW w:w="2690"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color w:val="000000"/>
                <w:sz w:val="24"/>
                <w:szCs w:val="24"/>
              </w:rPr>
              <w:t>Возвращение с прогулки, самостоятельная деятельность</w:t>
            </w:r>
          </w:p>
          <w:p w:rsidR="0088754F" w:rsidRPr="0088754F" w:rsidRDefault="0088754F" w:rsidP="00E91111">
            <w:pPr>
              <w:autoSpaceDE w:val="0"/>
              <w:jc w:val="both"/>
              <w:rPr>
                <w:rFonts w:ascii="Times New Roman" w:hAnsi="Times New Roman"/>
                <w:b/>
                <w:bCs/>
                <w:color w:val="000000"/>
                <w:sz w:val="24"/>
                <w:szCs w:val="24"/>
              </w:rPr>
            </w:pPr>
          </w:p>
        </w:tc>
        <w:tc>
          <w:tcPr>
            <w:tcW w:w="4536" w:type="dxa"/>
            <w:gridSpan w:val="4"/>
            <w:tcBorders>
              <w:top w:val="single" w:sz="4" w:space="0" w:color="000000"/>
              <w:left w:val="single" w:sz="4" w:space="0" w:color="000000"/>
              <w:bottom w:val="single" w:sz="4" w:space="0" w:color="000000"/>
            </w:tcBorders>
            <w:shd w:val="clear" w:color="auto" w:fill="auto"/>
          </w:tcPr>
          <w:p w:rsidR="0088754F" w:rsidRPr="0088754F" w:rsidRDefault="005230E5" w:rsidP="00E91111">
            <w:pPr>
              <w:autoSpaceDE w:val="0"/>
              <w:jc w:val="both"/>
              <w:rPr>
                <w:rFonts w:ascii="Times New Roman" w:hAnsi="Times New Roman"/>
                <w:b/>
                <w:sz w:val="24"/>
                <w:szCs w:val="24"/>
              </w:rPr>
            </w:pPr>
            <w:r>
              <w:rPr>
                <w:rFonts w:ascii="Times New Roman" w:hAnsi="Times New Roman"/>
                <w:b/>
                <w:sz w:val="24"/>
                <w:szCs w:val="24"/>
              </w:rPr>
              <w:t>11.50 – 12.1</w:t>
            </w:r>
            <w:r w:rsidR="0088754F" w:rsidRPr="0088754F">
              <w:rPr>
                <w:rFonts w:ascii="Times New Roman" w:hAnsi="Times New Roman"/>
                <w:b/>
                <w:sz w:val="24"/>
                <w:szCs w:val="24"/>
              </w:rPr>
              <w:t>0</w:t>
            </w:r>
          </w:p>
          <w:p w:rsidR="0088754F" w:rsidRPr="0088754F" w:rsidRDefault="0088754F" w:rsidP="00E91111">
            <w:pPr>
              <w:snapToGrid w:val="0"/>
              <w:jc w:val="both"/>
              <w:rPr>
                <w:rFonts w:ascii="Times New Roman" w:hAnsi="Times New Roman"/>
                <w:b/>
                <w:sz w:val="24"/>
                <w:szCs w:val="24"/>
              </w:rPr>
            </w:pP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b/>
                <w:bCs/>
                <w:sz w:val="24"/>
                <w:szCs w:val="24"/>
              </w:rPr>
              <w:t>12.40 -13.00</w:t>
            </w:r>
          </w:p>
        </w:tc>
      </w:tr>
      <w:tr w:rsidR="0088754F" w:rsidRPr="0088754F" w:rsidTr="00E91111">
        <w:tc>
          <w:tcPr>
            <w:tcW w:w="2690"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color w:val="000000"/>
                <w:sz w:val="24"/>
                <w:szCs w:val="24"/>
              </w:rPr>
              <w:t>Подготовка к обеду, обед</w:t>
            </w:r>
          </w:p>
          <w:p w:rsidR="0088754F" w:rsidRPr="0088754F" w:rsidRDefault="0088754F" w:rsidP="00E91111">
            <w:pPr>
              <w:autoSpaceDE w:val="0"/>
              <w:jc w:val="both"/>
              <w:rPr>
                <w:rFonts w:ascii="Times New Roman" w:hAnsi="Times New Roman"/>
                <w:b/>
                <w:bCs/>
                <w:color w:val="000000"/>
                <w:sz w:val="24"/>
                <w:szCs w:val="24"/>
              </w:rPr>
            </w:pPr>
          </w:p>
        </w:tc>
        <w:tc>
          <w:tcPr>
            <w:tcW w:w="4536" w:type="dxa"/>
            <w:gridSpan w:val="4"/>
            <w:tcBorders>
              <w:top w:val="single" w:sz="4" w:space="0" w:color="000000"/>
              <w:left w:val="single" w:sz="4" w:space="0" w:color="000000"/>
              <w:bottom w:val="single" w:sz="4" w:space="0" w:color="000000"/>
            </w:tcBorders>
            <w:shd w:val="clear" w:color="auto" w:fill="auto"/>
          </w:tcPr>
          <w:p w:rsidR="0088754F" w:rsidRPr="0088754F" w:rsidRDefault="005230E5" w:rsidP="00E91111">
            <w:pPr>
              <w:autoSpaceDE w:val="0"/>
              <w:jc w:val="both"/>
              <w:rPr>
                <w:rFonts w:ascii="Times New Roman" w:hAnsi="Times New Roman"/>
                <w:b/>
                <w:sz w:val="24"/>
                <w:szCs w:val="24"/>
              </w:rPr>
            </w:pPr>
            <w:r>
              <w:rPr>
                <w:rFonts w:ascii="Times New Roman" w:hAnsi="Times New Roman"/>
                <w:b/>
                <w:sz w:val="24"/>
                <w:szCs w:val="24"/>
              </w:rPr>
              <w:t>12.10-12.3</w:t>
            </w:r>
            <w:r w:rsidR="0088754F" w:rsidRPr="0088754F">
              <w:rPr>
                <w:rFonts w:ascii="Times New Roman" w:hAnsi="Times New Roman"/>
                <w:b/>
                <w:sz w:val="24"/>
                <w:szCs w:val="24"/>
              </w:rPr>
              <w:t>0</w:t>
            </w:r>
          </w:p>
          <w:p w:rsidR="0088754F" w:rsidRPr="0088754F" w:rsidRDefault="0088754F" w:rsidP="00E91111">
            <w:pPr>
              <w:snapToGrid w:val="0"/>
              <w:jc w:val="both"/>
              <w:rPr>
                <w:rFonts w:ascii="Times New Roman" w:hAnsi="Times New Roman"/>
                <w:b/>
                <w:sz w:val="24"/>
                <w:szCs w:val="24"/>
              </w:rPr>
            </w:pP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b/>
                <w:sz w:val="24"/>
                <w:szCs w:val="24"/>
              </w:rPr>
              <w:t>13.00-13.20</w:t>
            </w:r>
          </w:p>
        </w:tc>
      </w:tr>
      <w:tr w:rsidR="0088754F" w:rsidRPr="0088754F" w:rsidTr="008272E9">
        <w:trPr>
          <w:trHeight w:val="2078"/>
        </w:trPr>
        <w:tc>
          <w:tcPr>
            <w:tcW w:w="2690" w:type="dxa"/>
            <w:tcBorders>
              <w:top w:val="single" w:sz="4" w:space="0" w:color="000000"/>
              <w:left w:val="single" w:sz="4" w:space="0" w:color="000000"/>
              <w:bottom w:val="single" w:sz="4" w:space="0" w:color="auto"/>
            </w:tcBorders>
            <w:shd w:val="clear" w:color="auto" w:fill="auto"/>
          </w:tcPr>
          <w:p w:rsidR="0088754F" w:rsidRPr="0088754F" w:rsidRDefault="005230E5" w:rsidP="00E91111">
            <w:pPr>
              <w:autoSpaceDE w:val="0"/>
              <w:jc w:val="both"/>
              <w:rPr>
                <w:rFonts w:ascii="Times New Roman" w:hAnsi="Times New Roman"/>
                <w:color w:val="000000"/>
                <w:sz w:val="24"/>
                <w:szCs w:val="24"/>
              </w:rPr>
            </w:pPr>
            <w:r w:rsidRPr="0088754F">
              <w:rPr>
                <w:rFonts w:ascii="Times New Roman" w:hAnsi="Times New Roman"/>
                <w:color w:val="000000"/>
                <w:sz w:val="24"/>
                <w:szCs w:val="24"/>
              </w:rPr>
              <w:lastRenderedPageBreak/>
              <w:t>П</w:t>
            </w:r>
            <w:r w:rsidR="0088754F" w:rsidRPr="0088754F">
              <w:rPr>
                <w:rFonts w:ascii="Times New Roman" w:hAnsi="Times New Roman"/>
                <w:color w:val="000000"/>
                <w:sz w:val="24"/>
                <w:szCs w:val="24"/>
              </w:rPr>
              <w:t>одготовка ко сну,</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color w:val="000000"/>
                <w:sz w:val="24"/>
                <w:szCs w:val="24"/>
              </w:rPr>
              <w:t>чтение художественной литературы,</w:t>
            </w:r>
          </w:p>
        </w:tc>
        <w:tc>
          <w:tcPr>
            <w:tcW w:w="4536" w:type="dxa"/>
            <w:gridSpan w:val="4"/>
            <w:tcBorders>
              <w:top w:val="single" w:sz="4" w:space="0" w:color="000000"/>
              <w:left w:val="single" w:sz="4" w:space="0" w:color="000000"/>
              <w:bottom w:val="single" w:sz="4" w:space="0" w:color="auto"/>
            </w:tcBorders>
            <w:shd w:val="clear" w:color="auto" w:fill="8DB3E2" w:themeFill="text2" w:themeFillTint="66"/>
          </w:tcPr>
          <w:p w:rsidR="0088754F" w:rsidRPr="0088754F" w:rsidRDefault="0088754F" w:rsidP="005230E5">
            <w:pPr>
              <w:autoSpaceDE w:val="0"/>
              <w:jc w:val="both"/>
              <w:rPr>
                <w:rFonts w:ascii="Times New Roman" w:hAnsi="Times New Roman"/>
                <w:b/>
                <w:sz w:val="24"/>
                <w:szCs w:val="24"/>
              </w:rPr>
            </w:pPr>
          </w:p>
        </w:tc>
        <w:tc>
          <w:tcPr>
            <w:tcW w:w="7087" w:type="dxa"/>
            <w:gridSpan w:val="5"/>
            <w:tcBorders>
              <w:top w:val="single" w:sz="4" w:space="0" w:color="000000"/>
              <w:left w:val="single" w:sz="4" w:space="0" w:color="000000"/>
              <w:bottom w:val="single" w:sz="4" w:space="0" w:color="auto"/>
              <w:right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b/>
                <w:sz w:val="24"/>
                <w:szCs w:val="24"/>
              </w:rPr>
              <w:t>13.20-13.30</w:t>
            </w:r>
          </w:p>
        </w:tc>
      </w:tr>
      <w:tr w:rsidR="0088754F" w:rsidRPr="0088754F" w:rsidTr="00E91111">
        <w:trPr>
          <w:trHeight w:val="1087"/>
        </w:trPr>
        <w:tc>
          <w:tcPr>
            <w:tcW w:w="2690" w:type="dxa"/>
            <w:tcBorders>
              <w:top w:val="single" w:sz="4" w:space="0" w:color="auto"/>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color w:val="000000"/>
                <w:sz w:val="24"/>
                <w:szCs w:val="24"/>
              </w:rPr>
              <w:t>дневной сон</w:t>
            </w:r>
          </w:p>
          <w:p w:rsidR="0088754F" w:rsidRPr="0088754F" w:rsidRDefault="0088754F" w:rsidP="00E91111">
            <w:pPr>
              <w:autoSpaceDE w:val="0"/>
              <w:jc w:val="both"/>
              <w:rPr>
                <w:rFonts w:ascii="Times New Roman" w:hAnsi="Times New Roman"/>
                <w:color w:val="000000"/>
                <w:sz w:val="24"/>
                <w:szCs w:val="24"/>
              </w:rPr>
            </w:pPr>
          </w:p>
        </w:tc>
        <w:tc>
          <w:tcPr>
            <w:tcW w:w="4536" w:type="dxa"/>
            <w:gridSpan w:val="4"/>
            <w:tcBorders>
              <w:top w:val="single" w:sz="4" w:space="0" w:color="auto"/>
              <w:left w:val="single" w:sz="4" w:space="0" w:color="000000"/>
              <w:bottom w:val="single" w:sz="4" w:space="0" w:color="000000"/>
            </w:tcBorders>
            <w:shd w:val="clear" w:color="auto" w:fill="auto"/>
          </w:tcPr>
          <w:p w:rsidR="0088754F" w:rsidRPr="0088754F" w:rsidRDefault="005230E5" w:rsidP="00E91111">
            <w:pPr>
              <w:snapToGrid w:val="0"/>
              <w:jc w:val="both"/>
              <w:rPr>
                <w:rFonts w:ascii="Times New Roman" w:hAnsi="Times New Roman"/>
                <w:b/>
                <w:sz w:val="24"/>
                <w:szCs w:val="24"/>
              </w:rPr>
            </w:pPr>
            <w:r>
              <w:rPr>
                <w:rFonts w:ascii="Times New Roman" w:hAnsi="Times New Roman"/>
                <w:b/>
                <w:sz w:val="24"/>
                <w:szCs w:val="24"/>
              </w:rPr>
              <w:t>12.3</w:t>
            </w:r>
            <w:r w:rsidR="0088754F" w:rsidRPr="0088754F">
              <w:rPr>
                <w:rFonts w:ascii="Times New Roman" w:hAnsi="Times New Roman"/>
                <w:b/>
                <w:sz w:val="24"/>
                <w:szCs w:val="24"/>
              </w:rPr>
              <w:t>0-15.30</w:t>
            </w:r>
          </w:p>
        </w:tc>
        <w:tc>
          <w:tcPr>
            <w:tcW w:w="7087" w:type="dxa"/>
            <w:gridSpan w:val="5"/>
            <w:tcBorders>
              <w:top w:val="single" w:sz="4" w:space="0" w:color="auto"/>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13.30-15.30</w:t>
            </w:r>
          </w:p>
        </w:tc>
      </w:tr>
      <w:tr w:rsidR="0088754F" w:rsidRPr="0088754F" w:rsidTr="00E91111">
        <w:tc>
          <w:tcPr>
            <w:tcW w:w="2690"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color w:val="000000"/>
                <w:sz w:val="24"/>
                <w:szCs w:val="24"/>
              </w:rPr>
              <w:t xml:space="preserve">Постепенный подъем, </w:t>
            </w:r>
            <w:r w:rsidRPr="0088754F">
              <w:rPr>
                <w:rFonts w:ascii="Times New Roman" w:hAnsi="Times New Roman"/>
                <w:b/>
                <w:sz w:val="24"/>
                <w:szCs w:val="24"/>
              </w:rPr>
              <w:t xml:space="preserve"> </w:t>
            </w:r>
            <w:r w:rsidRPr="0088754F">
              <w:rPr>
                <w:rFonts w:ascii="Times New Roman" w:hAnsi="Times New Roman"/>
                <w:sz w:val="24"/>
                <w:szCs w:val="24"/>
              </w:rPr>
              <w:t>Коррекционная гимнастика после сна.</w:t>
            </w:r>
          </w:p>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sz w:val="24"/>
                <w:szCs w:val="24"/>
              </w:rPr>
              <w:t>(двигательная активность)</w:t>
            </w:r>
          </w:p>
        </w:tc>
        <w:tc>
          <w:tcPr>
            <w:tcW w:w="4536"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15.30-15.45</w:t>
            </w:r>
          </w:p>
          <w:p w:rsidR="0088754F" w:rsidRPr="0088754F" w:rsidRDefault="0088754F" w:rsidP="00E91111">
            <w:pPr>
              <w:snapToGrid w:val="0"/>
              <w:jc w:val="both"/>
              <w:rPr>
                <w:rFonts w:ascii="Times New Roman" w:hAnsi="Times New Roman"/>
                <w:b/>
                <w:sz w:val="24"/>
                <w:szCs w:val="24"/>
              </w:rPr>
            </w:pP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t>15.30-15.45</w:t>
            </w:r>
          </w:p>
          <w:p w:rsidR="0088754F" w:rsidRPr="0088754F" w:rsidRDefault="0088754F" w:rsidP="00E91111">
            <w:pPr>
              <w:snapToGrid w:val="0"/>
              <w:jc w:val="both"/>
              <w:rPr>
                <w:rFonts w:ascii="Times New Roman" w:hAnsi="Times New Roman"/>
                <w:sz w:val="24"/>
                <w:szCs w:val="24"/>
              </w:rPr>
            </w:pPr>
          </w:p>
        </w:tc>
      </w:tr>
      <w:tr w:rsidR="0088754F" w:rsidRPr="0088754F" w:rsidTr="00E91111">
        <w:tc>
          <w:tcPr>
            <w:tcW w:w="2690"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color w:val="000000"/>
                <w:sz w:val="24"/>
                <w:szCs w:val="24"/>
              </w:rPr>
              <w:t>Полдник</w:t>
            </w:r>
          </w:p>
        </w:tc>
        <w:tc>
          <w:tcPr>
            <w:tcW w:w="4536"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15.45 – 16.00</w:t>
            </w:r>
          </w:p>
          <w:p w:rsidR="0088754F" w:rsidRPr="0088754F" w:rsidRDefault="0088754F" w:rsidP="00E91111">
            <w:pPr>
              <w:snapToGrid w:val="0"/>
              <w:jc w:val="both"/>
              <w:rPr>
                <w:rFonts w:ascii="Times New Roman" w:hAnsi="Times New Roman"/>
                <w:b/>
                <w:sz w:val="24"/>
                <w:szCs w:val="24"/>
              </w:rPr>
            </w:pP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t>15.45– 16.00</w:t>
            </w:r>
          </w:p>
          <w:p w:rsidR="0088754F" w:rsidRPr="0088754F" w:rsidRDefault="0088754F" w:rsidP="00E91111">
            <w:pPr>
              <w:snapToGrid w:val="0"/>
              <w:jc w:val="both"/>
              <w:rPr>
                <w:rFonts w:ascii="Times New Roman" w:hAnsi="Times New Roman"/>
                <w:sz w:val="24"/>
                <w:szCs w:val="24"/>
              </w:rPr>
            </w:pPr>
          </w:p>
        </w:tc>
      </w:tr>
      <w:tr w:rsidR="0088754F" w:rsidRPr="0088754F" w:rsidTr="00E91111">
        <w:tc>
          <w:tcPr>
            <w:tcW w:w="2690"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color w:val="000000"/>
                <w:sz w:val="24"/>
                <w:szCs w:val="24"/>
              </w:rPr>
            </w:pPr>
            <w:r w:rsidRPr="0088754F">
              <w:rPr>
                <w:rFonts w:ascii="Times New Roman" w:hAnsi="Times New Roman"/>
                <w:color w:val="000000"/>
                <w:sz w:val="24"/>
                <w:szCs w:val="24"/>
              </w:rPr>
              <w:t>Самостоятельная</w:t>
            </w:r>
          </w:p>
          <w:p w:rsidR="0088754F" w:rsidRPr="0088754F" w:rsidRDefault="0088754F" w:rsidP="00E91111">
            <w:pPr>
              <w:autoSpaceDE w:val="0"/>
              <w:rPr>
                <w:rFonts w:ascii="Times New Roman" w:hAnsi="Times New Roman"/>
                <w:b/>
                <w:bCs/>
                <w:color w:val="000000"/>
                <w:sz w:val="24"/>
                <w:szCs w:val="24"/>
              </w:rPr>
            </w:pPr>
            <w:r w:rsidRPr="0088754F">
              <w:rPr>
                <w:rFonts w:ascii="Times New Roman" w:hAnsi="Times New Roman"/>
                <w:color w:val="000000"/>
                <w:sz w:val="24"/>
                <w:szCs w:val="24"/>
              </w:rPr>
              <w:t>деятельность, чтение худ</w:t>
            </w:r>
            <w:proofErr w:type="gramStart"/>
            <w:r w:rsidRPr="0088754F">
              <w:rPr>
                <w:rFonts w:ascii="Times New Roman" w:hAnsi="Times New Roman"/>
                <w:color w:val="000000"/>
                <w:sz w:val="24"/>
                <w:szCs w:val="24"/>
              </w:rPr>
              <w:t>.</w:t>
            </w:r>
            <w:proofErr w:type="gramEnd"/>
            <w:r w:rsidRPr="0088754F">
              <w:rPr>
                <w:rFonts w:ascii="Times New Roman" w:hAnsi="Times New Roman"/>
                <w:color w:val="000000"/>
                <w:sz w:val="24"/>
                <w:szCs w:val="24"/>
              </w:rPr>
              <w:t xml:space="preserve"> </w:t>
            </w:r>
            <w:proofErr w:type="gramStart"/>
            <w:r w:rsidRPr="0088754F">
              <w:rPr>
                <w:rFonts w:ascii="Times New Roman" w:hAnsi="Times New Roman"/>
                <w:color w:val="000000"/>
                <w:sz w:val="24"/>
                <w:szCs w:val="24"/>
              </w:rPr>
              <w:t>л</w:t>
            </w:r>
            <w:proofErr w:type="gramEnd"/>
            <w:r w:rsidRPr="0088754F">
              <w:rPr>
                <w:rFonts w:ascii="Times New Roman" w:hAnsi="Times New Roman"/>
                <w:color w:val="000000"/>
                <w:sz w:val="24"/>
                <w:szCs w:val="24"/>
              </w:rPr>
              <w:t>итературы</w:t>
            </w:r>
          </w:p>
          <w:p w:rsidR="0088754F" w:rsidRPr="0088754F" w:rsidRDefault="0088754F" w:rsidP="00E91111">
            <w:pPr>
              <w:autoSpaceDE w:val="0"/>
              <w:jc w:val="both"/>
              <w:rPr>
                <w:rFonts w:ascii="Times New Roman" w:hAnsi="Times New Roman"/>
                <w:b/>
                <w:bCs/>
                <w:color w:val="000000"/>
                <w:sz w:val="24"/>
                <w:szCs w:val="24"/>
              </w:rPr>
            </w:pPr>
          </w:p>
        </w:tc>
        <w:tc>
          <w:tcPr>
            <w:tcW w:w="4536"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16.00-16.15</w:t>
            </w:r>
          </w:p>
          <w:p w:rsidR="0088754F" w:rsidRPr="0088754F" w:rsidRDefault="0088754F" w:rsidP="00E91111">
            <w:pPr>
              <w:snapToGrid w:val="0"/>
              <w:jc w:val="both"/>
              <w:rPr>
                <w:rFonts w:ascii="Times New Roman" w:hAnsi="Times New Roman"/>
                <w:b/>
                <w:sz w:val="24"/>
                <w:szCs w:val="24"/>
              </w:rPr>
            </w:pP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b/>
                <w:sz w:val="24"/>
                <w:szCs w:val="24"/>
              </w:rPr>
              <w:t>16.00-16.15</w:t>
            </w:r>
          </w:p>
        </w:tc>
      </w:tr>
      <w:tr w:rsidR="0088754F" w:rsidRPr="0088754F" w:rsidTr="00E91111">
        <w:trPr>
          <w:trHeight w:val="1944"/>
        </w:trPr>
        <w:tc>
          <w:tcPr>
            <w:tcW w:w="2690" w:type="dxa"/>
            <w:tcBorders>
              <w:top w:val="single" w:sz="4" w:space="0" w:color="000000"/>
              <w:left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color w:val="000000"/>
                <w:sz w:val="24"/>
                <w:szCs w:val="24"/>
              </w:rPr>
              <w:lastRenderedPageBreak/>
              <w:t>Подготовка к прогулке, прогулка.</w:t>
            </w:r>
            <w:r w:rsidR="005230E5">
              <w:rPr>
                <w:rFonts w:ascii="Times New Roman" w:hAnsi="Times New Roman"/>
                <w:color w:val="000000"/>
                <w:sz w:val="24"/>
                <w:szCs w:val="24"/>
              </w:rPr>
              <w:t xml:space="preserve"> </w:t>
            </w:r>
            <w:proofErr w:type="gramStart"/>
            <w:r w:rsidRPr="0088754F">
              <w:rPr>
                <w:rFonts w:ascii="Times New Roman" w:hAnsi="Times New Roman"/>
                <w:sz w:val="24"/>
                <w:szCs w:val="24"/>
              </w:rPr>
              <w:t>С</w:t>
            </w:r>
            <w:proofErr w:type="gramEnd"/>
            <w:r w:rsidRPr="0088754F">
              <w:rPr>
                <w:rFonts w:ascii="Times New Roman" w:hAnsi="Times New Roman"/>
                <w:sz w:val="24"/>
                <w:szCs w:val="24"/>
              </w:rPr>
              <w:t xml:space="preserve">амостоятельные игры. Работа с родителями. </w:t>
            </w:r>
          </w:p>
        </w:tc>
        <w:tc>
          <w:tcPr>
            <w:tcW w:w="4536" w:type="dxa"/>
            <w:gridSpan w:val="4"/>
            <w:tcBorders>
              <w:top w:val="single" w:sz="4" w:space="0" w:color="000000"/>
              <w:left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16.15-17.00</w:t>
            </w:r>
          </w:p>
          <w:p w:rsidR="0088754F" w:rsidRPr="0088754F" w:rsidRDefault="0088754F" w:rsidP="00E91111">
            <w:pPr>
              <w:autoSpaceDE w:val="0"/>
              <w:jc w:val="both"/>
              <w:rPr>
                <w:rFonts w:ascii="Times New Roman" w:hAnsi="Times New Roman"/>
                <w:b/>
                <w:sz w:val="24"/>
                <w:szCs w:val="24"/>
              </w:rPr>
            </w:pPr>
          </w:p>
        </w:tc>
        <w:tc>
          <w:tcPr>
            <w:tcW w:w="7087" w:type="dxa"/>
            <w:gridSpan w:val="5"/>
            <w:tcBorders>
              <w:top w:val="single" w:sz="4" w:space="0" w:color="000000"/>
              <w:left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16.15-17.00</w:t>
            </w:r>
          </w:p>
        </w:tc>
      </w:tr>
      <w:tr w:rsidR="0088754F" w:rsidRPr="0088754F" w:rsidTr="00E91111">
        <w:trPr>
          <w:trHeight w:val="543"/>
        </w:trPr>
        <w:tc>
          <w:tcPr>
            <w:tcW w:w="2690" w:type="dxa"/>
            <w:tcBorders>
              <w:top w:val="single" w:sz="4" w:space="0" w:color="auto"/>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sz w:val="24"/>
                <w:szCs w:val="24"/>
              </w:rPr>
            </w:pPr>
            <w:r w:rsidRPr="0088754F">
              <w:rPr>
                <w:rFonts w:ascii="Times New Roman" w:hAnsi="Times New Roman"/>
                <w:sz w:val="24"/>
                <w:szCs w:val="24"/>
              </w:rPr>
              <w:t>Уход детей домой.</w:t>
            </w:r>
          </w:p>
        </w:tc>
        <w:tc>
          <w:tcPr>
            <w:tcW w:w="4536" w:type="dxa"/>
            <w:gridSpan w:val="4"/>
            <w:tcBorders>
              <w:top w:val="single" w:sz="4" w:space="0" w:color="auto"/>
              <w:left w:val="single" w:sz="4" w:space="0" w:color="000000"/>
              <w:bottom w:val="single" w:sz="4" w:space="0" w:color="000000"/>
            </w:tcBorders>
            <w:shd w:val="clear" w:color="auto" w:fill="auto"/>
          </w:tcPr>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17.00</w:t>
            </w:r>
          </w:p>
        </w:tc>
        <w:tc>
          <w:tcPr>
            <w:tcW w:w="7087" w:type="dxa"/>
            <w:gridSpan w:val="5"/>
            <w:tcBorders>
              <w:top w:val="single" w:sz="4" w:space="0" w:color="auto"/>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17.00</w:t>
            </w:r>
          </w:p>
        </w:tc>
      </w:tr>
    </w:tbl>
    <w:p w:rsidR="0088754F" w:rsidRPr="0088754F" w:rsidRDefault="0088754F" w:rsidP="0088754F">
      <w:pPr>
        <w:jc w:val="center"/>
        <w:rPr>
          <w:rFonts w:ascii="Times New Roman" w:hAnsi="Times New Roman"/>
          <w:b/>
          <w:sz w:val="24"/>
          <w:szCs w:val="24"/>
        </w:rPr>
      </w:pPr>
    </w:p>
    <w:p w:rsidR="0088754F" w:rsidRPr="0088754F" w:rsidRDefault="0088754F" w:rsidP="0088754F">
      <w:pPr>
        <w:rPr>
          <w:rFonts w:ascii="Times New Roman" w:hAnsi="Times New Roman"/>
          <w:b/>
          <w:sz w:val="24"/>
          <w:szCs w:val="24"/>
        </w:rPr>
      </w:pPr>
    </w:p>
    <w:p w:rsidR="0088754F" w:rsidRPr="0088754F" w:rsidRDefault="0088754F" w:rsidP="0088754F">
      <w:pPr>
        <w:rPr>
          <w:rFonts w:ascii="Times New Roman" w:hAnsi="Times New Roman"/>
          <w:b/>
          <w:sz w:val="24"/>
          <w:szCs w:val="24"/>
        </w:rPr>
      </w:pPr>
    </w:p>
    <w:p w:rsidR="0088754F" w:rsidRPr="0088754F" w:rsidRDefault="0088754F" w:rsidP="0088754F">
      <w:pPr>
        <w:rPr>
          <w:rFonts w:ascii="Times New Roman" w:hAnsi="Times New Roman"/>
          <w:b/>
          <w:sz w:val="24"/>
          <w:szCs w:val="24"/>
        </w:rPr>
      </w:pPr>
      <w:r w:rsidRPr="0088754F">
        <w:rPr>
          <w:rFonts w:ascii="Times New Roman" w:hAnsi="Times New Roman"/>
          <w:b/>
          <w:sz w:val="24"/>
          <w:szCs w:val="24"/>
        </w:rPr>
        <w:t xml:space="preserve">                                                            </w:t>
      </w:r>
      <w:r w:rsidR="000F342D">
        <w:rPr>
          <w:rFonts w:ascii="Times New Roman" w:hAnsi="Times New Roman"/>
          <w:b/>
          <w:sz w:val="24"/>
          <w:szCs w:val="24"/>
        </w:rPr>
        <w:t xml:space="preserve">                   </w:t>
      </w:r>
      <w:r w:rsidRPr="0088754F">
        <w:rPr>
          <w:rFonts w:ascii="Times New Roman" w:hAnsi="Times New Roman"/>
          <w:b/>
          <w:sz w:val="24"/>
          <w:szCs w:val="24"/>
        </w:rPr>
        <w:t xml:space="preserve"> Режим дня детей МОУ «Мордвиновская СШ» ЯМР</w:t>
      </w:r>
    </w:p>
    <w:p w:rsidR="0088754F" w:rsidRPr="0088754F" w:rsidRDefault="0088754F" w:rsidP="0088754F">
      <w:pPr>
        <w:jc w:val="center"/>
        <w:rPr>
          <w:rFonts w:ascii="Times New Roman" w:hAnsi="Times New Roman"/>
          <w:b/>
          <w:sz w:val="24"/>
          <w:szCs w:val="24"/>
        </w:rPr>
      </w:pPr>
      <w:r w:rsidRPr="0088754F">
        <w:rPr>
          <w:rFonts w:ascii="Times New Roman" w:hAnsi="Times New Roman"/>
          <w:b/>
          <w:sz w:val="24"/>
          <w:szCs w:val="24"/>
        </w:rPr>
        <w:t xml:space="preserve"> в теплый период года (июнь – август)</w:t>
      </w:r>
    </w:p>
    <w:p w:rsidR="0088754F" w:rsidRPr="0088754F" w:rsidRDefault="0088754F" w:rsidP="0088754F">
      <w:pPr>
        <w:jc w:val="center"/>
        <w:rPr>
          <w:rFonts w:ascii="Times New Roman" w:hAnsi="Times New Roman"/>
          <w:b/>
          <w:sz w:val="24"/>
          <w:szCs w:val="24"/>
        </w:rPr>
      </w:pPr>
    </w:p>
    <w:tbl>
      <w:tblPr>
        <w:tblW w:w="0" w:type="auto"/>
        <w:tblInd w:w="-34" w:type="dxa"/>
        <w:tblLayout w:type="fixed"/>
        <w:tblLook w:val="0000"/>
      </w:tblPr>
      <w:tblGrid>
        <w:gridCol w:w="5104"/>
        <w:gridCol w:w="1275"/>
        <w:gridCol w:w="749"/>
        <w:gridCol w:w="669"/>
        <w:gridCol w:w="1559"/>
        <w:gridCol w:w="1418"/>
        <w:gridCol w:w="1559"/>
        <w:gridCol w:w="2126"/>
      </w:tblGrid>
      <w:tr w:rsidR="0088754F" w:rsidRPr="0088754F" w:rsidTr="00E91111">
        <w:trPr>
          <w:trHeight w:val="1834"/>
        </w:trPr>
        <w:tc>
          <w:tcPr>
            <w:tcW w:w="5104" w:type="dxa"/>
            <w:vMerge w:val="restart"/>
            <w:tcBorders>
              <w:top w:val="single" w:sz="4" w:space="0" w:color="000000"/>
              <w:left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Режимные</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моменты</w:t>
            </w:r>
          </w:p>
          <w:p w:rsidR="0088754F" w:rsidRPr="0088754F" w:rsidRDefault="0088754F" w:rsidP="00E91111">
            <w:pPr>
              <w:autoSpaceDE w:val="0"/>
              <w:jc w:val="both"/>
              <w:rPr>
                <w:rFonts w:ascii="Times New Roman" w:hAnsi="Times New Roman"/>
                <w:b/>
                <w:bCs/>
                <w:color w:val="000000"/>
                <w:sz w:val="24"/>
                <w:szCs w:val="24"/>
              </w:rPr>
            </w:pPr>
          </w:p>
        </w:tc>
        <w:tc>
          <w:tcPr>
            <w:tcW w:w="1275" w:type="dxa"/>
            <w:tcBorders>
              <w:top w:val="single" w:sz="4" w:space="0" w:color="000000"/>
              <w:left w:val="single" w:sz="4" w:space="0" w:color="000000"/>
              <w:bottom w:val="single" w:sz="4" w:space="0" w:color="auto"/>
              <w:right w:val="single" w:sz="4" w:space="0" w:color="auto"/>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Ясли</w:t>
            </w:r>
          </w:p>
        </w:tc>
        <w:tc>
          <w:tcPr>
            <w:tcW w:w="1418" w:type="dxa"/>
            <w:gridSpan w:val="2"/>
            <w:tcBorders>
              <w:top w:val="single" w:sz="4" w:space="0" w:color="000000"/>
              <w:left w:val="single" w:sz="4" w:space="0" w:color="auto"/>
              <w:bottom w:val="single" w:sz="4" w:space="0" w:color="auto"/>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Первая  младшая</w:t>
            </w:r>
          </w:p>
        </w:tc>
        <w:tc>
          <w:tcPr>
            <w:tcW w:w="1559" w:type="dxa"/>
            <w:tcBorders>
              <w:top w:val="single" w:sz="4" w:space="0" w:color="000000"/>
              <w:left w:val="single" w:sz="4" w:space="0" w:color="000000"/>
              <w:bottom w:val="single" w:sz="4" w:space="0" w:color="auto"/>
            </w:tcBorders>
            <w:shd w:val="clear" w:color="auto" w:fill="auto"/>
          </w:tcPr>
          <w:p w:rsidR="0088754F" w:rsidRPr="0088754F" w:rsidRDefault="0088754F" w:rsidP="00E91111">
            <w:pPr>
              <w:autoSpaceDE w:val="0"/>
              <w:spacing w:after="0"/>
              <w:jc w:val="both"/>
              <w:rPr>
                <w:rFonts w:ascii="Times New Roman" w:hAnsi="Times New Roman"/>
                <w:b/>
                <w:bCs/>
                <w:color w:val="000000"/>
                <w:sz w:val="24"/>
                <w:szCs w:val="24"/>
              </w:rPr>
            </w:pPr>
            <w:r w:rsidRPr="0088754F">
              <w:rPr>
                <w:rFonts w:ascii="Times New Roman" w:hAnsi="Times New Roman"/>
                <w:b/>
                <w:bCs/>
                <w:color w:val="000000"/>
                <w:sz w:val="24"/>
                <w:szCs w:val="24"/>
              </w:rPr>
              <w:t xml:space="preserve">Вторая  </w:t>
            </w:r>
          </w:p>
          <w:p w:rsidR="0088754F" w:rsidRPr="0088754F" w:rsidRDefault="0088754F" w:rsidP="00E91111">
            <w:pPr>
              <w:autoSpaceDE w:val="0"/>
              <w:spacing w:after="0"/>
              <w:jc w:val="both"/>
              <w:rPr>
                <w:rFonts w:ascii="Times New Roman" w:hAnsi="Times New Roman"/>
                <w:b/>
                <w:bCs/>
                <w:color w:val="000000"/>
                <w:sz w:val="24"/>
                <w:szCs w:val="24"/>
              </w:rPr>
            </w:pPr>
            <w:r w:rsidRPr="0088754F">
              <w:rPr>
                <w:rFonts w:ascii="Times New Roman" w:hAnsi="Times New Roman"/>
                <w:b/>
                <w:bCs/>
                <w:color w:val="000000"/>
                <w:sz w:val="24"/>
                <w:szCs w:val="24"/>
              </w:rPr>
              <w:t>младшая</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группа</w:t>
            </w:r>
          </w:p>
          <w:p w:rsidR="0088754F" w:rsidRPr="0088754F" w:rsidRDefault="0088754F" w:rsidP="00E91111">
            <w:pPr>
              <w:autoSpaceDE w:val="0"/>
              <w:jc w:val="both"/>
              <w:rPr>
                <w:rFonts w:ascii="Times New Roman" w:hAnsi="Times New Roman"/>
                <w:b/>
                <w:bCs/>
                <w:color w:val="000000"/>
                <w:sz w:val="24"/>
                <w:szCs w:val="24"/>
              </w:rPr>
            </w:pPr>
          </w:p>
        </w:tc>
        <w:tc>
          <w:tcPr>
            <w:tcW w:w="1418" w:type="dxa"/>
            <w:tcBorders>
              <w:top w:val="single" w:sz="4" w:space="0" w:color="000000"/>
              <w:left w:val="single" w:sz="4" w:space="0" w:color="000000"/>
              <w:bottom w:val="single" w:sz="4" w:space="0" w:color="auto"/>
            </w:tcBorders>
            <w:shd w:val="clear" w:color="auto" w:fill="auto"/>
          </w:tcPr>
          <w:p w:rsidR="0088754F" w:rsidRPr="0088754F" w:rsidRDefault="0088754F" w:rsidP="00E91111">
            <w:pPr>
              <w:autoSpaceDE w:val="0"/>
              <w:spacing w:after="0"/>
              <w:jc w:val="both"/>
              <w:rPr>
                <w:rFonts w:ascii="Times New Roman" w:hAnsi="Times New Roman"/>
                <w:b/>
                <w:bCs/>
                <w:color w:val="000000"/>
                <w:sz w:val="24"/>
                <w:szCs w:val="24"/>
              </w:rPr>
            </w:pPr>
            <w:r w:rsidRPr="0088754F">
              <w:rPr>
                <w:rFonts w:ascii="Times New Roman" w:hAnsi="Times New Roman"/>
                <w:b/>
                <w:bCs/>
                <w:color w:val="000000"/>
                <w:sz w:val="24"/>
                <w:szCs w:val="24"/>
              </w:rPr>
              <w:t>Средняя</w:t>
            </w:r>
          </w:p>
          <w:p w:rsidR="0088754F" w:rsidRPr="0088754F" w:rsidRDefault="0088754F" w:rsidP="00E91111">
            <w:pPr>
              <w:autoSpaceDE w:val="0"/>
              <w:spacing w:after="0"/>
              <w:jc w:val="both"/>
              <w:rPr>
                <w:rFonts w:ascii="Times New Roman" w:hAnsi="Times New Roman"/>
                <w:b/>
                <w:bCs/>
                <w:color w:val="000000"/>
                <w:sz w:val="24"/>
                <w:szCs w:val="24"/>
              </w:rPr>
            </w:pPr>
            <w:r w:rsidRPr="0088754F">
              <w:rPr>
                <w:rFonts w:ascii="Times New Roman" w:hAnsi="Times New Roman"/>
                <w:b/>
                <w:bCs/>
                <w:color w:val="000000"/>
                <w:sz w:val="24"/>
                <w:szCs w:val="24"/>
              </w:rPr>
              <w:t>группа</w:t>
            </w:r>
          </w:p>
          <w:p w:rsidR="0088754F" w:rsidRPr="0088754F" w:rsidRDefault="0088754F" w:rsidP="00E91111">
            <w:pPr>
              <w:autoSpaceDE w:val="0"/>
              <w:jc w:val="both"/>
              <w:rPr>
                <w:rFonts w:ascii="Times New Roman" w:hAnsi="Times New Roman"/>
                <w:b/>
                <w:bCs/>
                <w:color w:val="000000"/>
                <w:sz w:val="24"/>
                <w:szCs w:val="24"/>
              </w:rPr>
            </w:pPr>
          </w:p>
        </w:tc>
        <w:tc>
          <w:tcPr>
            <w:tcW w:w="1559" w:type="dxa"/>
            <w:tcBorders>
              <w:top w:val="single" w:sz="4" w:space="0" w:color="000000"/>
              <w:left w:val="single" w:sz="4" w:space="0" w:color="000000"/>
              <w:bottom w:val="single" w:sz="4" w:space="0" w:color="auto"/>
            </w:tcBorders>
            <w:shd w:val="clear" w:color="auto" w:fill="auto"/>
          </w:tcPr>
          <w:p w:rsidR="0088754F" w:rsidRPr="0088754F" w:rsidRDefault="0088754F" w:rsidP="00E91111">
            <w:pPr>
              <w:autoSpaceDE w:val="0"/>
              <w:spacing w:after="0"/>
              <w:jc w:val="both"/>
              <w:rPr>
                <w:rFonts w:ascii="Times New Roman" w:hAnsi="Times New Roman"/>
                <w:b/>
                <w:bCs/>
                <w:color w:val="000000"/>
                <w:sz w:val="24"/>
                <w:szCs w:val="24"/>
              </w:rPr>
            </w:pPr>
            <w:r w:rsidRPr="0088754F">
              <w:rPr>
                <w:rFonts w:ascii="Times New Roman" w:hAnsi="Times New Roman"/>
                <w:b/>
                <w:bCs/>
                <w:color w:val="000000"/>
                <w:sz w:val="24"/>
                <w:szCs w:val="24"/>
              </w:rPr>
              <w:t>Старшая</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группа</w:t>
            </w:r>
          </w:p>
          <w:p w:rsidR="0088754F" w:rsidRPr="0088754F" w:rsidRDefault="0088754F" w:rsidP="00E91111">
            <w:pPr>
              <w:autoSpaceDE w:val="0"/>
              <w:jc w:val="both"/>
              <w:rPr>
                <w:rFonts w:ascii="Times New Roman" w:hAnsi="Times New Roman"/>
                <w:b/>
                <w:bCs/>
                <w:color w:val="000000"/>
                <w:sz w:val="24"/>
                <w:szCs w:val="24"/>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88754F" w:rsidRPr="0088754F" w:rsidRDefault="0088754F" w:rsidP="00E91111">
            <w:pPr>
              <w:autoSpaceDE w:val="0"/>
              <w:spacing w:after="0"/>
              <w:jc w:val="both"/>
              <w:rPr>
                <w:rFonts w:ascii="Times New Roman" w:hAnsi="Times New Roman"/>
                <w:b/>
                <w:bCs/>
                <w:color w:val="000000"/>
                <w:sz w:val="24"/>
                <w:szCs w:val="24"/>
              </w:rPr>
            </w:pPr>
            <w:r w:rsidRPr="0088754F">
              <w:rPr>
                <w:rFonts w:ascii="Times New Roman" w:hAnsi="Times New Roman"/>
                <w:b/>
                <w:bCs/>
                <w:color w:val="000000"/>
                <w:sz w:val="24"/>
                <w:szCs w:val="24"/>
              </w:rPr>
              <w:t>Подготови-</w:t>
            </w:r>
          </w:p>
          <w:p w:rsidR="0088754F" w:rsidRPr="0088754F" w:rsidRDefault="0088754F" w:rsidP="00E91111">
            <w:pPr>
              <w:autoSpaceDE w:val="0"/>
              <w:spacing w:after="0"/>
              <w:jc w:val="both"/>
              <w:rPr>
                <w:rFonts w:ascii="Times New Roman" w:hAnsi="Times New Roman"/>
                <w:b/>
                <w:bCs/>
                <w:color w:val="000000"/>
                <w:sz w:val="24"/>
                <w:szCs w:val="24"/>
              </w:rPr>
            </w:pPr>
            <w:r w:rsidRPr="0088754F">
              <w:rPr>
                <w:rFonts w:ascii="Times New Roman" w:hAnsi="Times New Roman"/>
                <w:b/>
                <w:bCs/>
                <w:color w:val="000000"/>
                <w:sz w:val="24"/>
                <w:szCs w:val="24"/>
              </w:rPr>
              <w:t>тельная</w:t>
            </w:r>
          </w:p>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группа</w:t>
            </w:r>
          </w:p>
        </w:tc>
      </w:tr>
      <w:tr w:rsidR="0088754F" w:rsidRPr="0088754F" w:rsidTr="00E91111">
        <w:trPr>
          <w:trHeight w:val="747"/>
        </w:trPr>
        <w:tc>
          <w:tcPr>
            <w:tcW w:w="5104" w:type="dxa"/>
            <w:vMerge/>
            <w:tcBorders>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p>
        </w:tc>
        <w:tc>
          <w:tcPr>
            <w:tcW w:w="4252" w:type="dxa"/>
            <w:gridSpan w:val="4"/>
            <w:tcBorders>
              <w:top w:val="single" w:sz="4" w:space="0" w:color="auto"/>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Младшая разновозрастная группа</w:t>
            </w:r>
          </w:p>
        </w:tc>
        <w:tc>
          <w:tcPr>
            <w:tcW w:w="5103" w:type="dxa"/>
            <w:gridSpan w:val="3"/>
            <w:tcBorders>
              <w:top w:val="single" w:sz="4" w:space="0" w:color="auto"/>
              <w:left w:val="single" w:sz="4" w:space="0" w:color="000000"/>
              <w:bottom w:val="single" w:sz="4" w:space="0" w:color="000000"/>
              <w:right w:val="single" w:sz="4" w:space="0" w:color="000000"/>
            </w:tcBorders>
            <w:shd w:val="clear" w:color="auto" w:fill="auto"/>
          </w:tcPr>
          <w:p w:rsidR="0088754F" w:rsidRPr="0088754F" w:rsidRDefault="0088754F" w:rsidP="00E91111">
            <w:pPr>
              <w:autoSpaceDE w:val="0"/>
              <w:jc w:val="both"/>
              <w:rPr>
                <w:rFonts w:ascii="Times New Roman" w:hAnsi="Times New Roman"/>
                <w:b/>
                <w:bCs/>
                <w:color w:val="000000"/>
                <w:sz w:val="24"/>
                <w:szCs w:val="24"/>
              </w:rPr>
            </w:pPr>
            <w:r w:rsidRPr="0088754F">
              <w:rPr>
                <w:rFonts w:ascii="Times New Roman" w:hAnsi="Times New Roman"/>
                <w:b/>
                <w:bCs/>
                <w:color w:val="000000"/>
                <w:sz w:val="24"/>
                <w:szCs w:val="24"/>
              </w:rPr>
              <w:t>Старшая разновозрастная группа</w:t>
            </w: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sz w:val="24"/>
                <w:szCs w:val="24"/>
              </w:rPr>
              <w:t>Прием детей.</w:t>
            </w:r>
          </w:p>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sz w:val="24"/>
                <w:szCs w:val="24"/>
              </w:rPr>
              <w:lastRenderedPageBreak/>
              <w:t>Игровая деятельность детей, утренняя гимнастика</w:t>
            </w: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lastRenderedPageBreak/>
              <w:t>7.00 -8.20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lastRenderedPageBreak/>
              <w:t>7.00 -8.20</w:t>
            </w:r>
          </w:p>
          <w:p w:rsidR="0088754F" w:rsidRPr="0088754F" w:rsidRDefault="0088754F" w:rsidP="00E91111">
            <w:pPr>
              <w:snapToGrid w:val="0"/>
              <w:jc w:val="both"/>
              <w:rPr>
                <w:rFonts w:ascii="Times New Roman" w:hAnsi="Times New Roman"/>
                <w:sz w:val="24"/>
                <w:szCs w:val="24"/>
              </w:rPr>
            </w:pPr>
          </w:p>
        </w:tc>
      </w:tr>
      <w:tr w:rsidR="0088754F" w:rsidRPr="0088754F" w:rsidTr="00E91111">
        <w:trPr>
          <w:trHeight w:val="1952"/>
        </w:trPr>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sz w:val="24"/>
                <w:szCs w:val="24"/>
              </w:rPr>
              <w:lastRenderedPageBreak/>
              <w:t>Подготовка к завтраку, воспитание культурно-гигиенических навыков, завтрак</w:t>
            </w: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8.20 – 9.00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autoSpaceDE w:val="0"/>
              <w:snapToGrid w:val="0"/>
              <w:jc w:val="both"/>
              <w:rPr>
                <w:rFonts w:ascii="Times New Roman" w:hAnsi="Times New Roman"/>
                <w:b/>
                <w:bCs/>
                <w:sz w:val="24"/>
                <w:szCs w:val="24"/>
              </w:rPr>
            </w:pPr>
            <w:r w:rsidRPr="0088754F">
              <w:rPr>
                <w:rFonts w:ascii="Times New Roman" w:hAnsi="Times New Roman"/>
                <w:b/>
                <w:sz w:val="24"/>
                <w:szCs w:val="24"/>
              </w:rPr>
              <w:t>8.25 – 9.00</w:t>
            </w:r>
          </w:p>
          <w:p w:rsidR="0088754F" w:rsidRPr="0088754F" w:rsidRDefault="0088754F" w:rsidP="00E91111">
            <w:pPr>
              <w:autoSpaceDE w:val="0"/>
              <w:snapToGrid w:val="0"/>
              <w:jc w:val="both"/>
              <w:rPr>
                <w:rFonts w:ascii="Times New Roman" w:hAnsi="Times New Roman"/>
                <w:sz w:val="24"/>
                <w:szCs w:val="24"/>
              </w:rPr>
            </w:pPr>
          </w:p>
        </w:tc>
      </w:tr>
      <w:tr w:rsidR="008721C4" w:rsidRPr="0088754F" w:rsidTr="008721C4">
        <w:tc>
          <w:tcPr>
            <w:tcW w:w="5104" w:type="dxa"/>
            <w:tcBorders>
              <w:top w:val="single" w:sz="4" w:space="0" w:color="000000"/>
              <w:left w:val="single" w:sz="4" w:space="0" w:color="000000"/>
              <w:bottom w:val="single" w:sz="4" w:space="0" w:color="000000"/>
            </w:tcBorders>
            <w:shd w:val="clear" w:color="auto" w:fill="auto"/>
          </w:tcPr>
          <w:p w:rsidR="008721C4" w:rsidRPr="0088754F" w:rsidRDefault="008721C4" w:rsidP="00E91111">
            <w:pPr>
              <w:autoSpaceDE w:val="0"/>
              <w:jc w:val="both"/>
              <w:rPr>
                <w:rFonts w:ascii="Times New Roman" w:hAnsi="Times New Roman"/>
                <w:b/>
                <w:sz w:val="24"/>
                <w:szCs w:val="24"/>
              </w:rPr>
            </w:pPr>
            <w:r w:rsidRPr="0088754F">
              <w:rPr>
                <w:rFonts w:ascii="Times New Roman" w:hAnsi="Times New Roman"/>
                <w:sz w:val="24"/>
                <w:szCs w:val="24"/>
              </w:rPr>
              <w:t xml:space="preserve">Образовательная деятельность (на открытом воздухе) </w:t>
            </w:r>
          </w:p>
        </w:tc>
        <w:tc>
          <w:tcPr>
            <w:tcW w:w="2024" w:type="dxa"/>
            <w:gridSpan w:val="2"/>
            <w:tcBorders>
              <w:top w:val="single" w:sz="4" w:space="0" w:color="000000"/>
              <w:left w:val="single" w:sz="4" w:space="0" w:color="000000"/>
              <w:bottom w:val="single" w:sz="4" w:space="0" w:color="000000"/>
              <w:right w:val="single" w:sz="4" w:space="0" w:color="auto"/>
            </w:tcBorders>
            <w:shd w:val="clear" w:color="auto" w:fill="auto"/>
          </w:tcPr>
          <w:p w:rsidR="008721C4" w:rsidRPr="0088754F" w:rsidRDefault="008721C4" w:rsidP="008721C4">
            <w:pPr>
              <w:autoSpaceDE w:val="0"/>
              <w:jc w:val="both"/>
              <w:rPr>
                <w:rFonts w:ascii="Times New Roman" w:hAnsi="Times New Roman"/>
                <w:b/>
                <w:sz w:val="24"/>
                <w:szCs w:val="24"/>
              </w:rPr>
            </w:pPr>
            <w:r>
              <w:rPr>
                <w:rFonts w:ascii="Times New Roman" w:hAnsi="Times New Roman"/>
                <w:b/>
                <w:sz w:val="24"/>
                <w:szCs w:val="24"/>
              </w:rPr>
              <w:t>9.00-9.10</w:t>
            </w:r>
          </w:p>
        </w:tc>
        <w:tc>
          <w:tcPr>
            <w:tcW w:w="2228" w:type="dxa"/>
            <w:gridSpan w:val="2"/>
            <w:tcBorders>
              <w:top w:val="single" w:sz="4" w:space="0" w:color="000000"/>
              <w:left w:val="single" w:sz="4" w:space="0" w:color="auto"/>
              <w:bottom w:val="single" w:sz="4" w:space="0" w:color="000000"/>
            </w:tcBorders>
            <w:shd w:val="clear" w:color="auto" w:fill="auto"/>
          </w:tcPr>
          <w:p w:rsidR="008721C4" w:rsidRDefault="008721C4" w:rsidP="008721C4">
            <w:pPr>
              <w:autoSpaceDE w:val="0"/>
              <w:jc w:val="both"/>
              <w:rPr>
                <w:rFonts w:ascii="Times New Roman" w:hAnsi="Times New Roman"/>
                <w:b/>
                <w:sz w:val="24"/>
                <w:szCs w:val="24"/>
              </w:rPr>
            </w:pPr>
            <w:r w:rsidRPr="0088754F">
              <w:rPr>
                <w:rFonts w:ascii="Times New Roman" w:hAnsi="Times New Roman"/>
                <w:b/>
                <w:sz w:val="24"/>
                <w:szCs w:val="24"/>
              </w:rPr>
              <w:t>9.00 - 9.15</w:t>
            </w:r>
          </w:p>
          <w:p w:rsidR="008721C4" w:rsidRPr="0088754F" w:rsidRDefault="008721C4" w:rsidP="008721C4">
            <w:pPr>
              <w:snapToGrid w:val="0"/>
              <w:jc w:val="both"/>
              <w:rPr>
                <w:rFonts w:ascii="Times New Roman" w:hAnsi="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721C4" w:rsidRPr="0088754F" w:rsidRDefault="008721C4" w:rsidP="00E91111">
            <w:pPr>
              <w:snapToGrid w:val="0"/>
              <w:jc w:val="both"/>
              <w:rPr>
                <w:rFonts w:ascii="Times New Roman" w:hAnsi="Times New Roman"/>
                <w:b/>
                <w:bCs/>
                <w:sz w:val="24"/>
                <w:szCs w:val="24"/>
              </w:rPr>
            </w:pPr>
            <w:r w:rsidRPr="0088754F">
              <w:rPr>
                <w:rFonts w:ascii="Times New Roman" w:hAnsi="Times New Roman"/>
                <w:b/>
                <w:sz w:val="24"/>
                <w:szCs w:val="24"/>
              </w:rPr>
              <w:t>9.00 -9.20</w:t>
            </w:r>
          </w:p>
          <w:p w:rsidR="008721C4" w:rsidRPr="0088754F" w:rsidRDefault="008721C4" w:rsidP="00E91111">
            <w:pPr>
              <w:snapToGrid w:val="0"/>
              <w:jc w:val="both"/>
              <w:rPr>
                <w:rFonts w:ascii="Times New Roman" w:hAnsi="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8721C4" w:rsidRPr="0088754F" w:rsidRDefault="008721C4" w:rsidP="00E91111">
            <w:pPr>
              <w:rPr>
                <w:rFonts w:ascii="Times New Roman" w:hAnsi="Times New Roman"/>
                <w:b/>
                <w:sz w:val="24"/>
                <w:szCs w:val="24"/>
              </w:rPr>
            </w:pPr>
            <w:r w:rsidRPr="0088754F">
              <w:rPr>
                <w:rFonts w:ascii="Times New Roman" w:hAnsi="Times New Roman"/>
                <w:b/>
                <w:sz w:val="24"/>
                <w:szCs w:val="24"/>
              </w:rPr>
              <w:t>9.00-9.25</w:t>
            </w:r>
          </w:p>
          <w:p w:rsidR="008721C4" w:rsidRPr="0088754F" w:rsidRDefault="008721C4" w:rsidP="00E91111">
            <w:pPr>
              <w:snapToGrid w:val="0"/>
              <w:jc w:val="both"/>
              <w:rPr>
                <w:rFonts w:ascii="Times New Roman" w:hAnsi="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8721C4" w:rsidRPr="0088754F" w:rsidRDefault="008721C4" w:rsidP="00E91111">
            <w:pPr>
              <w:rPr>
                <w:rFonts w:ascii="Times New Roman" w:hAnsi="Times New Roman"/>
                <w:b/>
                <w:sz w:val="24"/>
                <w:szCs w:val="24"/>
              </w:rPr>
            </w:pPr>
            <w:r w:rsidRPr="0088754F">
              <w:rPr>
                <w:rFonts w:ascii="Times New Roman" w:hAnsi="Times New Roman"/>
                <w:b/>
                <w:sz w:val="24"/>
                <w:szCs w:val="24"/>
              </w:rPr>
              <w:t>9.00-9.30</w:t>
            </w:r>
          </w:p>
          <w:p w:rsidR="008721C4" w:rsidRPr="0088754F" w:rsidRDefault="008721C4" w:rsidP="00E91111">
            <w:pPr>
              <w:snapToGrid w:val="0"/>
              <w:jc w:val="both"/>
              <w:rPr>
                <w:rFonts w:ascii="Times New Roman" w:hAnsi="Times New Roman"/>
                <w:b/>
                <w:sz w:val="24"/>
                <w:szCs w:val="24"/>
              </w:rPr>
            </w:pP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rPr>
                <w:rFonts w:ascii="Times New Roman" w:hAnsi="Times New Roman"/>
                <w:b/>
                <w:bCs/>
                <w:color w:val="000000"/>
                <w:sz w:val="24"/>
                <w:szCs w:val="24"/>
              </w:rPr>
            </w:pPr>
            <w:r w:rsidRPr="0088754F">
              <w:rPr>
                <w:rFonts w:ascii="Times New Roman" w:hAnsi="Times New Roman"/>
                <w:color w:val="000000"/>
                <w:sz w:val="24"/>
                <w:szCs w:val="24"/>
              </w:rPr>
              <w:t>Игры, наблюдения, воздушные и солнечные процедуры</w:t>
            </w:r>
          </w:p>
          <w:p w:rsidR="0088754F" w:rsidRPr="0088754F" w:rsidRDefault="0088754F" w:rsidP="00E91111">
            <w:pPr>
              <w:autoSpaceDE w:val="0"/>
              <w:jc w:val="both"/>
              <w:rPr>
                <w:rFonts w:ascii="Times New Roman" w:hAnsi="Times New Roman"/>
                <w:b/>
                <w:bCs/>
                <w:color w:val="000000"/>
                <w:sz w:val="24"/>
                <w:szCs w:val="24"/>
              </w:rPr>
            </w:pP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9.15-11.30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9.30- 12.00</w:t>
            </w: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rPr>
                <w:rFonts w:ascii="Times New Roman" w:hAnsi="Times New Roman"/>
                <w:b/>
                <w:bCs/>
                <w:color w:val="000000"/>
                <w:sz w:val="24"/>
                <w:szCs w:val="24"/>
              </w:rPr>
            </w:pPr>
            <w:r w:rsidRPr="0088754F">
              <w:rPr>
                <w:rFonts w:ascii="Times New Roman" w:hAnsi="Times New Roman"/>
                <w:color w:val="000000"/>
                <w:sz w:val="24"/>
                <w:szCs w:val="24"/>
              </w:rPr>
              <w:t>Возвращение с прогулки, водные процедуры</w:t>
            </w:r>
          </w:p>
          <w:p w:rsidR="0088754F" w:rsidRPr="0088754F" w:rsidRDefault="0088754F" w:rsidP="00E91111">
            <w:pPr>
              <w:autoSpaceDE w:val="0"/>
              <w:jc w:val="both"/>
              <w:rPr>
                <w:rFonts w:ascii="Times New Roman" w:hAnsi="Times New Roman"/>
                <w:b/>
                <w:bCs/>
                <w:color w:val="000000"/>
                <w:sz w:val="24"/>
                <w:szCs w:val="24"/>
              </w:rPr>
            </w:pP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2813DE" w:rsidP="00E91111">
            <w:pPr>
              <w:autoSpaceDE w:val="0"/>
              <w:jc w:val="both"/>
              <w:rPr>
                <w:rFonts w:ascii="Times New Roman" w:hAnsi="Times New Roman"/>
                <w:b/>
                <w:sz w:val="24"/>
                <w:szCs w:val="24"/>
              </w:rPr>
            </w:pPr>
            <w:r>
              <w:rPr>
                <w:rFonts w:ascii="Times New Roman" w:hAnsi="Times New Roman"/>
                <w:b/>
                <w:sz w:val="24"/>
                <w:szCs w:val="24"/>
              </w:rPr>
              <w:t>11.30 – 11.4</w:t>
            </w:r>
            <w:r w:rsidR="0088754F" w:rsidRPr="0088754F">
              <w:rPr>
                <w:rFonts w:ascii="Times New Roman" w:hAnsi="Times New Roman"/>
                <w:b/>
                <w:sz w:val="24"/>
                <w:szCs w:val="24"/>
              </w:rPr>
              <w:t>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t>12.00 – 12.20</w:t>
            </w:r>
          </w:p>
          <w:p w:rsidR="0088754F" w:rsidRPr="0088754F" w:rsidRDefault="0088754F" w:rsidP="00E91111">
            <w:pPr>
              <w:snapToGrid w:val="0"/>
              <w:jc w:val="both"/>
              <w:rPr>
                <w:rFonts w:ascii="Times New Roman" w:hAnsi="Times New Roman"/>
                <w:sz w:val="24"/>
                <w:szCs w:val="24"/>
              </w:rPr>
            </w:pP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rPr>
                <w:rFonts w:ascii="Times New Roman" w:hAnsi="Times New Roman"/>
                <w:b/>
                <w:bCs/>
                <w:color w:val="000000"/>
                <w:sz w:val="24"/>
                <w:szCs w:val="24"/>
              </w:rPr>
            </w:pPr>
            <w:r w:rsidRPr="0088754F">
              <w:rPr>
                <w:rFonts w:ascii="Times New Roman" w:hAnsi="Times New Roman"/>
                <w:color w:val="000000"/>
                <w:sz w:val="24"/>
                <w:szCs w:val="24"/>
              </w:rPr>
              <w:t>Подготовка к обеду, обед</w:t>
            </w:r>
          </w:p>
          <w:p w:rsidR="0088754F" w:rsidRPr="0088754F" w:rsidRDefault="0088754F" w:rsidP="00E91111">
            <w:pPr>
              <w:autoSpaceDE w:val="0"/>
              <w:rPr>
                <w:rFonts w:ascii="Times New Roman" w:hAnsi="Times New Roman"/>
                <w:b/>
                <w:bCs/>
                <w:color w:val="000000"/>
                <w:sz w:val="24"/>
                <w:szCs w:val="24"/>
              </w:rPr>
            </w:pP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2813DE" w:rsidP="00E91111">
            <w:pPr>
              <w:autoSpaceDE w:val="0"/>
              <w:jc w:val="both"/>
              <w:rPr>
                <w:rFonts w:ascii="Times New Roman" w:hAnsi="Times New Roman"/>
                <w:b/>
                <w:sz w:val="24"/>
                <w:szCs w:val="24"/>
              </w:rPr>
            </w:pPr>
            <w:r>
              <w:rPr>
                <w:rFonts w:ascii="Times New Roman" w:hAnsi="Times New Roman"/>
                <w:b/>
                <w:sz w:val="24"/>
                <w:szCs w:val="24"/>
              </w:rPr>
              <w:t>11.40-12.0</w:t>
            </w:r>
            <w:r w:rsidR="0088754F" w:rsidRPr="0088754F">
              <w:rPr>
                <w:rFonts w:ascii="Times New Roman" w:hAnsi="Times New Roman"/>
                <w:b/>
                <w:sz w:val="24"/>
                <w:szCs w:val="24"/>
              </w:rPr>
              <w:t>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t>12.20-12.50</w:t>
            </w:r>
          </w:p>
          <w:p w:rsidR="0088754F" w:rsidRPr="0088754F" w:rsidRDefault="0088754F" w:rsidP="00E91111">
            <w:pPr>
              <w:snapToGrid w:val="0"/>
              <w:jc w:val="both"/>
              <w:rPr>
                <w:rFonts w:ascii="Times New Roman" w:hAnsi="Times New Roman"/>
                <w:sz w:val="24"/>
                <w:szCs w:val="24"/>
              </w:rPr>
            </w:pP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rPr>
                <w:rFonts w:ascii="Times New Roman" w:hAnsi="Times New Roman"/>
                <w:color w:val="000000"/>
                <w:sz w:val="24"/>
                <w:szCs w:val="24"/>
              </w:rPr>
            </w:pPr>
            <w:r w:rsidRPr="0088754F">
              <w:rPr>
                <w:rFonts w:ascii="Times New Roman" w:hAnsi="Times New Roman"/>
                <w:color w:val="000000"/>
                <w:sz w:val="24"/>
                <w:szCs w:val="24"/>
              </w:rPr>
              <w:t>Подготовка ко сну, чтение художественной литературы,</w:t>
            </w:r>
          </w:p>
          <w:p w:rsidR="0088754F" w:rsidRPr="0088754F" w:rsidRDefault="0088754F" w:rsidP="00E91111">
            <w:pPr>
              <w:autoSpaceDE w:val="0"/>
              <w:rPr>
                <w:rFonts w:ascii="Times New Roman" w:hAnsi="Times New Roman"/>
                <w:b/>
                <w:bCs/>
                <w:color w:val="000000"/>
                <w:sz w:val="24"/>
                <w:szCs w:val="24"/>
              </w:rPr>
            </w:pPr>
            <w:r w:rsidRPr="0088754F">
              <w:rPr>
                <w:rFonts w:ascii="Times New Roman" w:hAnsi="Times New Roman"/>
                <w:color w:val="000000"/>
                <w:sz w:val="24"/>
                <w:szCs w:val="24"/>
              </w:rPr>
              <w:t>дневной сон</w:t>
            </w:r>
          </w:p>
          <w:p w:rsidR="0088754F" w:rsidRPr="0088754F" w:rsidRDefault="0088754F" w:rsidP="00E91111">
            <w:pPr>
              <w:autoSpaceDE w:val="0"/>
              <w:jc w:val="both"/>
              <w:rPr>
                <w:rFonts w:ascii="Times New Roman" w:hAnsi="Times New Roman"/>
                <w:b/>
                <w:bCs/>
                <w:color w:val="000000"/>
                <w:sz w:val="24"/>
                <w:szCs w:val="24"/>
              </w:rPr>
            </w:pP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2813DE" w:rsidP="00E91111">
            <w:pPr>
              <w:autoSpaceDE w:val="0"/>
              <w:jc w:val="both"/>
              <w:rPr>
                <w:rFonts w:ascii="Times New Roman" w:hAnsi="Times New Roman"/>
                <w:b/>
                <w:sz w:val="24"/>
                <w:szCs w:val="24"/>
              </w:rPr>
            </w:pPr>
            <w:r>
              <w:rPr>
                <w:rFonts w:ascii="Times New Roman" w:hAnsi="Times New Roman"/>
                <w:b/>
                <w:sz w:val="24"/>
                <w:szCs w:val="24"/>
              </w:rPr>
              <w:lastRenderedPageBreak/>
              <w:t>12.0</w:t>
            </w:r>
            <w:r w:rsidR="0088754F" w:rsidRPr="0088754F">
              <w:rPr>
                <w:rFonts w:ascii="Times New Roman" w:hAnsi="Times New Roman"/>
                <w:b/>
                <w:sz w:val="24"/>
                <w:szCs w:val="24"/>
              </w:rPr>
              <w:t>0 – 15.00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t>12.50 – 15.00</w:t>
            </w:r>
          </w:p>
          <w:p w:rsidR="0088754F" w:rsidRPr="0088754F" w:rsidRDefault="0088754F" w:rsidP="00E91111">
            <w:pPr>
              <w:snapToGrid w:val="0"/>
              <w:jc w:val="both"/>
              <w:rPr>
                <w:rFonts w:ascii="Times New Roman" w:hAnsi="Times New Roman"/>
                <w:sz w:val="24"/>
                <w:szCs w:val="24"/>
              </w:rPr>
            </w:pP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color w:val="000000"/>
                <w:sz w:val="24"/>
                <w:szCs w:val="24"/>
              </w:rPr>
              <w:lastRenderedPageBreak/>
              <w:t xml:space="preserve">Постепенный подъем, </w:t>
            </w:r>
            <w:r w:rsidRPr="0088754F">
              <w:rPr>
                <w:rFonts w:ascii="Times New Roman" w:hAnsi="Times New Roman"/>
                <w:b/>
                <w:sz w:val="24"/>
                <w:szCs w:val="24"/>
              </w:rPr>
              <w:t xml:space="preserve"> </w:t>
            </w:r>
            <w:r w:rsidRPr="0088754F">
              <w:rPr>
                <w:rFonts w:ascii="Times New Roman" w:hAnsi="Times New Roman"/>
                <w:sz w:val="24"/>
                <w:szCs w:val="24"/>
              </w:rPr>
              <w:t>Коррекционная гимнастика после сна.</w:t>
            </w:r>
          </w:p>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sz w:val="24"/>
                <w:szCs w:val="24"/>
              </w:rPr>
              <w:t>(двигательная активность)</w:t>
            </w: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15.00-15.20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t>15.00-15.20</w:t>
            </w:r>
          </w:p>
          <w:p w:rsidR="0088754F" w:rsidRPr="0088754F" w:rsidRDefault="0088754F" w:rsidP="00E91111">
            <w:pPr>
              <w:snapToGrid w:val="0"/>
              <w:jc w:val="both"/>
              <w:rPr>
                <w:rFonts w:ascii="Times New Roman" w:hAnsi="Times New Roman"/>
                <w:sz w:val="24"/>
                <w:szCs w:val="24"/>
              </w:rPr>
            </w:pP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color w:val="000000"/>
                <w:sz w:val="24"/>
                <w:szCs w:val="24"/>
              </w:rPr>
              <w:t>Полдник</w:t>
            </w: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15.20 – 15.40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t>15.20 – 15.40</w:t>
            </w:r>
          </w:p>
          <w:p w:rsidR="0088754F" w:rsidRPr="0088754F" w:rsidRDefault="0088754F" w:rsidP="00E91111">
            <w:pPr>
              <w:snapToGrid w:val="0"/>
              <w:jc w:val="both"/>
              <w:rPr>
                <w:rFonts w:ascii="Times New Roman" w:hAnsi="Times New Roman"/>
                <w:sz w:val="24"/>
                <w:szCs w:val="24"/>
              </w:rPr>
            </w:pP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color w:val="000000"/>
                <w:sz w:val="24"/>
                <w:szCs w:val="24"/>
              </w:rPr>
            </w:pPr>
            <w:r w:rsidRPr="0088754F">
              <w:rPr>
                <w:rFonts w:ascii="Times New Roman" w:hAnsi="Times New Roman"/>
                <w:color w:val="000000"/>
                <w:sz w:val="24"/>
                <w:szCs w:val="24"/>
              </w:rPr>
              <w:t>Самостоятельная</w:t>
            </w:r>
          </w:p>
          <w:p w:rsidR="0088754F" w:rsidRPr="0088754F" w:rsidRDefault="0088754F" w:rsidP="00E91111">
            <w:pPr>
              <w:autoSpaceDE w:val="0"/>
              <w:rPr>
                <w:rFonts w:ascii="Times New Roman" w:hAnsi="Times New Roman"/>
                <w:b/>
                <w:bCs/>
                <w:color w:val="000000"/>
                <w:sz w:val="24"/>
                <w:szCs w:val="24"/>
              </w:rPr>
            </w:pPr>
            <w:r w:rsidRPr="0088754F">
              <w:rPr>
                <w:rFonts w:ascii="Times New Roman" w:hAnsi="Times New Roman"/>
                <w:color w:val="000000"/>
                <w:sz w:val="24"/>
                <w:szCs w:val="24"/>
              </w:rPr>
              <w:t>деятельность</w:t>
            </w:r>
            <w:r w:rsidRPr="0088754F">
              <w:rPr>
                <w:rFonts w:ascii="Times New Roman" w:hAnsi="Times New Roman"/>
                <w:b/>
                <w:bCs/>
                <w:color w:val="000000"/>
                <w:sz w:val="24"/>
                <w:szCs w:val="24"/>
              </w:rPr>
              <w:t xml:space="preserve"> </w:t>
            </w:r>
            <w:r w:rsidRPr="0088754F">
              <w:rPr>
                <w:rFonts w:ascii="Times New Roman" w:hAnsi="Times New Roman"/>
                <w:color w:val="000000"/>
                <w:sz w:val="24"/>
                <w:szCs w:val="24"/>
              </w:rPr>
              <w:t>(на открытом воздухе)</w:t>
            </w:r>
          </w:p>
          <w:p w:rsidR="0088754F" w:rsidRPr="0088754F" w:rsidRDefault="0088754F" w:rsidP="00E91111">
            <w:pPr>
              <w:autoSpaceDE w:val="0"/>
              <w:jc w:val="both"/>
              <w:rPr>
                <w:rFonts w:ascii="Times New Roman" w:hAnsi="Times New Roman"/>
                <w:b/>
                <w:bCs/>
                <w:color w:val="000000"/>
                <w:sz w:val="24"/>
                <w:szCs w:val="24"/>
              </w:rPr>
            </w:pP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jc w:val="both"/>
              <w:rPr>
                <w:rFonts w:ascii="Times New Roman" w:hAnsi="Times New Roman"/>
                <w:b/>
                <w:sz w:val="24"/>
                <w:szCs w:val="24"/>
              </w:rPr>
            </w:pPr>
            <w:r w:rsidRPr="0088754F">
              <w:rPr>
                <w:rFonts w:ascii="Times New Roman" w:hAnsi="Times New Roman"/>
                <w:b/>
                <w:sz w:val="24"/>
                <w:szCs w:val="24"/>
              </w:rPr>
              <w:t>15.40-16.00</w:t>
            </w:r>
          </w:p>
          <w:p w:rsidR="0088754F" w:rsidRPr="0088754F" w:rsidRDefault="0088754F" w:rsidP="00E91111">
            <w:pPr>
              <w:snapToGrid w:val="0"/>
              <w:jc w:val="both"/>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b/>
                <w:bCs/>
                <w:sz w:val="24"/>
                <w:szCs w:val="24"/>
              </w:rPr>
            </w:pPr>
            <w:r w:rsidRPr="0088754F">
              <w:rPr>
                <w:rFonts w:ascii="Times New Roman" w:hAnsi="Times New Roman"/>
                <w:b/>
                <w:sz w:val="24"/>
                <w:szCs w:val="24"/>
              </w:rPr>
              <w:t>15.40-16.00</w:t>
            </w:r>
          </w:p>
          <w:p w:rsidR="0088754F" w:rsidRPr="0088754F" w:rsidRDefault="0088754F" w:rsidP="00E91111">
            <w:pPr>
              <w:snapToGrid w:val="0"/>
              <w:jc w:val="both"/>
              <w:rPr>
                <w:rFonts w:ascii="Times New Roman" w:hAnsi="Times New Roman"/>
                <w:sz w:val="24"/>
                <w:szCs w:val="24"/>
              </w:rPr>
            </w:pPr>
          </w:p>
        </w:tc>
      </w:tr>
      <w:tr w:rsidR="0088754F" w:rsidRPr="0088754F" w:rsidTr="00E91111">
        <w:tc>
          <w:tcPr>
            <w:tcW w:w="5104" w:type="dxa"/>
            <w:tcBorders>
              <w:top w:val="single" w:sz="4" w:space="0" w:color="000000"/>
              <w:left w:val="single" w:sz="4" w:space="0" w:color="000000"/>
              <w:bottom w:val="single" w:sz="4" w:space="0" w:color="000000"/>
            </w:tcBorders>
            <w:shd w:val="clear" w:color="auto" w:fill="auto"/>
          </w:tcPr>
          <w:p w:rsidR="0088754F" w:rsidRPr="0088754F" w:rsidRDefault="0088754F" w:rsidP="00E91111">
            <w:pPr>
              <w:autoSpaceDE w:val="0"/>
              <w:rPr>
                <w:rFonts w:ascii="Times New Roman" w:hAnsi="Times New Roman"/>
                <w:sz w:val="24"/>
                <w:szCs w:val="24"/>
              </w:rPr>
            </w:pPr>
            <w:r w:rsidRPr="0088754F">
              <w:rPr>
                <w:rFonts w:ascii="Times New Roman" w:hAnsi="Times New Roman"/>
                <w:sz w:val="24"/>
                <w:szCs w:val="24"/>
              </w:rPr>
              <w:t xml:space="preserve">Вечерняя прогулка. </w:t>
            </w:r>
          </w:p>
          <w:p w:rsidR="0088754F" w:rsidRPr="0088754F" w:rsidRDefault="0088754F" w:rsidP="00E91111">
            <w:pPr>
              <w:autoSpaceDE w:val="0"/>
              <w:rPr>
                <w:rFonts w:ascii="Times New Roman" w:hAnsi="Times New Roman"/>
                <w:b/>
                <w:sz w:val="24"/>
                <w:szCs w:val="24"/>
              </w:rPr>
            </w:pPr>
            <w:r w:rsidRPr="0088754F">
              <w:rPr>
                <w:rFonts w:ascii="Times New Roman" w:hAnsi="Times New Roman"/>
                <w:sz w:val="24"/>
                <w:szCs w:val="24"/>
              </w:rPr>
              <w:t>Уход детей домой.</w:t>
            </w:r>
          </w:p>
        </w:tc>
        <w:tc>
          <w:tcPr>
            <w:tcW w:w="4252" w:type="dxa"/>
            <w:gridSpan w:val="4"/>
            <w:tcBorders>
              <w:top w:val="single" w:sz="4" w:space="0" w:color="000000"/>
              <w:left w:val="single" w:sz="4" w:space="0" w:color="000000"/>
              <w:bottom w:val="single" w:sz="4" w:space="0" w:color="000000"/>
            </w:tcBorders>
            <w:shd w:val="clear" w:color="auto" w:fill="auto"/>
          </w:tcPr>
          <w:p w:rsidR="0088754F" w:rsidRPr="0088754F" w:rsidRDefault="0088754F" w:rsidP="00E91111">
            <w:pPr>
              <w:snapToGrid w:val="0"/>
              <w:jc w:val="both"/>
              <w:rPr>
                <w:rFonts w:ascii="Times New Roman" w:hAnsi="Times New Roman"/>
                <w:b/>
                <w:sz w:val="24"/>
                <w:szCs w:val="24"/>
              </w:rPr>
            </w:pPr>
            <w:r w:rsidRPr="0088754F">
              <w:rPr>
                <w:rFonts w:ascii="Times New Roman" w:hAnsi="Times New Roman"/>
                <w:b/>
                <w:sz w:val="24"/>
                <w:szCs w:val="24"/>
              </w:rPr>
              <w:t>16.00-17.00</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88754F" w:rsidRPr="0088754F" w:rsidRDefault="0088754F" w:rsidP="00E91111">
            <w:pPr>
              <w:snapToGrid w:val="0"/>
              <w:jc w:val="both"/>
              <w:rPr>
                <w:rFonts w:ascii="Times New Roman" w:hAnsi="Times New Roman"/>
                <w:sz w:val="24"/>
                <w:szCs w:val="24"/>
              </w:rPr>
            </w:pPr>
            <w:r w:rsidRPr="0088754F">
              <w:rPr>
                <w:rFonts w:ascii="Times New Roman" w:hAnsi="Times New Roman"/>
                <w:b/>
                <w:sz w:val="24"/>
                <w:szCs w:val="24"/>
              </w:rPr>
              <w:t>16.00-17.00</w:t>
            </w:r>
          </w:p>
        </w:tc>
      </w:tr>
    </w:tbl>
    <w:p w:rsidR="000F342D" w:rsidRDefault="0088754F" w:rsidP="0088754F">
      <w:pPr>
        <w:ind w:firstLine="150"/>
        <w:jc w:val="both"/>
        <w:rPr>
          <w:rFonts w:ascii="Times New Roman" w:hAnsi="Times New Roman"/>
          <w:b/>
          <w:sz w:val="24"/>
          <w:szCs w:val="24"/>
        </w:rPr>
      </w:pPr>
      <w:r w:rsidRPr="0088754F">
        <w:rPr>
          <w:rFonts w:ascii="Times New Roman" w:hAnsi="Times New Roman"/>
          <w:b/>
          <w:sz w:val="24"/>
          <w:szCs w:val="24"/>
        </w:rPr>
        <w:t xml:space="preserve">                        </w:t>
      </w:r>
    </w:p>
    <w:p w:rsidR="000F342D" w:rsidRDefault="000F342D" w:rsidP="0088754F">
      <w:pPr>
        <w:ind w:firstLine="150"/>
        <w:jc w:val="both"/>
        <w:rPr>
          <w:rFonts w:ascii="Times New Roman" w:hAnsi="Times New Roman"/>
          <w:b/>
          <w:sz w:val="24"/>
          <w:szCs w:val="24"/>
        </w:rPr>
      </w:pPr>
    </w:p>
    <w:p w:rsidR="000F342D" w:rsidRDefault="000F342D" w:rsidP="0088754F">
      <w:pPr>
        <w:ind w:firstLine="150"/>
        <w:jc w:val="both"/>
        <w:rPr>
          <w:rFonts w:ascii="Times New Roman" w:hAnsi="Times New Roman"/>
          <w:b/>
          <w:sz w:val="24"/>
          <w:szCs w:val="24"/>
        </w:rPr>
      </w:pPr>
    </w:p>
    <w:p w:rsidR="000F342D" w:rsidRDefault="000F342D" w:rsidP="0088754F">
      <w:pPr>
        <w:ind w:firstLine="150"/>
        <w:jc w:val="both"/>
        <w:rPr>
          <w:rFonts w:ascii="Times New Roman" w:hAnsi="Times New Roman"/>
          <w:b/>
          <w:sz w:val="24"/>
          <w:szCs w:val="24"/>
        </w:rPr>
      </w:pPr>
    </w:p>
    <w:p w:rsidR="000F342D" w:rsidRDefault="000F342D" w:rsidP="0088754F">
      <w:pPr>
        <w:ind w:firstLine="150"/>
        <w:jc w:val="both"/>
        <w:rPr>
          <w:rFonts w:ascii="Times New Roman" w:hAnsi="Times New Roman"/>
          <w:b/>
          <w:sz w:val="24"/>
          <w:szCs w:val="24"/>
        </w:rPr>
      </w:pPr>
    </w:p>
    <w:p w:rsidR="000F342D" w:rsidRDefault="000F342D" w:rsidP="0088754F">
      <w:pPr>
        <w:ind w:firstLine="150"/>
        <w:jc w:val="both"/>
        <w:rPr>
          <w:rFonts w:ascii="Times New Roman" w:hAnsi="Times New Roman"/>
          <w:b/>
          <w:sz w:val="24"/>
          <w:szCs w:val="24"/>
        </w:rPr>
      </w:pPr>
    </w:p>
    <w:p w:rsidR="000F342D" w:rsidRDefault="000F342D" w:rsidP="0088754F">
      <w:pPr>
        <w:ind w:firstLine="150"/>
        <w:jc w:val="both"/>
        <w:rPr>
          <w:rFonts w:ascii="Times New Roman" w:hAnsi="Times New Roman"/>
          <w:b/>
          <w:sz w:val="24"/>
          <w:szCs w:val="24"/>
        </w:rPr>
      </w:pPr>
    </w:p>
    <w:p w:rsidR="0088754F" w:rsidRPr="0088754F" w:rsidRDefault="000F342D" w:rsidP="0088754F">
      <w:pPr>
        <w:ind w:firstLine="150"/>
        <w:jc w:val="both"/>
        <w:rPr>
          <w:rFonts w:ascii="Times New Roman" w:hAnsi="Times New Roman"/>
          <w:b/>
          <w:sz w:val="24"/>
          <w:szCs w:val="24"/>
        </w:rPr>
      </w:pPr>
      <w:r>
        <w:rPr>
          <w:rFonts w:ascii="Times New Roman" w:hAnsi="Times New Roman"/>
          <w:b/>
          <w:sz w:val="24"/>
          <w:szCs w:val="24"/>
        </w:rPr>
        <w:lastRenderedPageBreak/>
        <w:t xml:space="preserve">                             </w:t>
      </w:r>
      <w:r w:rsidR="0088754F" w:rsidRPr="0088754F">
        <w:rPr>
          <w:rFonts w:ascii="Times New Roman" w:hAnsi="Times New Roman"/>
          <w:b/>
          <w:sz w:val="24"/>
          <w:szCs w:val="24"/>
        </w:rPr>
        <w:t xml:space="preserve"> Расписание непосредственно  образовательной деятельности в дошкольных группах </w:t>
      </w:r>
    </w:p>
    <w:p w:rsidR="0088754F" w:rsidRPr="0088754F" w:rsidRDefault="0088754F" w:rsidP="0088754F">
      <w:pPr>
        <w:ind w:firstLine="150"/>
        <w:jc w:val="both"/>
        <w:rPr>
          <w:rFonts w:ascii="Times New Roman" w:hAnsi="Times New Roman"/>
          <w:b/>
          <w:sz w:val="24"/>
          <w:szCs w:val="24"/>
        </w:rPr>
      </w:pPr>
      <w:r w:rsidRPr="0088754F">
        <w:rPr>
          <w:rFonts w:ascii="Times New Roman" w:hAnsi="Times New Roman"/>
          <w:b/>
          <w:sz w:val="24"/>
          <w:szCs w:val="24"/>
        </w:rPr>
        <w:t xml:space="preserve">                                                  </w:t>
      </w:r>
      <w:r w:rsidR="00DF13C2">
        <w:rPr>
          <w:rFonts w:ascii="Times New Roman" w:hAnsi="Times New Roman"/>
          <w:b/>
          <w:sz w:val="24"/>
          <w:szCs w:val="24"/>
        </w:rPr>
        <w:t xml:space="preserve">           </w:t>
      </w:r>
      <w:r w:rsidRPr="0088754F">
        <w:rPr>
          <w:rFonts w:ascii="Times New Roman" w:hAnsi="Times New Roman"/>
          <w:b/>
          <w:sz w:val="24"/>
          <w:szCs w:val="24"/>
        </w:rPr>
        <w:t xml:space="preserve"> МОУ  «Мордвиновская СШ» ЯМР</w:t>
      </w:r>
    </w:p>
    <w:tbl>
      <w:tblPr>
        <w:tblStyle w:val="ae"/>
        <w:tblW w:w="0" w:type="auto"/>
        <w:tblLayout w:type="fixed"/>
        <w:tblLook w:val="04A0"/>
      </w:tblPr>
      <w:tblGrid>
        <w:gridCol w:w="1951"/>
        <w:gridCol w:w="2410"/>
        <w:gridCol w:w="2693"/>
        <w:gridCol w:w="2693"/>
        <w:gridCol w:w="2694"/>
        <w:gridCol w:w="2345"/>
      </w:tblGrid>
      <w:tr w:rsidR="0088754F" w:rsidRPr="0088754F" w:rsidTr="00E423C8">
        <w:tc>
          <w:tcPr>
            <w:tcW w:w="1951"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 xml:space="preserve">Группа </w:t>
            </w:r>
          </w:p>
        </w:tc>
        <w:tc>
          <w:tcPr>
            <w:tcW w:w="2410"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 xml:space="preserve"> Понедельник</w:t>
            </w:r>
          </w:p>
        </w:tc>
        <w:tc>
          <w:tcPr>
            <w:tcW w:w="2693"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 xml:space="preserve">Вторник </w:t>
            </w:r>
          </w:p>
        </w:tc>
        <w:tc>
          <w:tcPr>
            <w:tcW w:w="2693"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 xml:space="preserve">Среда </w:t>
            </w:r>
          </w:p>
        </w:tc>
        <w:tc>
          <w:tcPr>
            <w:tcW w:w="2694"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Четверг</w:t>
            </w:r>
          </w:p>
        </w:tc>
        <w:tc>
          <w:tcPr>
            <w:tcW w:w="2345"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Пятница</w:t>
            </w:r>
          </w:p>
        </w:tc>
      </w:tr>
      <w:tr w:rsidR="0088754F" w:rsidRPr="0088754F" w:rsidTr="00E423C8">
        <w:tc>
          <w:tcPr>
            <w:tcW w:w="1951"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Первая  младшая</w:t>
            </w:r>
          </w:p>
        </w:tc>
        <w:tc>
          <w:tcPr>
            <w:tcW w:w="2410" w:type="dxa"/>
          </w:tcPr>
          <w:p w:rsidR="0088754F" w:rsidRPr="008721C4" w:rsidRDefault="002813DE" w:rsidP="00E91111">
            <w:pPr>
              <w:pStyle w:val="a7"/>
              <w:numPr>
                <w:ilvl w:val="0"/>
                <w:numId w:val="26"/>
              </w:numPr>
              <w:jc w:val="both"/>
              <w:rPr>
                <w:rFonts w:ascii="Times New Roman" w:hAnsi="Times New Roman"/>
                <w:b/>
                <w:sz w:val="21"/>
                <w:szCs w:val="21"/>
              </w:rPr>
            </w:pPr>
            <w:r w:rsidRPr="008721C4">
              <w:rPr>
                <w:rFonts w:ascii="Times New Roman" w:hAnsi="Times New Roman"/>
                <w:b/>
                <w:sz w:val="21"/>
                <w:szCs w:val="21"/>
              </w:rPr>
              <w:t>Физическая культура.</w:t>
            </w:r>
            <w:r w:rsidR="008721C4" w:rsidRPr="008721C4">
              <w:rPr>
                <w:rFonts w:ascii="Times New Roman" w:hAnsi="Times New Roman"/>
                <w:b/>
                <w:sz w:val="21"/>
                <w:szCs w:val="21"/>
              </w:rPr>
              <w:t>9.00-9.15</w:t>
            </w:r>
          </w:p>
          <w:p w:rsidR="0088754F" w:rsidRPr="0088754F" w:rsidRDefault="002813DE" w:rsidP="002813DE">
            <w:pPr>
              <w:pStyle w:val="a7"/>
              <w:numPr>
                <w:ilvl w:val="0"/>
                <w:numId w:val="26"/>
              </w:numPr>
              <w:jc w:val="both"/>
              <w:rPr>
                <w:rFonts w:ascii="Times New Roman" w:hAnsi="Times New Roman"/>
                <w:b/>
                <w:sz w:val="24"/>
                <w:szCs w:val="24"/>
              </w:rPr>
            </w:pPr>
            <w:r w:rsidRPr="008721C4">
              <w:rPr>
                <w:rFonts w:ascii="Times New Roman" w:hAnsi="Times New Roman"/>
                <w:b/>
                <w:sz w:val="21"/>
                <w:szCs w:val="21"/>
              </w:rPr>
              <w:t xml:space="preserve">Формирование целостной картины мира. </w:t>
            </w:r>
            <w:r w:rsidR="008721C4" w:rsidRPr="008721C4">
              <w:rPr>
                <w:rFonts w:ascii="Times New Roman" w:hAnsi="Times New Roman"/>
                <w:b/>
                <w:sz w:val="21"/>
                <w:szCs w:val="21"/>
              </w:rPr>
              <w:t>9.25-9.40</w:t>
            </w:r>
          </w:p>
        </w:tc>
        <w:tc>
          <w:tcPr>
            <w:tcW w:w="2693" w:type="dxa"/>
          </w:tcPr>
          <w:p w:rsidR="0088754F" w:rsidRPr="008721C4" w:rsidRDefault="002813DE" w:rsidP="00E91111">
            <w:pPr>
              <w:pStyle w:val="a7"/>
              <w:numPr>
                <w:ilvl w:val="0"/>
                <w:numId w:val="27"/>
              </w:numPr>
              <w:jc w:val="both"/>
              <w:rPr>
                <w:rFonts w:ascii="Times New Roman" w:hAnsi="Times New Roman"/>
                <w:b/>
                <w:sz w:val="21"/>
                <w:szCs w:val="21"/>
              </w:rPr>
            </w:pPr>
            <w:r w:rsidRPr="008721C4">
              <w:rPr>
                <w:rFonts w:ascii="Times New Roman" w:hAnsi="Times New Roman"/>
                <w:b/>
                <w:sz w:val="21"/>
                <w:szCs w:val="21"/>
              </w:rPr>
              <w:t xml:space="preserve">Музыка. </w:t>
            </w:r>
            <w:r w:rsidR="008721C4" w:rsidRPr="008721C4">
              <w:rPr>
                <w:rFonts w:ascii="Times New Roman" w:hAnsi="Times New Roman"/>
                <w:b/>
                <w:sz w:val="21"/>
                <w:szCs w:val="21"/>
              </w:rPr>
              <w:t>9.00-9.15</w:t>
            </w:r>
          </w:p>
          <w:p w:rsidR="0088754F" w:rsidRPr="0088754F" w:rsidRDefault="002813DE" w:rsidP="00E91111">
            <w:pPr>
              <w:pStyle w:val="a7"/>
              <w:numPr>
                <w:ilvl w:val="0"/>
                <w:numId w:val="27"/>
              </w:numPr>
              <w:jc w:val="both"/>
              <w:rPr>
                <w:rFonts w:ascii="Times New Roman" w:hAnsi="Times New Roman"/>
                <w:b/>
                <w:sz w:val="24"/>
                <w:szCs w:val="24"/>
              </w:rPr>
            </w:pPr>
            <w:r w:rsidRPr="008721C4">
              <w:rPr>
                <w:rFonts w:ascii="Times New Roman" w:hAnsi="Times New Roman"/>
                <w:b/>
                <w:sz w:val="21"/>
                <w:szCs w:val="21"/>
              </w:rPr>
              <w:t>Коммуникация. Развитие всех компонентов устной речи.</w:t>
            </w:r>
            <w:r w:rsidR="008721C4" w:rsidRPr="008721C4">
              <w:rPr>
                <w:rFonts w:ascii="Times New Roman" w:hAnsi="Times New Roman"/>
                <w:b/>
                <w:sz w:val="21"/>
                <w:szCs w:val="21"/>
              </w:rPr>
              <w:t>9.25-9.40</w:t>
            </w:r>
          </w:p>
        </w:tc>
        <w:tc>
          <w:tcPr>
            <w:tcW w:w="2693" w:type="dxa"/>
          </w:tcPr>
          <w:p w:rsidR="0088754F" w:rsidRPr="008721C4" w:rsidRDefault="002813DE" w:rsidP="00E91111">
            <w:pPr>
              <w:pStyle w:val="a7"/>
              <w:numPr>
                <w:ilvl w:val="0"/>
                <w:numId w:val="28"/>
              </w:numPr>
              <w:jc w:val="both"/>
              <w:rPr>
                <w:rFonts w:ascii="Times New Roman" w:hAnsi="Times New Roman"/>
                <w:b/>
                <w:sz w:val="21"/>
                <w:szCs w:val="21"/>
              </w:rPr>
            </w:pPr>
            <w:r w:rsidRPr="008721C4">
              <w:rPr>
                <w:rFonts w:ascii="Times New Roman" w:hAnsi="Times New Roman"/>
                <w:b/>
                <w:sz w:val="21"/>
                <w:szCs w:val="21"/>
              </w:rPr>
              <w:t xml:space="preserve">Физическая культура. </w:t>
            </w:r>
            <w:r w:rsidR="008721C4" w:rsidRPr="008721C4">
              <w:rPr>
                <w:rFonts w:ascii="Times New Roman" w:hAnsi="Times New Roman"/>
                <w:b/>
                <w:sz w:val="21"/>
                <w:szCs w:val="21"/>
              </w:rPr>
              <w:t>9.00-9.15</w:t>
            </w:r>
          </w:p>
          <w:p w:rsidR="0088754F" w:rsidRPr="0088754F" w:rsidRDefault="002813DE" w:rsidP="002813DE">
            <w:pPr>
              <w:pStyle w:val="a7"/>
              <w:numPr>
                <w:ilvl w:val="0"/>
                <w:numId w:val="28"/>
              </w:numPr>
              <w:jc w:val="both"/>
              <w:rPr>
                <w:rFonts w:ascii="Times New Roman" w:hAnsi="Times New Roman"/>
                <w:b/>
                <w:sz w:val="24"/>
                <w:szCs w:val="24"/>
              </w:rPr>
            </w:pPr>
            <w:r w:rsidRPr="008721C4">
              <w:rPr>
                <w:rFonts w:ascii="Times New Roman" w:hAnsi="Times New Roman"/>
                <w:b/>
                <w:sz w:val="21"/>
                <w:szCs w:val="21"/>
              </w:rPr>
              <w:t>Художественное</w:t>
            </w:r>
            <w:r>
              <w:rPr>
                <w:rFonts w:ascii="Times New Roman" w:hAnsi="Times New Roman"/>
                <w:b/>
                <w:sz w:val="21"/>
                <w:szCs w:val="21"/>
              </w:rPr>
              <w:t xml:space="preserve"> </w:t>
            </w:r>
            <w:r w:rsidRPr="008721C4">
              <w:rPr>
                <w:rFonts w:ascii="Times New Roman" w:hAnsi="Times New Roman"/>
                <w:b/>
                <w:sz w:val="21"/>
                <w:szCs w:val="21"/>
              </w:rPr>
              <w:t>творчество (лепка, рисование).</w:t>
            </w:r>
            <w:r w:rsidR="008721C4" w:rsidRPr="008721C4">
              <w:rPr>
                <w:rFonts w:ascii="Times New Roman" w:hAnsi="Times New Roman"/>
                <w:b/>
                <w:sz w:val="21"/>
                <w:szCs w:val="21"/>
              </w:rPr>
              <w:t xml:space="preserve"> 9.25-9.40</w:t>
            </w:r>
          </w:p>
        </w:tc>
        <w:tc>
          <w:tcPr>
            <w:tcW w:w="2694" w:type="dxa"/>
          </w:tcPr>
          <w:p w:rsidR="0088754F" w:rsidRPr="008721C4" w:rsidRDefault="002813DE" w:rsidP="00E91111">
            <w:pPr>
              <w:pStyle w:val="a7"/>
              <w:numPr>
                <w:ilvl w:val="0"/>
                <w:numId w:val="29"/>
              </w:numPr>
              <w:jc w:val="both"/>
              <w:rPr>
                <w:rFonts w:ascii="Times New Roman" w:hAnsi="Times New Roman"/>
                <w:b/>
                <w:sz w:val="21"/>
                <w:szCs w:val="21"/>
              </w:rPr>
            </w:pPr>
            <w:r w:rsidRPr="008721C4">
              <w:rPr>
                <w:rFonts w:ascii="Times New Roman" w:hAnsi="Times New Roman"/>
                <w:b/>
                <w:sz w:val="21"/>
                <w:szCs w:val="21"/>
              </w:rPr>
              <w:t xml:space="preserve">Работа со строительным материалом. </w:t>
            </w:r>
            <w:r w:rsidR="008721C4" w:rsidRPr="008721C4">
              <w:rPr>
                <w:rFonts w:ascii="Times New Roman" w:hAnsi="Times New Roman"/>
                <w:b/>
                <w:sz w:val="21"/>
                <w:szCs w:val="21"/>
              </w:rPr>
              <w:t>9.00-9.15</w:t>
            </w:r>
          </w:p>
          <w:p w:rsidR="0088754F" w:rsidRPr="0088754F" w:rsidRDefault="002813DE" w:rsidP="002813DE">
            <w:pPr>
              <w:pStyle w:val="a7"/>
              <w:numPr>
                <w:ilvl w:val="0"/>
                <w:numId w:val="29"/>
              </w:numPr>
              <w:jc w:val="both"/>
              <w:rPr>
                <w:rFonts w:ascii="Times New Roman" w:hAnsi="Times New Roman"/>
                <w:b/>
                <w:sz w:val="24"/>
                <w:szCs w:val="24"/>
              </w:rPr>
            </w:pPr>
            <w:r w:rsidRPr="008721C4">
              <w:rPr>
                <w:rFonts w:ascii="Times New Roman" w:hAnsi="Times New Roman"/>
                <w:b/>
                <w:sz w:val="21"/>
                <w:szCs w:val="21"/>
              </w:rPr>
              <w:t>Коммуникация. Развитие всех компонентов устной речи.</w:t>
            </w:r>
            <w:r w:rsidR="008721C4" w:rsidRPr="008721C4">
              <w:rPr>
                <w:rFonts w:ascii="Times New Roman" w:hAnsi="Times New Roman"/>
                <w:b/>
                <w:sz w:val="21"/>
                <w:szCs w:val="21"/>
              </w:rPr>
              <w:t xml:space="preserve"> 9.25-9.40</w:t>
            </w:r>
          </w:p>
        </w:tc>
        <w:tc>
          <w:tcPr>
            <w:tcW w:w="2345" w:type="dxa"/>
          </w:tcPr>
          <w:p w:rsidR="0088754F" w:rsidRPr="008721C4" w:rsidRDefault="002813DE" w:rsidP="00E91111">
            <w:pPr>
              <w:pStyle w:val="a7"/>
              <w:numPr>
                <w:ilvl w:val="0"/>
                <w:numId w:val="30"/>
              </w:numPr>
              <w:jc w:val="both"/>
              <w:rPr>
                <w:rFonts w:ascii="Times New Roman" w:hAnsi="Times New Roman"/>
                <w:b/>
                <w:sz w:val="21"/>
                <w:szCs w:val="21"/>
              </w:rPr>
            </w:pPr>
            <w:r w:rsidRPr="008721C4">
              <w:rPr>
                <w:rFonts w:ascii="Times New Roman" w:hAnsi="Times New Roman"/>
                <w:b/>
                <w:sz w:val="21"/>
                <w:szCs w:val="21"/>
              </w:rPr>
              <w:t xml:space="preserve">Физическая культура (на улице). </w:t>
            </w:r>
            <w:r w:rsidR="008721C4" w:rsidRPr="008721C4">
              <w:rPr>
                <w:rFonts w:ascii="Times New Roman" w:hAnsi="Times New Roman"/>
                <w:b/>
                <w:sz w:val="21"/>
                <w:szCs w:val="21"/>
              </w:rPr>
              <w:t>9.00-9.15</w:t>
            </w:r>
          </w:p>
          <w:p w:rsidR="0088754F" w:rsidRPr="0088754F" w:rsidRDefault="002813DE" w:rsidP="002813DE">
            <w:pPr>
              <w:pStyle w:val="a7"/>
              <w:numPr>
                <w:ilvl w:val="0"/>
                <w:numId w:val="30"/>
              </w:numPr>
              <w:jc w:val="both"/>
              <w:rPr>
                <w:rFonts w:ascii="Times New Roman" w:hAnsi="Times New Roman"/>
                <w:b/>
                <w:sz w:val="24"/>
                <w:szCs w:val="24"/>
              </w:rPr>
            </w:pPr>
            <w:r w:rsidRPr="008721C4">
              <w:rPr>
                <w:rFonts w:ascii="Times New Roman" w:hAnsi="Times New Roman"/>
                <w:b/>
                <w:sz w:val="21"/>
                <w:szCs w:val="21"/>
              </w:rPr>
              <w:t xml:space="preserve">Музыка. </w:t>
            </w:r>
            <w:r w:rsidR="008721C4" w:rsidRPr="008721C4">
              <w:rPr>
                <w:rFonts w:ascii="Times New Roman" w:hAnsi="Times New Roman"/>
                <w:b/>
                <w:sz w:val="21"/>
                <w:szCs w:val="21"/>
              </w:rPr>
              <w:t>9.25-9.40</w:t>
            </w:r>
          </w:p>
        </w:tc>
      </w:tr>
      <w:tr w:rsidR="0088754F" w:rsidRPr="0088754F" w:rsidTr="00E423C8">
        <w:tc>
          <w:tcPr>
            <w:tcW w:w="1951"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Вторая  младшая</w:t>
            </w:r>
          </w:p>
        </w:tc>
        <w:tc>
          <w:tcPr>
            <w:tcW w:w="2410" w:type="dxa"/>
          </w:tcPr>
          <w:p w:rsidR="0088754F" w:rsidRPr="00C771D9" w:rsidRDefault="0088754F" w:rsidP="00E91111">
            <w:pPr>
              <w:jc w:val="both"/>
              <w:rPr>
                <w:rFonts w:ascii="Times New Roman" w:hAnsi="Times New Roman"/>
                <w:b/>
                <w:sz w:val="21"/>
                <w:szCs w:val="21"/>
              </w:rPr>
            </w:pPr>
            <w:r w:rsidRPr="0088754F">
              <w:rPr>
                <w:rFonts w:ascii="Times New Roman" w:hAnsi="Times New Roman"/>
                <w:b/>
                <w:sz w:val="24"/>
                <w:szCs w:val="24"/>
              </w:rPr>
              <w:t>1.</w:t>
            </w:r>
            <w:r w:rsidRPr="00C771D9">
              <w:rPr>
                <w:rFonts w:ascii="Times New Roman" w:hAnsi="Times New Roman"/>
                <w:b/>
                <w:sz w:val="21"/>
                <w:szCs w:val="21"/>
              </w:rPr>
              <w:t xml:space="preserve">Формирование целостной картины мира. </w:t>
            </w:r>
            <w:r w:rsidR="00C771D9" w:rsidRPr="00C771D9">
              <w:rPr>
                <w:rFonts w:ascii="Times New Roman" w:hAnsi="Times New Roman"/>
                <w:b/>
                <w:sz w:val="21"/>
                <w:szCs w:val="21"/>
              </w:rPr>
              <w:t>9.00-9.15</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2.Физическая культура.</w:t>
            </w:r>
            <w:r w:rsidR="00C771D9" w:rsidRPr="00C771D9">
              <w:rPr>
                <w:rFonts w:ascii="Times New Roman" w:hAnsi="Times New Roman"/>
                <w:b/>
                <w:sz w:val="21"/>
                <w:szCs w:val="21"/>
              </w:rPr>
              <w:t xml:space="preserve"> 9.25-9.40</w:t>
            </w:r>
          </w:p>
        </w:tc>
        <w:tc>
          <w:tcPr>
            <w:tcW w:w="2693" w:type="dxa"/>
          </w:tcPr>
          <w:p w:rsidR="0088754F" w:rsidRPr="00C771D9" w:rsidRDefault="0088754F" w:rsidP="00E91111">
            <w:pPr>
              <w:jc w:val="both"/>
              <w:rPr>
                <w:rFonts w:ascii="Times New Roman" w:hAnsi="Times New Roman"/>
                <w:b/>
                <w:sz w:val="21"/>
                <w:szCs w:val="21"/>
              </w:rPr>
            </w:pPr>
            <w:r w:rsidRPr="0088754F">
              <w:rPr>
                <w:rFonts w:ascii="Times New Roman" w:hAnsi="Times New Roman"/>
                <w:b/>
                <w:sz w:val="24"/>
                <w:szCs w:val="24"/>
              </w:rPr>
              <w:t>1.</w:t>
            </w:r>
            <w:r w:rsidRPr="00C771D9">
              <w:rPr>
                <w:rFonts w:ascii="Times New Roman" w:hAnsi="Times New Roman"/>
                <w:b/>
                <w:sz w:val="21"/>
                <w:szCs w:val="21"/>
              </w:rPr>
              <w:t>Формирование элементарных математических представлений.</w:t>
            </w:r>
            <w:r w:rsidR="00C771D9" w:rsidRPr="00C771D9">
              <w:rPr>
                <w:rFonts w:ascii="Times New Roman" w:hAnsi="Times New Roman"/>
                <w:b/>
                <w:sz w:val="21"/>
                <w:szCs w:val="21"/>
              </w:rPr>
              <w:t xml:space="preserve"> 9.00-9.15</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2.Музыка.</w:t>
            </w:r>
            <w:r w:rsidR="00C771D9" w:rsidRPr="00C771D9">
              <w:rPr>
                <w:rFonts w:ascii="Times New Roman" w:hAnsi="Times New Roman"/>
                <w:b/>
                <w:sz w:val="21"/>
                <w:szCs w:val="21"/>
              </w:rPr>
              <w:t xml:space="preserve"> 9.25-9.40</w:t>
            </w:r>
          </w:p>
        </w:tc>
        <w:tc>
          <w:tcPr>
            <w:tcW w:w="2693" w:type="dxa"/>
          </w:tcPr>
          <w:p w:rsidR="0088754F" w:rsidRPr="00C771D9" w:rsidRDefault="0088754F" w:rsidP="00E91111">
            <w:pPr>
              <w:jc w:val="both"/>
              <w:rPr>
                <w:rFonts w:ascii="Times New Roman" w:hAnsi="Times New Roman"/>
                <w:b/>
                <w:sz w:val="21"/>
                <w:szCs w:val="21"/>
              </w:rPr>
            </w:pPr>
            <w:r w:rsidRPr="0088754F">
              <w:rPr>
                <w:rFonts w:ascii="Times New Roman" w:hAnsi="Times New Roman"/>
                <w:b/>
                <w:sz w:val="24"/>
                <w:szCs w:val="24"/>
              </w:rPr>
              <w:t>1.</w:t>
            </w:r>
            <w:r w:rsidRPr="00C771D9">
              <w:rPr>
                <w:rFonts w:ascii="Times New Roman" w:hAnsi="Times New Roman"/>
                <w:b/>
                <w:sz w:val="21"/>
                <w:szCs w:val="21"/>
              </w:rPr>
              <w:t>Художественное творчество (лепка, рисование, аппликация).</w:t>
            </w:r>
            <w:r w:rsidR="00C771D9" w:rsidRPr="00C771D9">
              <w:rPr>
                <w:rFonts w:ascii="Times New Roman" w:hAnsi="Times New Roman"/>
                <w:b/>
                <w:sz w:val="21"/>
                <w:szCs w:val="21"/>
              </w:rPr>
              <w:t xml:space="preserve"> 9.00-9.15</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2.Физическая культура.</w:t>
            </w:r>
            <w:r w:rsidR="00C771D9" w:rsidRPr="00C771D9">
              <w:rPr>
                <w:rFonts w:ascii="Times New Roman" w:hAnsi="Times New Roman"/>
                <w:b/>
                <w:sz w:val="21"/>
                <w:szCs w:val="21"/>
              </w:rPr>
              <w:t xml:space="preserve"> 9.25-9.40</w:t>
            </w:r>
          </w:p>
        </w:tc>
        <w:tc>
          <w:tcPr>
            <w:tcW w:w="2694" w:type="dxa"/>
          </w:tcPr>
          <w:p w:rsidR="0088754F" w:rsidRPr="00C771D9" w:rsidRDefault="0088754F" w:rsidP="00E91111">
            <w:pPr>
              <w:jc w:val="both"/>
              <w:rPr>
                <w:rFonts w:ascii="Times New Roman" w:hAnsi="Times New Roman"/>
                <w:b/>
                <w:sz w:val="21"/>
                <w:szCs w:val="21"/>
              </w:rPr>
            </w:pPr>
            <w:r w:rsidRPr="0088754F">
              <w:rPr>
                <w:rFonts w:ascii="Times New Roman" w:hAnsi="Times New Roman"/>
                <w:b/>
                <w:sz w:val="24"/>
                <w:szCs w:val="24"/>
              </w:rPr>
              <w:t>1.</w:t>
            </w:r>
            <w:r w:rsidRPr="00C771D9">
              <w:rPr>
                <w:rFonts w:ascii="Times New Roman" w:hAnsi="Times New Roman"/>
                <w:b/>
                <w:sz w:val="21"/>
                <w:szCs w:val="21"/>
              </w:rPr>
              <w:t>Коммуникация. Развитие всех компонентов устной речи.</w:t>
            </w:r>
            <w:r w:rsidR="00C771D9" w:rsidRPr="00C771D9">
              <w:rPr>
                <w:rFonts w:ascii="Times New Roman" w:hAnsi="Times New Roman"/>
                <w:b/>
                <w:sz w:val="21"/>
                <w:szCs w:val="21"/>
              </w:rPr>
              <w:t xml:space="preserve"> 9.00-9.15</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2.Познание. Расширение кругозора. Труд.</w:t>
            </w:r>
            <w:r w:rsidR="00C771D9" w:rsidRPr="00C771D9">
              <w:rPr>
                <w:rFonts w:ascii="Times New Roman" w:hAnsi="Times New Roman"/>
                <w:b/>
                <w:sz w:val="21"/>
                <w:szCs w:val="21"/>
              </w:rPr>
              <w:t xml:space="preserve"> 9.25-9.40</w:t>
            </w:r>
          </w:p>
        </w:tc>
        <w:tc>
          <w:tcPr>
            <w:tcW w:w="2345" w:type="dxa"/>
          </w:tcPr>
          <w:p w:rsidR="0088754F" w:rsidRPr="00C771D9" w:rsidRDefault="0088754F" w:rsidP="00E91111">
            <w:pPr>
              <w:jc w:val="both"/>
              <w:rPr>
                <w:rFonts w:ascii="Times New Roman" w:hAnsi="Times New Roman"/>
                <w:b/>
                <w:sz w:val="21"/>
                <w:szCs w:val="21"/>
              </w:rPr>
            </w:pPr>
            <w:r w:rsidRPr="0088754F">
              <w:rPr>
                <w:rFonts w:ascii="Times New Roman" w:hAnsi="Times New Roman"/>
                <w:b/>
                <w:sz w:val="24"/>
                <w:szCs w:val="24"/>
              </w:rPr>
              <w:t>1</w:t>
            </w:r>
            <w:r w:rsidRPr="00C771D9">
              <w:rPr>
                <w:rFonts w:ascii="Times New Roman" w:hAnsi="Times New Roman"/>
                <w:b/>
                <w:sz w:val="21"/>
                <w:szCs w:val="21"/>
              </w:rPr>
              <w:t>. Музыка</w:t>
            </w:r>
            <w:r w:rsidR="00C771D9" w:rsidRPr="00C771D9">
              <w:rPr>
                <w:rFonts w:ascii="Times New Roman" w:hAnsi="Times New Roman"/>
                <w:b/>
                <w:sz w:val="21"/>
                <w:szCs w:val="21"/>
              </w:rPr>
              <w:t xml:space="preserve"> 9.00-9.15</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2.Физическая культура (на улице)</w:t>
            </w:r>
            <w:r w:rsidR="00C771D9" w:rsidRPr="00C771D9">
              <w:rPr>
                <w:rFonts w:ascii="Times New Roman" w:hAnsi="Times New Roman"/>
                <w:b/>
                <w:sz w:val="21"/>
                <w:szCs w:val="21"/>
              </w:rPr>
              <w:t xml:space="preserve"> 9.25-9.40</w:t>
            </w:r>
          </w:p>
        </w:tc>
      </w:tr>
      <w:tr w:rsidR="0088754F" w:rsidRPr="0088754F" w:rsidTr="00E423C8">
        <w:tc>
          <w:tcPr>
            <w:tcW w:w="1951"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Средняя группа</w:t>
            </w:r>
          </w:p>
        </w:tc>
        <w:tc>
          <w:tcPr>
            <w:tcW w:w="2410"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1.Формирование целостной картины мира.</w:t>
            </w:r>
            <w:r w:rsidR="00C771D9">
              <w:rPr>
                <w:rFonts w:ascii="Times New Roman" w:hAnsi="Times New Roman"/>
                <w:b/>
                <w:sz w:val="21"/>
                <w:szCs w:val="21"/>
              </w:rPr>
              <w:t xml:space="preserve"> 9.00-9.20</w:t>
            </w:r>
            <w:r w:rsidRPr="00C771D9">
              <w:rPr>
                <w:rFonts w:ascii="Times New Roman" w:hAnsi="Times New Roman"/>
                <w:b/>
                <w:sz w:val="21"/>
                <w:szCs w:val="21"/>
              </w:rPr>
              <w:t xml:space="preserve"> </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2.Физическая культура.</w:t>
            </w:r>
            <w:r w:rsidR="00C771D9">
              <w:rPr>
                <w:rFonts w:ascii="Times New Roman" w:hAnsi="Times New Roman"/>
                <w:b/>
                <w:sz w:val="21"/>
                <w:szCs w:val="21"/>
              </w:rPr>
              <w:t xml:space="preserve"> 9.30-9.50</w:t>
            </w:r>
          </w:p>
        </w:tc>
        <w:tc>
          <w:tcPr>
            <w:tcW w:w="2693"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1.Формирование элементарных математических представлений.</w:t>
            </w:r>
            <w:r w:rsidR="00C771D9">
              <w:rPr>
                <w:rFonts w:ascii="Times New Roman" w:hAnsi="Times New Roman"/>
                <w:b/>
                <w:sz w:val="21"/>
                <w:szCs w:val="21"/>
              </w:rPr>
              <w:t xml:space="preserve"> 9.00-9.20</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2.Музыка.</w:t>
            </w:r>
            <w:r w:rsidR="00C771D9">
              <w:rPr>
                <w:rFonts w:ascii="Times New Roman" w:hAnsi="Times New Roman"/>
                <w:b/>
                <w:sz w:val="21"/>
                <w:szCs w:val="21"/>
              </w:rPr>
              <w:t xml:space="preserve"> 9.30-9.50</w:t>
            </w:r>
          </w:p>
        </w:tc>
        <w:tc>
          <w:tcPr>
            <w:tcW w:w="2693"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1.Художественное творчество (лепка, рисование, аппликация).</w:t>
            </w:r>
            <w:r w:rsidR="00C771D9">
              <w:rPr>
                <w:rFonts w:ascii="Times New Roman" w:hAnsi="Times New Roman"/>
                <w:b/>
                <w:sz w:val="21"/>
                <w:szCs w:val="21"/>
              </w:rPr>
              <w:t xml:space="preserve"> 9.00-9.20</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2.Физическая культура.</w:t>
            </w:r>
            <w:r w:rsidR="00C771D9">
              <w:rPr>
                <w:rFonts w:ascii="Times New Roman" w:hAnsi="Times New Roman"/>
                <w:b/>
                <w:sz w:val="21"/>
                <w:szCs w:val="21"/>
              </w:rPr>
              <w:t xml:space="preserve"> 9.30-9.50</w:t>
            </w:r>
          </w:p>
        </w:tc>
        <w:tc>
          <w:tcPr>
            <w:tcW w:w="2694"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1.Коммуникация. Развитие всех компонентов устной речи.</w:t>
            </w:r>
            <w:r w:rsidR="00C771D9">
              <w:rPr>
                <w:rFonts w:ascii="Times New Roman" w:hAnsi="Times New Roman"/>
                <w:b/>
                <w:sz w:val="21"/>
                <w:szCs w:val="21"/>
              </w:rPr>
              <w:t xml:space="preserve"> 9.00-9.20</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2.Познание. Расширение кругозора. Труд.</w:t>
            </w:r>
            <w:r w:rsidR="00C771D9">
              <w:rPr>
                <w:rFonts w:ascii="Times New Roman" w:hAnsi="Times New Roman"/>
                <w:b/>
                <w:sz w:val="21"/>
                <w:szCs w:val="21"/>
              </w:rPr>
              <w:t xml:space="preserve"> 9.30-9.50</w:t>
            </w:r>
          </w:p>
        </w:tc>
        <w:tc>
          <w:tcPr>
            <w:tcW w:w="2345"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 Музыка</w:t>
            </w:r>
            <w:r w:rsidR="00C771D9">
              <w:rPr>
                <w:rFonts w:ascii="Times New Roman" w:hAnsi="Times New Roman"/>
                <w:b/>
                <w:sz w:val="21"/>
                <w:szCs w:val="21"/>
              </w:rPr>
              <w:t xml:space="preserve"> 9.00-9.20</w:t>
            </w:r>
          </w:p>
          <w:p w:rsidR="0088754F" w:rsidRPr="0088754F" w:rsidRDefault="0088754F" w:rsidP="00E91111">
            <w:pPr>
              <w:jc w:val="both"/>
              <w:rPr>
                <w:rFonts w:ascii="Times New Roman" w:hAnsi="Times New Roman"/>
                <w:b/>
                <w:sz w:val="24"/>
                <w:szCs w:val="24"/>
              </w:rPr>
            </w:pPr>
            <w:r w:rsidRPr="00C771D9">
              <w:rPr>
                <w:rFonts w:ascii="Times New Roman" w:hAnsi="Times New Roman"/>
                <w:b/>
                <w:sz w:val="21"/>
                <w:szCs w:val="21"/>
              </w:rPr>
              <w:t>2.Физическая культура (на улице)</w:t>
            </w:r>
            <w:r w:rsidR="00C771D9">
              <w:rPr>
                <w:rFonts w:ascii="Times New Roman" w:hAnsi="Times New Roman"/>
                <w:b/>
                <w:sz w:val="21"/>
                <w:szCs w:val="21"/>
              </w:rPr>
              <w:t xml:space="preserve">  9.30-9.50</w:t>
            </w:r>
          </w:p>
        </w:tc>
      </w:tr>
      <w:tr w:rsidR="0088754F" w:rsidRPr="0088754F" w:rsidTr="00E423C8">
        <w:tc>
          <w:tcPr>
            <w:tcW w:w="1951"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Старшая группа</w:t>
            </w:r>
          </w:p>
        </w:tc>
        <w:tc>
          <w:tcPr>
            <w:tcW w:w="2410"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 xml:space="preserve">1.Познание. Формирование целостной картины мира. </w:t>
            </w:r>
            <w:r w:rsidR="00C771D9">
              <w:rPr>
                <w:rFonts w:ascii="Times New Roman" w:hAnsi="Times New Roman"/>
                <w:b/>
                <w:sz w:val="21"/>
                <w:szCs w:val="21"/>
              </w:rPr>
              <w:t>9.00-9.25</w:t>
            </w: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2.Коммуникация (чтение худ</w:t>
            </w:r>
            <w:proofErr w:type="gramStart"/>
            <w:r w:rsidRPr="00C771D9">
              <w:rPr>
                <w:rFonts w:ascii="Times New Roman" w:hAnsi="Times New Roman"/>
                <w:b/>
                <w:sz w:val="21"/>
                <w:szCs w:val="21"/>
              </w:rPr>
              <w:t>.</w:t>
            </w:r>
            <w:proofErr w:type="gramEnd"/>
            <w:r w:rsidRPr="00C771D9">
              <w:rPr>
                <w:rFonts w:ascii="Times New Roman" w:hAnsi="Times New Roman"/>
                <w:b/>
                <w:sz w:val="21"/>
                <w:szCs w:val="21"/>
              </w:rPr>
              <w:t xml:space="preserve"> </w:t>
            </w:r>
            <w:proofErr w:type="gramStart"/>
            <w:r w:rsidRPr="00C771D9">
              <w:rPr>
                <w:rFonts w:ascii="Times New Roman" w:hAnsi="Times New Roman"/>
                <w:b/>
                <w:sz w:val="21"/>
                <w:szCs w:val="21"/>
              </w:rPr>
              <w:t>л</w:t>
            </w:r>
            <w:proofErr w:type="gramEnd"/>
            <w:r w:rsidRPr="00C771D9">
              <w:rPr>
                <w:rFonts w:ascii="Times New Roman" w:hAnsi="Times New Roman"/>
                <w:b/>
                <w:sz w:val="21"/>
                <w:szCs w:val="21"/>
              </w:rPr>
              <w:t>итературы)</w:t>
            </w:r>
            <w:r w:rsidR="00C771D9">
              <w:rPr>
                <w:rFonts w:ascii="Times New Roman" w:hAnsi="Times New Roman"/>
                <w:b/>
                <w:sz w:val="21"/>
                <w:szCs w:val="21"/>
              </w:rPr>
              <w:t xml:space="preserve"> 9.35-10.00</w:t>
            </w:r>
          </w:p>
          <w:p w:rsidR="0088754F" w:rsidRPr="00C771D9" w:rsidRDefault="0088754F" w:rsidP="00F02158">
            <w:pPr>
              <w:jc w:val="both"/>
              <w:rPr>
                <w:rFonts w:ascii="Times New Roman" w:hAnsi="Times New Roman"/>
                <w:b/>
                <w:sz w:val="21"/>
                <w:szCs w:val="21"/>
              </w:rPr>
            </w:pPr>
            <w:r w:rsidRPr="00C771D9">
              <w:rPr>
                <w:rFonts w:ascii="Times New Roman" w:hAnsi="Times New Roman"/>
                <w:b/>
                <w:sz w:val="21"/>
                <w:szCs w:val="21"/>
              </w:rPr>
              <w:t>3.Физическая культура.</w:t>
            </w:r>
            <w:r w:rsidR="00C771D9">
              <w:rPr>
                <w:rFonts w:ascii="Times New Roman" w:hAnsi="Times New Roman"/>
                <w:b/>
                <w:sz w:val="21"/>
                <w:szCs w:val="21"/>
              </w:rPr>
              <w:t xml:space="preserve"> </w:t>
            </w:r>
            <w:r w:rsidR="00F02158">
              <w:rPr>
                <w:rFonts w:ascii="Times New Roman" w:hAnsi="Times New Roman"/>
                <w:b/>
                <w:sz w:val="21"/>
                <w:szCs w:val="21"/>
              </w:rPr>
              <w:t>16.00-16.25</w:t>
            </w:r>
          </w:p>
        </w:tc>
        <w:tc>
          <w:tcPr>
            <w:tcW w:w="2693"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1.Познание. Формирование элементарных математических представлений.</w:t>
            </w:r>
            <w:r w:rsidR="00F02158">
              <w:rPr>
                <w:rFonts w:ascii="Times New Roman" w:hAnsi="Times New Roman"/>
                <w:b/>
                <w:sz w:val="21"/>
                <w:szCs w:val="21"/>
              </w:rPr>
              <w:t>9.00-9.25</w:t>
            </w: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2.Музыка.</w:t>
            </w:r>
            <w:r w:rsidR="00F02158">
              <w:rPr>
                <w:rFonts w:ascii="Times New Roman" w:hAnsi="Times New Roman"/>
                <w:b/>
                <w:sz w:val="21"/>
                <w:szCs w:val="21"/>
              </w:rPr>
              <w:t xml:space="preserve"> 9.35-10.00</w:t>
            </w: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3.Художественное творчество (рисование)</w:t>
            </w:r>
            <w:r w:rsidR="00F02158">
              <w:rPr>
                <w:rFonts w:ascii="Times New Roman" w:hAnsi="Times New Roman"/>
                <w:b/>
                <w:sz w:val="21"/>
                <w:szCs w:val="21"/>
              </w:rPr>
              <w:t>16.00-16.25</w:t>
            </w:r>
          </w:p>
        </w:tc>
        <w:tc>
          <w:tcPr>
            <w:tcW w:w="2693"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1.Художественное творчество (лепка, аппликация).</w:t>
            </w:r>
            <w:r w:rsidR="00F02158">
              <w:rPr>
                <w:rFonts w:ascii="Times New Roman" w:hAnsi="Times New Roman"/>
                <w:b/>
                <w:sz w:val="21"/>
                <w:szCs w:val="21"/>
              </w:rPr>
              <w:t xml:space="preserve"> 9.00-9.25</w:t>
            </w: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2.Физическая культура.</w:t>
            </w:r>
            <w:r w:rsidR="00F02158">
              <w:rPr>
                <w:rFonts w:ascii="Times New Roman" w:hAnsi="Times New Roman"/>
                <w:b/>
                <w:sz w:val="21"/>
                <w:szCs w:val="21"/>
              </w:rPr>
              <w:t xml:space="preserve"> 9.35-10.00</w:t>
            </w:r>
          </w:p>
          <w:p w:rsidR="0088754F" w:rsidRPr="00C771D9" w:rsidRDefault="0088754F" w:rsidP="00E91111">
            <w:pPr>
              <w:jc w:val="both"/>
              <w:rPr>
                <w:rFonts w:ascii="Times New Roman" w:hAnsi="Times New Roman"/>
                <w:b/>
                <w:sz w:val="21"/>
                <w:szCs w:val="21"/>
              </w:rPr>
            </w:pPr>
          </w:p>
        </w:tc>
        <w:tc>
          <w:tcPr>
            <w:tcW w:w="2694"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1.Познание. Познавательно – исследовательская и продуктивная (конструктивная) деятельность.</w:t>
            </w:r>
            <w:r w:rsidR="00F02158">
              <w:rPr>
                <w:rFonts w:ascii="Times New Roman" w:hAnsi="Times New Roman"/>
                <w:b/>
                <w:sz w:val="21"/>
                <w:szCs w:val="21"/>
              </w:rPr>
              <w:t xml:space="preserve"> 9.00-9.25</w:t>
            </w: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2.Художественное творчество (рисование)</w:t>
            </w:r>
            <w:r w:rsidR="00F02158">
              <w:rPr>
                <w:rFonts w:ascii="Times New Roman" w:hAnsi="Times New Roman"/>
                <w:b/>
                <w:sz w:val="21"/>
                <w:szCs w:val="21"/>
              </w:rPr>
              <w:t xml:space="preserve"> 9.35-10.00</w:t>
            </w:r>
          </w:p>
        </w:tc>
        <w:tc>
          <w:tcPr>
            <w:tcW w:w="2345"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1.Коммуникация. Развитие всех видов устной речи.</w:t>
            </w:r>
            <w:r w:rsidR="00F02158">
              <w:rPr>
                <w:rFonts w:ascii="Times New Roman" w:hAnsi="Times New Roman"/>
                <w:b/>
                <w:sz w:val="21"/>
                <w:szCs w:val="21"/>
              </w:rPr>
              <w:t xml:space="preserve"> 9.00-9.25</w:t>
            </w: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 Музыка</w:t>
            </w:r>
            <w:r w:rsidR="00F02158">
              <w:rPr>
                <w:rFonts w:ascii="Times New Roman" w:hAnsi="Times New Roman"/>
                <w:b/>
                <w:sz w:val="21"/>
                <w:szCs w:val="21"/>
              </w:rPr>
              <w:t xml:space="preserve"> 9.35-10.00</w:t>
            </w:r>
          </w:p>
          <w:p w:rsidR="0088754F" w:rsidRPr="00C771D9" w:rsidRDefault="0088754F" w:rsidP="00F02158">
            <w:pPr>
              <w:jc w:val="both"/>
              <w:rPr>
                <w:rFonts w:ascii="Times New Roman" w:hAnsi="Times New Roman"/>
                <w:b/>
                <w:sz w:val="21"/>
                <w:szCs w:val="21"/>
              </w:rPr>
            </w:pPr>
            <w:r w:rsidRPr="00C771D9">
              <w:rPr>
                <w:rFonts w:ascii="Times New Roman" w:hAnsi="Times New Roman"/>
                <w:b/>
                <w:sz w:val="21"/>
                <w:szCs w:val="21"/>
              </w:rPr>
              <w:t>3.Физическая культура (на улице)</w:t>
            </w:r>
            <w:r w:rsidR="00F02158">
              <w:rPr>
                <w:rFonts w:ascii="Times New Roman" w:hAnsi="Times New Roman"/>
                <w:b/>
                <w:sz w:val="21"/>
                <w:szCs w:val="21"/>
              </w:rPr>
              <w:t xml:space="preserve"> 9.35-10.00 </w:t>
            </w:r>
          </w:p>
        </w:tc>
      </w:tr>
      <w:tr w:rsidR="0088754F" w:rsidRPr="0088754F" w:rsidTr="00E423C8">
        <w:tc>
          <w:tcPr>
            <w:tcW w:w="1951" w:type="dxa"/>
          </w:tcPr>
          <w:p w:rsidR="0088754F" w:rsidRPr="0088754F" w:rsidRDefault="0088754F" w:rsidP="00E91111">
            <w:pPr>
              <w:jc w:val="both"/>
              <w:rPr>
                <w:rFonts w:ascii="Times New Roman" w:hAnsi="Times New Roman"/>
                <w:b/>
                <w:sz w:val="24"/>
                <w:szCs w:val="24"/>
              </w:rPr>
            </w:pPr>
            <w:r w:rsidRPr="0088754F">
              <w:rPr>
                <w:rFonts w:ascii="Times New Roman" w:hAnsi="Times New Roman"/>
                <w:b/>
                <w:sz w:val="24"/>
                <w:szCs w:val="24"/>
              </w:rPr>
              <w:t>Подготовительная группа</w:t>
            </w:r>
          </w:p>
        </w:tc>
        <w:tc>
          <w:tcPr>
            <w:tcW w:w="2410"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 xml:space="preserve">1.Познание. Формирование целостной картины </w:t>
            </w:r>
            <w:r w:rsidRPr="00C771D9">
              <w:rPr>
                <w:rFonts w:ascii="Times New Roman" w:hAnsi="Times New Roman"/>
                <w:b/>
                <w:sz w:val="21"/>
                <w:szCs w:val="21"/>
              </w:rPr>
              <w:lastRenderedPageBreak/>
              <w:t xml:space="preserve">мира. </w:t>
            </w:r>
            <w:r w:rsidR="00F02158">
              <w:rPr>
                <w:rFonts w:ascii="Times New Roman" w:hAnsi="Times New Roman"/>
                <w:b/>
                <w:sz w:val="21"/>
                <w:szCs w:val="21"/>
              </w:rPr>
              <w:t>9.00-9.30</w:t>
            </w:r>
          </w:p>
          <w:p w:rsidR="0088754F" w:rsidRPr="00C771D9" w:rsidRDefault="0088754F" w:rsidP="00E91111">
            <w:pPr>
              <w:pStyle w:val="a7"/>
              <w:jc w:val="both"/>
              <w:rPr>
                <w:rFonts w:ascii="Times New Roman" w:hAnsi="Times New Roman"/>
                <w:b/>
                <w:sz w:val="21"/>
                <w:szCs w:val="21"/>
              </w:rPr>
            </w:pP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2.Коммуникация (чтение худ</w:t>
            </w:r>
            <w:proofErr w:type="gramStart"/>
            <w:r w:rsidRPr="00C771D9">
              <w:rPr>
                <w:rFonts w:ascii="Times New Roman" w:hAnsi="Times New Roman"/>
                <w:b/>
                <w:sz w:val="21"/>
                <w:szCs w:val="21"/>
              </w:rPr>
              <w:t>.</w:t>
            </w:r>
            <w:proofErr w:type="gramEnd"/>
            <w:r w:rsidRPr="00C771D9">
              <w:rPr>
                <w:rFonts w:ascii="Times New Roman" w:hAnsi="Times New Roman"/>
                <w:b/>
                <w:sz w:val="21"/>
                <w:szCs w:val="21"/>
              </w:rPr>
              <w:t xml:space="preserve"> </w:t>
            </w:r>
            <w:proofErr w:type="gramStart"/>
            <w:r w:rsidRPr="00C771D9">
              <w:rPr>
                <w:rFonts w:ascii="Times New Roman" w:hAnsi="Times New Roman"/>
                <w:b/>
                <w:sz w:val="21"/>
                <w:szCs w:val="21"/>
              </w:rPr>
              <w:t>л</w:t>
            </w:r>
            <w:proofErr w:type="gramEnd"/>
            <w:r w:rsidRPr="00C771D9">
              <w:rPr>
                <w:rFonts w:ascii="Times New Roman" w:hAnsi="Times New Roman"/>
                <w:b/>
                <w:sz w:val="21"/>
                <w:szCs w:val="21"/>
              </w:rPr>
              <w:t>итературы)</w:t>
            </w:r>
            <w:r w:rsidR="00F02158">
              <w:rPr>
                <w:rFonts w:ascii="Times New Roman" w:hAnsi="Times New Roman"/>
                <w:b/>
                <w:sz w:val="21"/>
                <w:szCs w:val="21"/>
              </w:rPr>
              <w:t xml:space="preserve"> 9.40-10.10</w:t>
            </w:r>
          </w:p>
          <w:p w:rsidR="0088754F" w:rsidRPr="00C771D9" w:rsidRDefault="0088754F" w:rsidP="00E91111">
            <w:pPr>
              <w:jc w:val="both"/>
              <w:rPr>
                <w:rFonts w:ascii="Times New Roman" w:hAnsi="Times New Roman"/>
                <w:b/>
                <w:sz w:val="21"/>
                <w:szCs w:val="21"/>
              </w:rPr>
            </w:pP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3.Физическая культура.</w:t>
            </w:r>
            <w:r w:rsidR="00F02158">
              <w:rPr>
                <w:rFonts w:ascii="Times New Roman" w:hAnsi="Times New Roman"/>
                <w:b/>
                <w:sz w:val="21"/>
                <w:szCs w:val="21"/>
              </w:rPr>
              <w:t xml:space="preserve"> 16.00-16.30</w:t>
            </w:r>
          </w:p>
        </w:tc>
        <w:tc>
          <w:tcPr>
            <w:tcW w:w="2693"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lastRenderedPageBreak/>
              <w:t xml:space="preserve">1.Познание. Формирование элементарных </w:t>
            </w:r>
            <w:r w:rsidRPr="00C771D9">
              <w:rPr>
                <w:rFonts w:ascii="Times New Roman" w:hAnsi="Times New Roman"/>
                <w:b/>
                <w:sz w:val="21"/>
                <w:szCs w:val="21"/>
              </w:rPr>
              <w:lastRenderedPageBreak/>
              <w:t>математических представлений.</w:t>
            </w:r>
            <w:r w:rsidR="00F02158">
              <w:rPr>
                <w:rFonts w:ascii="Times New Roman" w:hAnsi="Times New Roman"/>
                <w:b/>
                <w:sz w:val="21"/>
                <w:szCs w:val="21"/>
              </w:rPr>
              <w:t xml:space="preserve"> 9.00-9.30</w:t>
            </w:r>
          </w:p>
          <w:p w:rsidR="0088754F" w:rsidRPr="00C771D9" w:rsidRDefault="0088754F" w:rsidP="00E91111">
            <w:pPr>
              <w:jc w:val="both"/>
              <w:rPr>
                <w:rFonts w:ascii="Times New Roman" w:hAnsi="Times New Roman"/>
                <w:b/>
                <w:sz w:val="21"/>
                <w:szCs w:val="21"/>
              </w:rPr>
            </w:pP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2.Музыка.</w:t>
            </w:r>
            <w:r w:rsidR="00F02158">
              <w:rPr>
                <w:rFonts w:ascii="Times New Roman" w:hAnsi="Times New Roman"/>
                <w:b/>
                <w:sz w:val="21"/>
                <w:szCs w:val="21"/>
              </w:rPr>
              <w:t xml:space="preserve"> 9.40-10.10</w:t>
            </w:r>
          </w:p>
          <w:p w:rsidR="0088754F" w:rsidRPr="00C771D9" w:rsidRDefault="0088754F" w:rsidP="00E91111">
            <w:pPr>
              <w:jc w:val="both"/>
              <w:rPr>
                <w:rFonts w:ascii="Times New Roman" w:hAnsi="Times New Roman"/>
                <w:b/>
                <w:sz w:val="21"/>
                <w:szCs w:val="21"/>
              </w:rPr>
            </w:pP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3.Художественное творчество (рисование)</w:t>
            </w:r>
            <w:r w:rsidR="00F02158">
              <w:rPr>
                <w:rFonts w:ascii="Times New Roman" w:hAnsi="Times New Roman"/>
                <w:b/>
                <w:sz w:val="21"/>
                <w:szCs w:val="21"/>
              </w:rPr>
              <w:t xml:space="preserve"> 16.00-16.30</w:t>
            </w:r>
          </w:p>
        </w:tc>
        <w:tc>
          <w:tcPr>
            <w:tcW w:w="2693"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lastRenderedPageBreak/>
              <w:t xml:space="preserve">1.Познание. Познавательно – исследовательская и </w:t>
            </w:r>
            <w:r w:rsidRPr="00C771D9">
              <w:rPr>
                <w:rFonts w:ascii="Times New Roman" w:hAnsi="Times New Roman"/>
                <w:b/>
                <w:sz w:val="21"/>
                <w:szCs w:val="21"/>
              </w:rPr>
              <w:lastRenderedPageBreak/>
              <w:t>продуктивная (конструктивная) деятельность.</w:t>
            </w:r>
            <w:r w:rsidR="00F02158">
              <w:rPr>
                <w:rFonts w:ascii="Times New Roman" w:hAnsi="Times New Roman"/>
                <w:b/>
                <w:sz w:val="21"/>
                <w:szCs w:val="21"/>
              </w:rPr>
              <w:t xml:space="preserve"> 9.00-9.30</w:t>
            </w:r>
          </w:p>
          <w:p w:rsidR="0088754F" w:rsidRPr="00C771D9" w:rsidRDefault="0088754F" w:rsidP="00E91111">
            <w:pPr>
              <w:jc w:val="both"/>
              <w:rPr>
                <w:rFonts w:ascii="Times New Roman" w:hAnsi="Times New Roman"/>
                <w:b/>
                <w:sz w:val="21"/>
                <w:szCs w:val="21"/>
              </w:rPr>
            </w:pPr>
          </w:p>
          <w:p w:rsidR="0088754F" w:rsidRPr="00C771D9" w:rsidRDefault="00F02158" w:rsidP="00E91111">
            <w:pPr>
              <w:jc w:val="both"/>
              <w:rPr>
                <w:rFonts w:ascii="Times New Roman" w:hAnsi="Times New Roman"/>
                <w:b/>
                <w:sz w:val="21"/>
                <w:szCs w:val="21"/>
              </w:rPr>
            </w:pPr>
            <w:r>
              <w:rPr>
                <w:rFonts w:ascii="Times New Roman" w:hAnsi="Times New Roman"/>
                <w:b/>
                <w:sz w:val="21"/>
                <w:szCs w:val="21"/>
              </w:rPr>
              <w:t>2.Художественное творчеств</w:t>
            </w:r>
            <w:proofErr w:type="gramStart"/>
            <w:r>
              <w:rPr>
                <w:rFonts w:ascii="Times New Roman" w:hAnsi="Times New Roman"/>
                <w:b/>
                <w:sz w:val="21"/>
                <w:szCs w:val="21"/>
              </w:rPr>
              <w:t>о</w:t>
            </w:r>
            <w:r w:rsidR="0088754F" w:rsidRPr="00C771D9">
              <w:rPr>
                <w:rFonts w:ascii="Times New Roman" w:hAnsi="Times New Roman"/>
                <w:b/>
                <w:sz w:val="21"/>
                <w:szCs w:val="21"/>
              </w:rPr>
              <w:t>(</w:t>
            </w:r>
            <w:proofErr w:type="gramEnd"/>
            <w:r w:rsidR="0088754F" w:rsidRPr="00C771D9">
              <w:rPr>
                <w:rFonts w:ascii="Times New Roman" w:hAnsi="Times New Roman"/>
                <w:b/>
                <w:sz w:val="21"/>
                <w:szCs w:val="21"/>
              </w:rPr>
              <w:t>лепка, аппликация).</w:t>
            </w:r>
            <w:r>
              <w:rPr>
                <w:rFonts w:ascii="Times New Roman" w:hAnsi="Times New Roman"/>
                <w:b/>
                <w:sz w:val="21"/>
                <w:szCs w:val="21"/>
              </w:rPr>
              <w:t>9.40-10.10</w:t>
            </w: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3.Физическая культура.</w:t>
            </w:r>
            <w:r w:rsidR="00F02158">
              <w:rPr>
                <w:rFonts w:ascii="Times New Roman" w:hAnsi="Times New Roman"/>
                <w:b/>
                <w:sz w:val="21"/>
                <w:szCs w:val="21"/>
              </w:rPr>
              <w:t xml:space="preserve"> 16.00-16.30</w:t>
            </w:r>
          </w:p>
          <w:p w:rsidR="0088754F" w:rsidRPr="00C771D9" w:rsidRDefault="0088754F" w:rsidP="00E91111">
            <w:pPr>
              <w:jc w:val="both"/>
              <w:rPr>
                <w:rFonts w:ascii="Times New Roman" w:hAnsi="Times New Roman"/>
                <w:b/>
                <w:sz w:val="21"/>
                <w:szCs w:val="21"/>
              </w:rPr>
            </w:pPr>
          </w:p>
        </w:tc>
        <w:tc>
          <w:tcPr>
            <w:tcW w:w="2694"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lastRenderedPageBreak/>
              <w:t xml:space="preserve">1.Познание. Формирование элементарных </w:t>
            </w:r>
            <w:r w:rsidRPr="00C771D9">
              <w:rPr>
                <w:rFonts w:ascii="Times New Roman" w:hAnsi="Times New Roman"/>
                <w:b/>
                <w:sz w:val="21"/>
                <w:szCs w:val="21"/>
              </w:rPr>
              <w:lastRenderedPageBreak/>
              <w:t>математических представлений.</w:t>
            </w:r>
            <w:r w:rsidR="00F02158">
              <w:rPr>
                <w:rFonts w:ascii="Times New Roman" w:hAnsi="Times New Roman"/>
                <w:b/>
                <w:sz w:val="21"/>
                <w:szCs w:val="21"/>
              </w:rPr>
              <w:t xml:space="preserve"> 9.00-9.30</w:t>
            </w:r>
          </w:p>
          <w:p w:rsidR="0088754F" w:rsidRPr="00C771D9" w:rsidRDefault="0088754F" w:rsidP="00E91111">
            <w:pPr>
              <w:ind w:left="360"/>
              <w:jc w:val="both"/>
              <w:rPr>
                <w:rFonts w:ascii="Times New Roman" w:hAnsi="Times New Roman"/>
                <w:b/>
                <w:sz w:val="21"/>
                <w:szCs w:val="21"/>
              </w:rPr>
            </w:pP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2.Художественное творчество (рисование)</w:t>
            </w:r>
            <w:r w:rsidR="00F02158">
              <w:rPr>
                <w:rFonts w:ascii="Times New Roman" w:hAnsi="Times New Roman"/>
                <w:b/>
                <w:sz w:val="21"/>
                <w:szCs w:val="21"/>
              </w:rPr>
              <w:t xml:space="preserve"> 9.40-10.10</w:t>
            </w:r>
          </w:p>
        </w:tc>
        <w:tc>
          <w:tcPr>
            <w:tcW w:w="2345" w:type="dxa"/>
          </w:tcPr>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lastRenderedPageBreak/>
              <w:t>1.Коммуникация. Развитие всех видов устной речи.</w:t>
            </w:r>
            <w:r w:rsidR="00F02158">
              <w:rPr>
                <w:rFonts w:ascii="Times New Roman" w:hAnsi="Times New Roman"/>
                <w:b/>
                <w:sz w:val="21"/>
                <w:szCs w:val="21"/>
              </w:rPr>
              <w:t xml:space="preserve"> 9.00-9.30</w:t>
            </w:r>
          </w:p>
          <w:p w:rsidR="0088754F" w:rsidRPr="00C771D9" w:rsidRDefault="0088754F" w:rsidP="00E91111">
            <w:pPr>
              <w:jc w:val="both"/>
              <w:rPr>
                <w:rFonts w:ascii="Times New Roman" w:hAnsi="Times New Roman"/>
                <w:b/>
                <w:sz w:val="21"/>
                <w:szCs w:val="21"/>
              </w:rPr>
            </w:pP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2. Музыка</w:t>
            </w:r>
            <w:r w:rsidR="00F02158">
              <w:rPr>
                <w:rFonts w:ascii="Times New Roman" w:hAnsi="Times New Roman"/>
                <w:b/>
                <w:sz w:val="21"/>
                <w:szCs w:val="21"/>
              </w:rPr>
              <w:t xml:space="preserve"> 9.40-10.10</w:t>
            </w:r>
          </w:p>
          <w:p w:rsidR="0088754F" w:rsidRPr="00C771D9" w:rsidRDefault="0088754F" w:rsidP="00E91111">
            <w:pPr>
              <w:jc w:val="both"/>
              <w:rPr>
                <w:rFonts w:ascii="Times New Roman" w:hAnsi="Times New Roman"/>
                <w:b/>
                <w:sz w:val="21"/>
                <w:szCs w:val="21"/>
              </w:rPr>
            </w:pPr>
          </w:p>
          <w:p w:rsidR="0088754F" w:rsidRPr="00C771D9" w:rsidRDefault="0088754F" w:rsidP="00E91111">
            <w:pPr>
              <w:jc w:val="both"/>
              <w:rPr>
                <w:rFonts w:ascii="Times New Roman" w:hAnsi="Times New Roman"/>
                <w:b/>
                <w:sz w:val="21"/>
                <w:szCs w:val="21"/>
              </w:rPr>
            </w:pPr>
            <w:r w:rsidRPr="00C771D9">
              <w:rPr>
                <w:rFonts w:ascii="Times New Roman" w:hAnsi="Times New Roman"/>
                <w:b/>
                <w:sz w:val="21"/>
                <w:szCs w:val="21"/>
              </w:rPr>
              <w:t>3.Физическая культура (на улице)</w:t>
            </w:r>
            <w:r w:rsidR="00F02158">
              <w:rPr>
                <w:rFonts w:ascii="Times New Roman" w:hAnsi="Times New Roman"/>
                <w:b/>
                <w:sz w:val="21"/>
                <w:szCs w:val="21"/>
              </w:rPr>
              <w:t xml:space="preserve"> 16.00-16.30</w:t>
            </w:r>
          </w:p>
        </w:tc>
      </w:tr>
    </w:tbl>
    <w:p w:rsidR="0088754F" w:rsidRPr="0088754F" w:rsidRDefault="0088754F" w:rsidP="0088754F">
      <w:pPr>
        <w:ind w:firstLine="150"/>
        <w:jc w:val="both"/>
        <w:rPr>
          <w:rFonts w:ascii="Times New Roman" w:hAnsi="Times New Roman"/>
          <w:b/>
          <w:sz w:val="24"/>
          <w:szCs w:val="24"/>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Cs/>
          <w:i/>
          <w:sz w:val="24"/>
          <w:szCs w:val="24"/>
          <w:u w:val="single"/>
          <w:lang w:eastAsia="ru-RU"/>
        </w:rPr>
        <w:t>Ежедневное чтение</w:t>
      </w:r>
      <w:r w:rsidRPr="0088754F">
        <w:rPr>
          <w:rFonts w:ascii="Times New Roman" w:hAnsi="Times New Roman"/>
          <w:bCs/>
          <w:i/>
          <w:sz w:val="24"/>
          <w:szCs w:val="24"/>
          <w:lang w:eastAsia="ru-RU"/>
        </w:rPr>
        <w:t>.</w:t>
      </w:r>
      <w:r w:rsidRPr="0088754F">
        <w:rPr>
          <w:rFonts w:ascii="Times New Roman" w:hAnsi="Times New Roman"/>
          <w:b/>
          <w:bCs/>
          <w:sz w:val="24"/>
          <w:szCs w:val="24"/>
          <w:lang w:eastAsia="ru-RU"/>
        </w:rPr>
        <w:t xml:space="preserve"> </w:t>
      </w:r>
      <w:r w:rsidRPr="0088754F">
        <w:rPr>
          <w:rFonts w:ascii="Times New Roman" w:hAnsi="Times New Roman"/>
          <w:sz w:val="24"/>
          <w:szCs w:val="24"/>
          <w:lang w:eastAsia="ru-RU"/>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88754F">
        <w:rPr>
          <w:rFonts w:ascii="Times New Roman" w:hAnsi="Times New Roman"/>
          <w:sz w:val="24"/>
          <w:szCs w:val="24"/>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88754F">
        <w:rPr>
          <w:rFonts w:ascii="Times New Roman" w:hAnsi="Times New Roman"/>
          <w:sz w:val="24"/>
          <w:szCs w:val="24"/>
          <w:lang w:eastAsia="ru-RU"/>
        </w:rPr>
        <w:t xml:space="preserve">  При этом нельзя превращать чтение в занятие — у ребенка всегда должен быть выбор: слушать или заниматься своими делами.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Задача педагога — сделать процесс чтения увлекательным и интересным для всех детей.</w:t>
      </w:r>
    </w:p>
    <w:p w:rsidR="0088754F" w:rsidRPr="0088754F" w:rsidRDefault="0088754F" w:rsidP="0088754F">
      <w:pPr>
        <w:ind w:left="360"/>
        <w:jc w:val="both"/>
        <w:rPr>
          <w:rFonts w:ascii="Times New Roman" w:hAnsi="Times New Roman"/>
          <w:i/>
          <w:sz w:val="24"/>
          <w:szCs w:val="24"/>
          <w:u w:val="single"/>
        </w:rPr>
      </w:pPr>
    </w:p>
    <w:p w:rsidR="0088754F" w:rsidRDefault="0088754F" w:rsidP="0088754F">
      <w:pPr>
        <w:ind w:left="360"/>
        <w:jc w:val="both"/>
        <w:rPr>
          <w:rFonts w:ascii="Times New Roman" w:hAnsi="Times New Roman"/>
          <w:i/>
          <w:sz w:val="24"/>
          <w:szCs w:val="24"/>
          <w:u w:val="single"/>
        </w:rPr>
      </w:pPr>
    </w:p>
    <w:p w:rsidR="00E423C8" w:rsidRDefault="00E423C8" w:rsidP="0088754F">
      <w:pPr>
        <w:ind w:left="360"/>
        <w:jc w:val="both"/>
        <w:rPr>
          <w:rFonts w:ascii="Times New Roman" w:hAnsi="Times New Roman"/>
          <w:i/>
          <w:sz w:val="24"/>
          <w:szCs w:val="24"/>
          <w:u w:val="single"/>
        </w:rPr>
      </w:pPr>
    </w:p>
    <w:p w:rsidR="00E423C8" w:rsidRDefault="00E423C8" w:rsidP="0088754F">
      <w:pPr>
        <w:ind w:left="360"/>
        <w:jc w:val="both"/>
        <w:rPr>
          <w:rFonts w:ascii="Times New Roman" w:hAnsi="Times New Roman"/>
          <w:i/>
          <w:sz w:val="24"/>
          <w:szCs w:val="24"/>
          <w:u w:val="single"/>
        </w:rPr>
      </w:pPr>
    </w:p>
    <w:p w:rsidR="00E423C8" w:rsidRDefault="00E423C8" w:rsidP="0088754F">
      <w:pPr>
        <w:ind w:left="360"/>
        <w:jc w:val="both"/>
        <w:rPr>
          <w:rFonts w:ascii="Times New Roman" w:hAnsi="Times New Roman"/>
          <w:i/>
          <w:sz w:val="24"/>
          <w:szCs w:val="24"/>
          <w:u w:val="single"/>
        </w:rPr>
      </w:pPr>
    </w:p>
    <w:p w:rsidR="00E423C8" w:rsidRPr="0088754F" w:rsidRDefault="00E423C8" w:rsidP="0088754F">
      <w:pPr>
        <w:ind w:left="360"/>
        <w:jc w:val="both"/>
        <w:rPr>
          <w:rFonts w:ascii="Times New Roman" w:hAnsi="Times New Roman"/>
          <w:i/>
          <w:sz w:val="24"/>
          <w:szCs w:val="24"/>
          <w:u w:val="single"/>
        </w:rPr>
      </w:pPr>
    </w:p>
    <w:p w:rsidR="0088754F" w:rsidRPr="0088754F" w:rsidRDefault="0088754F" w:rsidP="0088754F">
      <w:pPr>
        <w:ind w:left="360"/>
        <w:jc w:val="both"/>
        <w:rPr>
          <w:rFonts w:ascii="Times New Roman" w:hAnsi="Times New Roman"/>
          <w:sz w:val="24"/>
          <w:szCs w:val="24"/>
        </w:rPr>
      </w:pPr>
      <w:r w:rsidRPr="0088754F">
        <w:rPr>
          <w:rFonts w:ascii="Times New Roman" w:hAnsi="Times New Roman"/>
          <w:i/>
          <w:sz w:val="24"/>
          <w:szCs w:val="24"/>
          <w:u w:val="single"/>
        </w:rPr>
        <w:lastRenderedPageBreak/>
        <w:t>Организация  сна</w:t>
      </w:r>
      <w:r w:rsidRPr="0088754F">
        <w:rPr>
          <w:rFonts w:ascii="Times New Roman" w:hAnsi="Times New Roman"/>
          <w:sz w:val="24"/>
          <w:szCs w:val="24"/>
        </w:rPr>
        <w:t>.</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Общая  продолжительность  суточного  сна  для детей  дошкольного  возраста  12-12,5 часов,  из  которых  2,0-2,5 часа  отводят  дневному  сну.</w:t>
      </w:r>
    </w:p>
    <w:p w:rsidR="0088754F" w:rsidRPr="0088754F" w:rsidRDefault="0088754F" w:rsidP="0088754F">
      <w:pPr>
        <w:ind w:firstLine="709"/>
        <w:jc w:val="both"/>
        <w:rPr>
          <w:rFonts w:ascii="Times New Roman" w:hAnsi="Times New Roman"/>
          <w:b/>
          <w:i/>
          <w:sz w:val="24"/>
          <w:szCs w:val="24"/>
        </w:rPr>
      </w:pPr>
      <w:r w:rsidRPr="0088754F">
        <w:rPr>
          <w:rFonts w:ascii="Times New Roman" w:hAnsi="Times New Roman"/>
          <w:sz w:val="24"/>
          <w:szCs w:val="24"/>
        </w:rPr>
        <w:t>При организации сна учитываются следующие</w:t>
      </w:r>
      <w:r w:rsidRPr="0088754F">
        <w:rPr>
          <w:rFonts w:ascii="Times New Roman" w:hAnsi="Times New Roman"/>
          <w:b/>
          <w:i/>
          <w:sz w:val="24"/>
          <w:szCs w:val="24"/>
        </w:rPr>
        <w:t xml:space="preserve"> правила:</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1. В момент подготовки ко сну обстановка должна быть спокойной, шумные игры исключаются за 30 мин до сна.</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 xml:space="preserve">4. Во время сна детей  присутствие    воспитателя  (или  его  помощника)  в  спальне  обязательно. </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5. Не допускается хранение в спальне лекарства и дезинфицирующих растворов.</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6. Необходимо правильно разбудить детей; дать возможность 5-10 минут полежать, но не задерживать их в постели</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i/>
          <w:sz w:val="24"/>
          <w:szCs w:val="24"/>
          <w:u w:val="single"/>
        </w:rPr>
        <w:t>Организация  прогулки.</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88754F">
        <w:rPr>
          <w:rFonts w:ascii="Times New Roman" w:hAnsi="Times New Roman"/>
          <w:sz w:val="24"/>
          <w:szCs w:val="24"/>
        </w:rPr>
        <w:t>°С</w:t>
      </w:r>
      <w:proofErr w:type="gramEnd"/>
      <w:r w:rsidRPr="0088754F">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88754F">
        <w:rPr>
          <w:rFonts w:ascii="Times New Roman" w:hAnsi="Times New Roman"/>
          <w:sz w:val="24"/>
          <w:szCs w:val="24"/>
        </w:rPr>
        <w:t>°С</w:t>
      </w:r>
      <w:proofErr w:type="gramEnd"/>
      <w:r w:rsidRPr="0088754F">
        <w:rPr>
          <w:rFonts w:ascii="Times New Roman" w:hAnsi="Times New Roman"/>
          <w:sz w:val="24"/>
          <w:szCs w:val="24"/>
        </w:rPr>
        <w:t xml:space="preserve">  и  скорости ветра  более  15 м/с  для  детей  до  4  лет,  а  для  детей  5-7  лет  -  при  температуре воздуха  ниже - 20°С  и  скорости  ветра  более  15  м/с. </w:t>
      </w:r>
    </w:p>
    <w:p w:rsidR="0088754F" w:rsidRPr="0088754F" w:rsidRDefault="0088754F" w:rsidP="0088754F">
      <w:pPr>
        <w:ind w:firstLine="709"/>
        <w:jc w:val="both"/>
        <w:rPr>
          <w:rFonts w:ascii="Times New Roman" w:hAnsi="Times New Roman"/>
          <w:sz w:val="24"/>
          <w:szCs w:val="24"/>
        </w:rPr>
      </w:pP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 xml:space="preserve">Прогулка  состоит  из  следующих  </w:t>
      </w:r>
      <w:r w:rsidRPr="0088754F">
        <w:rPr>
          <w:rFonts w:ascii="Times New Roman" w:hAnsi="Times New Roman"/>
          <w:b/>
          <w:i/>
          <w:sz w:val="24"/>
          <w:szCs w:val="24"/>
        </w:rPr>
        <w:t>частей</w:t>
      </w:r>
      <w:r w:rsidRPr="0088754F">
        <w:rPr>
          <w:rFonts w:ascii="Times New Roman" w:hAnsi="Times New Roman"/>
          <w:sz w:val="24"/>
          <w:szCs w:val="24"/>
        </w:rPr>
        <w:t xml:space="preserve">: </w:t>
      </w:r>
    </w:p>
    <w:p w:rsidR="0088754F" w:rsidRPr="0088754F" w:rsidRDefault="0088754F" w:rsidP="0088754F">
      <w:pPr>
        <w:numPr>
          <w:ilvl w:val="0"/>
          <w:numId w:val="4"/>
        </w:numPr>
        <w:spacing w:after="0"/>
        <w:ind w:left="0" w:firstLine="709"/>
        <w:jc w:val="both"/>
        <w:rPr>
          <w:rFonts w:ascii="Times New Roman" w:hAnsi="Times New Roman"/>
          <w:sz w:val="24"/>
          <w:szCs w:val="24"/>
        </w:rPr>
      </w:pPr>
      <w:r w:rsidRPr="0088754F">
        <w:rPr>
          <w:rFonts w:ascii="Times New Roman" w:hAnsi="Times New Roman"/>
          <w:sz w:val="24"/>
          <w:szCs w:val="24"/>
        </w:rPr>
        <w:t xml:space="preserve">наблюдение, </w:t>
      </w:r>
    </w:p>
    <w:p w:rsidR="0088754F" w:rsidRPr="0088754F" w:rsidRDefault="0088754F" w:rsidP="0088754F">
      <w:pPr>
        <w:numPr>
          <w:ilvl w:val="0"/>
          <w:numId w:val="4"/>
        </w:numPr>
        <w:spacing w:after="0"/>
        <w:ind w:left="0" w:firstLine="709"/>
        <w:jc w:val="both"/>
        <w:rPr>
          <w:rFonts w:ascii="Times New Roman" w:hAnsi="Times New Roman"/>
          <w:sz w:val="24"/>
          <w:szCs w:val="24"/>
        </w:rPr>
      </w:pPr>
      <w:r w:rsidRPr="0088754F">
        <w:rPr>
          <w:rFonts w:ascii="Times New Roman" w:hAnsi="Times New Roman"/>
          <w:sz w:val="24"/>
          <w:szCs w:val="24"/>
        </w:rPr>
        <w:t>подвижные игры,</w:t>
      </w:r>
    </w:p>
    <w:p w:rsidR="0088754F" w:rsidRPr="0088754F" w:rsidRDefault="0088754F" w:rsidP="0088754F">
      <w:pPr>
        <w:numPr>
          <w:ilvl w:val="0"/>
          <w:numId w:val="4"/>
        </w:numPr>
        <w:spacing w:after="0"/>
        <w:ind w:left="0" w:firstLine="709"/>
        <w:jc w:val="both"/>
        <w:rPr>
          <w:rFonts w:ascii="Times New Roman" w:hAnsi="Times New Roman"/>
          <w:sz w:val="24"/>
          <w:szCs w:val="24"/>
        </w:rPr>
      </w:pPr>
      <w:r w:rsidRPr="0088754F">
        <w:rPr>
          <w:rFonts w:ascii="Times New Roman" w:hAnsi="Times New Roman"/>
          <w:sz w:val="24"/>
          <w:szCs w:val="24"/>
        </w:rPr>
        <w:lastRenderedPageBreak/>
        <w:t xml:space="preserve">труд на участке, </w:t>
      </w:r>
    </w:p>
    <w:p w:rsidR="0088754F" w:rsidRPr="0088754F" w:rsidRDefault="0088754F" w:rsidP="0088754F">
      <w:pPr>
        <w:numPr>
          <w:ilvl w:val="0"/>
          <w:numId w:val="4"/>
        </w:numPr>
        <w:spacing w:after="0"/>
        <w:ind w:left="0" w:firstLine="709"/>
        <w:jc w:val="both"/>
        <w:rPr>
          <w:rFonts w:ascii="Times New Roman" w:hAnsi="Times New Roman"/>
          <w:sz w:val="24"/>
          <w:szCs w:val="24"/>
        </w:rPr>
      </w:pPr>
      <w:r w:rsidRPr="0088754F">
        <w:rPr>
          <w:rFonts w:ascii="Times New Roman" w:hAnsi="Times New Roman"/>
          <w:sz w:val="24"/>
          <w:szCs w:val="24"/>
        </w:rPr>
        <w:t xml:space="preserve">самостоятельную игровую деятельность  детей, </w:t>
      </w:r>
    </w:p>
    <w:p w:rsidR="0088754F" w:rsidRPr="0088754F" w:rsidRDefault="0088754F" w:rsidP="0088754F">
      <w:pPr>
        <w:numPr>
          <w:ilvl w:val="0"/>
          <w:numId w:val="4"/>
        </w:numPr>
        <w:spacing w:after="0"/>
        <w:ind w:left="0" w:firstLine="709"/>
        <w:jc w:val="both"/>
        <w:rPr>
          <w:rFonts w:ascii="Times New Roman" w:hAnsi="Times New Roman"/>
          <w:sz w:val="24"/>
          <w:szCs w:val="24"/>
        </w:rPr>
      </w:pPr>
      <w:r w:rsidRPr="0088754F">
        <w:rPr>
          <w:rFonts w:ascii="Times New Roman" w:hAnsi="Times New Roman"/>
          <w:sz w:val="24"/>
          <w:szCs w:val="24"/>
        </w:rPr>
        <w:t xml:space="preserve">индивидуальную работу с  детьми  по развитию физических качеств. </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 xml:space="preserve">Один раз в неделю с 3-х летнего возраста с детьми проводят </w:t>
      </w:r>
      <w:r w:rsidRPr="0088754F">
        <w:rPr>
          <w:rFonts w:ascii="Times New Roman" w:hAnsi="Times New Roman"/>
          <w:b/>
          <w:i/>
          <w:sz w:val="24"/>
          <w:szCs w:val="24"/>
        </w:rPr>
        <w:t>целевые прогулки</w:t>
      </w:r>
      <w:r w:rsidRPr="0088754F">
        <w:rPr>
          <w:rFonts w:ascii="Times New Roman" w:hAnsi="Times New Roman"/>
          <w:sz w:val="24"/>
          <w:szCs w:val="24"/>
        </w:rPr>
        <w:t>.</w:t>
      </w:r>
    </w:p>
    <w:p w:rsidR="0088754F" w:rsidRPr="0088754F" w:rsidRDefault="0088754F" w:rsidP="0088754F">
      <w:pPr>
        <w:ind w:firstLine="709"/>
        <w:jc w:val="both"/>
        <w:rPr>
          <w:rFonts w:ascii="Times New Roman" w:hAnsi="Times New Roman"/>
          <w:i/>
          <w:sz w:val="24"/>
          <w:szCs w:val="24"/>
          <w:u w:val="single"/>
        </w:rPr>
      </w:pPr>
      <w:r w:rsidRPr="0088754F">
        <w:rPr>
          <w:rFonts w:ascii="Times New Roman" w:hAnsi="Times New Roman"/>
          <w:i/>
          <w:sz w:val="24"/>
          <w:szCs w:val="24"/>
          <w:u w:val="single"/>
        </w:rPr>
        <w:t>Организация  питания.</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 xml:space="preserve">В  процессе  организации  питания  решаются  </w:t>
      </w:r>
      <w:r w:rsidRPr="0088754F">
        <w:rPr>
          <w:rFonts w:ascii="Times New Roman" w:hAnsi="Times New Roman"/>
          <w:b/>
          <w:i/>
          <w:sz w:val="24"/>
          <w:szCs w:val="24"/>
        </w:rPr>
        <w:t>задачи  гигиены  и  правил  питания</w:t>
      </w:r>
      <w:r w:rsidRPr="0088754F">
        <w:rPr>
          <w:rFonts w:ascii="Times New Roman" w:hAnsi="Times New Roman"/>
          <w:sz w:val="24"/>
          <w:szCs w:val="24"/>
        </w:rPr>
        <w:t>:</w:t>
      </w:r>
    </w:p>
    <w:p w:rsidR="0088754F" w:rsidRPr="0088754F" w:rsidRDefault="0088754F" w:rsidP="0088754F">
      <w:pPr>
        <w:numPr>
          <w:ilvl w:val="0"/>
          <w:numId w:val="5"/>
        </w:numPr>
        <w:spacing w:after="0"/>
        <w:ind w:left="0" w:firstLine="709"/>
        <w:jc w:val="both"/>
        <w:rPr>
          <w:rFonts w:ascii="Times New Roman" w:hAnsi="Times New Roman"/>
          <w:sz w:val="24"/>
          <w:szCs w:val="24"/>
        </w:rPr>
      </w:pPr>
      <w:r w:rsidRPr="0088754F">
        <w:rPr>
          <w:rFonts w:ascii="Times New Roman" w:hAnsi="Times New Roman"/>
          <w:sz w:val="24"/>
          <w:szCs w:val="24"/>
        </w:rPr>
        <w:t>мытье  рук  перед  едой;</w:t>
      </w:r>
    </w:p>
    <w:p w:rsidR="0088754F" w:rsidRPr="0088754F" w:rsidRDefault="0088754F" w:rsidP="0088754F">
      <w:pPr>
        <w:numPr>
          <w:ilvl w:val="0"/>
          <w:numId w:val="5"/>
        </w:numPr>
        <w:spacing w:after="0"/>
        <w:ind w:left="0" w:firstLine="709"/>
        <w:jc w:val="both"/>
        <w:rPr>
          <w:rFonts w:ascii="Times New Roman" w:hAnsi="Times New Roman"/>
          <w:sz w:val="24"/>
          <w:szCs w:val="24"/>
        </w:rPr>
      </w:pPr>
      <w:r w:rsidRPr="0088754F">
        <w:rPr>
          <w:rFonts w:ascii="Times New Roman" w:hAnsi="Times New Roman"/>
          <w:sz w:val="24"/>
          <w:szCs w:val="24"/>
        </w:rPr>
        <w:t>класть  пищу  в  рот  небольшими  кусочками  и  хорошо  ее  пережевывать;</w:t>
      </w:r>
    </w:p>
    <w:p w:rsidR="0088754F" w:rsidRPr="0088754F" w:rsidRDefault="0088754F" w:rsidP="0088754F">
      <w:pPr>
        <w:numPr>
          <w:ilvl w:val="0"/>
          <w:numId w:val="5"/>
        </w:numPr>
        <w:spacing w:after="0"/>
        <w:ind w:left="0" w:firstLine="709"/>
        <w:jc w:val="both"/>
        <w:rPr>
          <w:rFonts w:ascii="Times New Roman" w:hAnsi="Times New Roman"/>
          <w:sz w:val="24"/>
          <w:szCs w:val="24"/>
        </w:rPr>
      </w:pPr>
      <w:r w:rsidRPr="0088754F">
        <w:rPr>
          <w:rFonts w:ascii="Times New Roman" w:hAnsi="Times New Roman"/>
          <w:sz w:val="24"/>
          <w:szCs w:val="24"/>
        </w:rPr>
        <w:t>рот  и  руки  вытирать  бумажной  салфеткой;</w:t>
      </w:r>
    </w:p>
    <w:p w:rsidR="0088754F" w:rsidRPr="0088754F" w:rsidRDefault="0088754F" w:rsidP="0088754F">
      <w:pPr>
        <w:numPr>
          <w:ilvl w:val="0"/>
          <w:numId w:val="5"/>
        </w:numPr>
        <w:spacing w:after="0"/>
        <w:ind w:left="0" w:firstLine="709"/>
        <w:jc w:val="both"/>
        <w:rPr>
          <w:rFonts w:ascii="Times New Roman" w:hAnsi="Times New Roman"/>
          <w:sz w:val="24"/>
          <w:szCs w:val="24"/>
        </w:rPr>
      </w:pPr>
      <w:r w:rsidRPr="0088754F">
        <w:rPr>
          <w:rFonts w:ascii="Times New Roman" w:hAnsi="Times New Roman"/>
          <w:sz w:val="24"/>
          <w:szCs w:val="24"/>
        </w:rPr>
        <w:t>после  окончания  еды  полоскать  рот.</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88754F" w:rsidRPr="0088754F" w:rsidRDefault="0088754F" w:rsidP="0088754F">
      <w:pPr>
        <w:ind w:firstLine="709"/>
        <w:jc w:val="both"/>
        <w:rPr>
          <w:rFonts w:ascii="Times New Roman" w:hAnsi="Times New Roman"/>
          <w:i/>
          <w:sz w:val="24"/>
          <w:szCs w:val="24"/>
          <w:u w:val="single"/>
        </w:rPr>
      </w:pPr>
      <w:r w:rsidRPr="0088754F">
        <w:rPr>
          <w:rFonts w:ascii="Times New Roman" w:hAnsi="Times New Roman"/>
          <w:i/>
          <w:sz w:val="24"/>
          <w:szCs w:val="24"/>
          <w:u w:val="single"/>
        </w:rPr>
        <w:t xml:space="preserve">Организация совместной деятельности </w:t>
      </w:r>
    </w:p>
    <w:p w:rsidR="0088754F" w:rsidRPr="0088754F" w:rsidRDefault="0088754F" w:rsidP="0088754F">
      <w:pPr>
        <w:ind w:firstLine="709"/>
        <w:jc w:val="both"/>
        <w:rPr>
          <w:rFonts w:ascii="Times New Roman" w:hAnsi="Times New Roman"/>
          <w:bCs/>
          <w:sz w:val="24"/>
          <w:szCs w:val="24"/>
        </w:rPr>
      </w:pPr>
      <w:r w:rsidRPr="0088754F">
        <w:rPr>
          <w:rFonts w:ascii="Times New Roman" w:hAnsi="Times New Roman"/>
          <w:i/>
          <w:sz w:val="24"/>
          <w:szCs w:val="24"/>
        </w:rPr>
        <w:t>Совместная деятельность</w:t>
      </w:r>
      <w:r w:rsidRPr="0088754F">
        <w:rPr>
          <w:rFonts w:ascii="Times New Roman" w:hAnsi="Times New Roman"/>
          <w:b/>
          <w:sz w:val="24"/>
          <w:szCs w:val="24"/>
        </w:rPr>
        <w:t xml:space="preserve"> – </w:t>
      </w:r>
      <w:r w:rsidRPr="0088754F">
        <w:rPr>
          <w:rFonts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88754F" w:rsidRPr="0088754F" w:rsidRDefault="0088754F" w:rsidP="0088754F">
      <w:pPr>
        <w:ind w:firstLine="709"/>
        <w:jc w:val="both"/>
        <w:rPr>
          <w:rFonts w:ascii="Times New Roman" w:hAnsi="Times New Roman"/>
          <w:bCs/>
          <w:sz w:val="24"/>
          <w:szCs w:val="24"/>
        </w:rPr>
      </w:pPr>
      <w:r w:rsidRPr="0088754F">
        <w:rPr>
          <w:rFonts w:ascii="Times New Roman" w:hAnsi="Times New Roman"/>
          <w:bCs/>
          <w:sz w:val="24"/>
          <w:szCs w:val="24"/>
        </w:rPr>
        <w:t xml:space="preserve">Отличается </w:t>
      </w:r>
      <w:r w:rsidRPr="0088754F">
        <w:rPr>
          <w:rFonts w:ascii="Times New Roman" w:hAnsi="Times New Roman"/>
          <w:bCs/>
          <w:i/>
          <w:iCs/>
          <w:sz w:val="24"/>
          <w:szCs w:val="24"/>
        </w:rPr>
        <w:t>наличием партнерской (равноправной) позиции взрослого и партнерской формой организации</w:t>
      </w:r>
      <w:r w:rsidRPr="0088754F">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88754F" w:rsidRPr="0088754F" w:rsidRDefault="0088754F" w:rsidP="0088754F">
      <w:pPr>
        <w:ind w:firstLine="709"/>
        <w:jc w:val="both"/>
        <w:rPr>
          <w:rFonts w:ascii="Times New Roman" w:hAnsi="Times New Roman"/>
          <w:bCs/>
          <w:sz w:val="24"/>
          <w:szCs w:val="24"/>
        </w:rPr>
      </w:pPr>
      <w:r w:rsidRPr="0088754F">
        <w:rPr>
          <w:rFonts w:ascii="Times New Roman" w:hAnsi="Times New Roman"/>
          <w:bCs/>
          <w:sz w:val="24"/>
          <w:szCs w:val="24"/>
        </w:rPr>
        <w:t xml:space="preserve">Предполагает </w:t>
      </w:r>
      <w:r w:rsidRPr="0088754F">
        <w:rPr>
          <w:rFonts w:ascii="Times New Roman" w:hAnsi="Times New Roman"/>
          <w:bCs/>
          <w:i/>
          <w:iCs/>
          <w:sz w:val="24"/>
          <w:szCs w:val="24"/>
        </w:rPr>
        <w:t>индивидуальную, подгрупповую и групповую формы</w:t>
      </w:r>
      <w:r w:rsidRPr="0088754F">
        <w:rPr>
          <w:rFonts w:ascii="Times New Roman" w:hAnsi="Times New Roman"/>
          <w:bCs/>
          <w:sz w:val="24"/>
          <w:szCs w:val="24"/>
        </w:rPr>
        <w:t xml:space="preserve"> организации работы с воспитанниками. </w:t>
      </w:r>
    </w:p>
    <w:p w:rsidR="0088754F" w:rsidRPr="0088754F" w:rsidRDefault="0088754F" w:rsidP="0088754F">
      <w:pPr>
        <w:shd w:val="clear" w:color="auto" w:fill="FFFFFF"/>
        <w:autoSpaceDE w:val="0"/>
        <w:autoSpaceDN w:val="0"/>
        <w:adjustRightInd w:val="0"/>
        <w:ind w:firstLine="709"/>
        <w:jc w:val="both"/>
        <w:rPr>
          <w:rFonts w:ascii="Times New Roman" w:hAnsi="Times New Roman"/>
          <w:i/>
          <w:sz w:val="24"/>
          <w:szCs w:val="24"/>
        </w:rPr>
      </w:pPr>
      <w:r w:rsidRPr="0088754F">
        <w:rPr>
          <w:rFonts w:ascii="Times New Roman" w:hAnsi="Times New Roman"/>
          <w:i/>
          <w:sz w:val="24"/>
          <w:szCs w:val="24"/>
          <w:u w:val="single"/>
        </w:rPr>
        <w:t>Организация самостоятельной деятельности</w:t>
      </w:r>
      <w:r w:rsidRPr="0088754F">
        <w:rPr>
          <w:rFonts w:ascii="Times New Roman" w:hAnsi="Times New Roman"/>
          <w:i/>
          <w:sz w:val="24"/>
          <w:szCs w:val="24"/>
        </w:rPr>
        <w:t>.</w:t>
      </w:r>
    </w:p>
    <w:p w:rsidR="0088754F" w:rsidRPr="0088754F" w:rsidRDefault="0088754F" w:rsidP="0088754F">
      <w:pPr>
        <w:ind w:firstLine="709"/>
        <w:jc w:val="both"/>
        <w:rPr>
          <w:rFonts w:ascii="Times New Roman" w:hAnsi="Times New Roman"/>
          <w:i/>
          <w:sz w:val="24"/>
          <w:szCs w:val="24"/>
        </w:rPr>
      </w:pPr>
      <w:r w:rsidRPr="0088754F">
        <w:rPr>
          <w:rFonts w:ascii="Times New Roman" w:hAnsi="Times New Roman"/>
          <w:i/>
          <w:sz w:val="24"/>
          <w:szCs w:val="24"/>
        </w:rPr>
        <w:t>Самостоятельная деятельность:</w:t>
      </w:r>
    </w:p>
    <w:p w:rsidR="0088754F" w:rsidRPr="0088754F" w:rsidRDefault="0088754F" w:rsidP="0088754F">
      <w:pPr>
        <w:ind w:firstLine="709"/>
        <w:jc w:val="both"/>
        <w:rPr>
          <w:rFonts w:ascii="Times New Roman" w:hAnsi="Times New Roman"/>
          <w:bCs/>
          <w:sz w:val="24"/>
          <w:szCs w:val="24"/>
        </w:rPr>
      </w:pPr>
      <w:r w:rsidRPr="0088754F">
        <w:rPr>
          <w:rFonts w:ascii="Times New Roman" w:hAnsi="Times New Roman"/>
          <w:bCs/>
          <w:sz w:val="24"/>
          <w:szCs w:val="24"/>
        </w:rPr>
        <w:lastRenderedPageBreak/>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88754F">
        <w:rPr>
          <w:rFonts w:ascii="Times New Roman" w:hAnsi="Times New Roman"/>
          <w:bCs/>
          <w:iCs/>
          <w:sz w:val="24"/>
          <w:szCs w:val="24"/>
        </w:rPr>
        <w:t>выбор каждым ребенком деятельности</w:t>
      </w:r>
      <w:r w:rsidRPr="0088754F">
        <w:rPr>
          <w:rFonts w:ascii="Times New Roman" w:hAnsi="Times New Roman"/>
          <w:bCs/>
          <w:sz w:val="24"/>
          <w:szCs w:val="24"/>
        </w:rPr>
        <w:t xml:space="preserve"> по интересам и </w:t>
      </w:r>
      <w:r w:rsidRPr="0088754F">
        <w:rPr>
          <w:rFonts w:ascii="Times New Roman" w:hAnsi="Times New Roman"/>
          <w:bCs/>
          <w:iCs/>
          <w:sz w:val="24"/>
          <w:szCs w:val="24"/>
        </w:rPr>
        <w:t xml:space="preserve">позволяющая </w:t>
      </w:r>
      <w:r w:rsidRPr="0088754F">
        <w:rPr>
          <w:rFonts w:ascii="Times New Roman" w:hAnsi="Times New Roman"/>
          <w:bCs/>
          <w:sz w:val="24"/>
          <w:szCs w:val="24"/>
        </w:rPr>
        <w:t xml:space="preserve">ему </w:t>
      </w:r>
      <w:r w:rsidRPr="0088754F">
        <w:rPr>
          <w:rFonts w:ascii="Times New Roman" w:hAnsi="Times New Roman"/>
          <w:bCs/>
          <w:iCs/>
          <w:sz w:val="24"/>
          <w:szCs w:val="24"/>
        </w:rPr>
        <w:t>взаимодействовать со сверстниками или действовать индивидуально;</w:t>
      </w:r>
      <w:r w:rsidRPr="0088754F">
        <w:rPr>
          <w:rFonts w:ascii="Times New Roman" w:hAnsi="Times New Roman"/>
          <w:bCs/>
          <w:sz w:val="24"/>
          <w:szCs w:val="24"/>
        </w:rPr>
        <w:t xml:space="preserve"> </w:t>
      </w:r>
    </w:p>
    <w:p w:rsidR="0088754F" w:rsidRPr="0088754F" w:rsidRDefault="0088754F" w:rsidP="0088754F">
      <w:pPr>
        <w:shd w:val="clear" w:color="auto" w:fill="FFFFFF"/>
        <w:autoSpaceDE w:val="0"/>
        <w:autoSpaceDN w:val="0"/>
        <w:adjustRightInd w:val="0"/>
        <w:ind w:firstLine="709"/>
        <w:jc w:val="both"/>
        <w:rPr>
          <w:rFonts w:ascii="Times New Roman" w:hAnsi="Times New Roman"/>
          <w:bCs/>
          <w:sz w:val="24"/>
          <w:szCs w:val="24"/>
        </w:rPr>
      </w:pPr>
      <w:r w:rsidRPr="0088754F">
        <w:rPr>
          <w:rFonts w:ascii="Times New Roman" w:hAnsi="Times New Roman"/>
          <w:bCs/>
          <w:sz w:val="24"/>
          <w:szCs w:val="24"/>
        </w:rPr>
        <w:t xml:space="preserve">2) организованная воспитателем деятельность воспитанников, </w:t>
      </w:r>
      <w:r w:rsidRPr="0088754F">
        <w:rPr>
          <w:rFonts w:ascii="Times New Roman" w:hAnsi="Times New Roman"/>
          <w:bCs/>
          <w:iCs/>
          <w:sz w:val="24"/>
          <w:szCs w:val="24"/>
        </w:rPr>
        <w:t>направленная на решение задач, связанных с интересами других людей</w:t>
      </w:r>
      <w:r w:rsidRPr="0088754F">
        <w:rPr>
          <w:rFonts w:ascii="Times New Roman" w:hAnsi="Times New Roman"/>
          <w:bCs/>
          <w:sz w:val="24"/>
          <w:szCs w:val="24"/>
        </w:rPr>
        <w:t xml:space="preserve"> (эмоциональное благополучие других людей, помощь другим в быту и др.).</w:t>
      </w:r>
    </w:p>
    <w:p w:rsidR="0088754F" w:rsidRPr="0088754F" w:rsidRDefault="0088754F" w:rsidP="0088754F">
      <w:pPr>
        <w:shd w:val="clear" w:color="auto" w:fill="FFFFFF"/>
        <w:autoSpaceDE w:val="0"/>
        <w:autoSpaceDN w:val="0"/>
        <w:adjustRightInd w:val="0"/>
        <w:ind w:firstLine="709"/>
        <w:jc w:val="both"/>
        <w:rPr>
          <w:rFonts w:ascii="Times New Roman" w:hAnsi="Times New Roman"/>
          <w:i/>
          <w:iCs/>
          <w:sz w:val="24"/>
          <w:szCs w:val="24"/>
        </w:rPr>
      </w:pPr>
      <w:r w:rsidRPr="0088754F">
        <w:rPr>
          <w:rFonts w:ascii="Times New Roman" w:hAnsi="Times New Roman"/>
          <w:i/>
          <w:sz w:val="24"/>
          <w:szCs w:val="24"/>
          <w:u w:val="single"/>
        </w:rPr>
        <w:t>Организация   образовательной  деятельности (занятий)</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 xml:space="preserve">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w:t>
      </w:r>
      <w:proofErr w:type="gramStart"/>
      <w:r w:rsidRPr="0088754F">
        <w:rPr>
          <w:rFonts w:ascii="Times New Roman" w:hAnsi="Times New Roman"/>
          <w:sz w:val="24"/>
          <w:szCs w:val="24"/>
        </w:rPr>
        <w:t>от</w:t>
      </w:r>
      <w:proofErr w:type="gramEnd"/>
      <w:r w:rsidRPr="0088754F">
        <w:rPr>
          <w:rFonts w:ascii="Times New Roman" w:hAnsi="Times New Roman"/>
          <w:sz w:val="24"/>
          <w:szCs w:val="24"/>
        </w:rPr>
        <w:t xml:space="preserve"> 6 </w:t>
      </w:r>
      <w:proofErr w:type="gramStart"/>
      <w:r w:rsidRPr="0088754F">
        <w:rPr>
          <w:rFonts w:ascii="Times New Roman" w:hAnsi="Times New Roman"/>
          <w:sz w:val="24"/>
          <w:szCs w:val="24"/>
        </w:rPr>
        <w:t>до</w:t>
      </w:r>
      <w:proofErr w:type="gramEnd"/>
      <w:r w:rsidRPr="0088754F">
        <w:rPr>
          <w:rFonts w:ascii="Times New Roman" w:hAnsi="Times New Roman"/>
          <w:sz w:val="24"/>
          <w:szCs w:val="24"/>
        </w:rPr>
        <w:t xml:space="preserve"> 7 лет - не более 30 минут.</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88754F" w:rsidRPr="0088754F" w:rsidRDefault="0088754F" w:rsidP="0088754F">
      <w:pPr>
        <w:ind w:firstLine="709"/>
        <w:jc w:val="both"/>
        <w:rPr>
          <w:rFonts w:ascii="Times New Roman" w:hAnsi="Times New Roman"/>
          <w:sz w:val="24"/>
          <w:szCs w:val="24"/>
        </w:rPr>
      </w:pPr>
      <w:r w:rsidRPr="0088754F">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88754F" w:rsidRPr="0088754F" w:rsidRDefault="0088754F" w:rsidP="0088754F">
      <w:pPr>
        <w:ind w:firstLine="709"/>
        <w:jc w:val="both"/>
        <w:rPr>
          <w:rFonts w:ascii="Times New Roman" w:hAnsi="Times New Roman"/>
          <w:sz w:val="24"/>
          <w:szCs w:val="24"/>
        </w:rPr>
      </w:pPr>
    </w:p>
    <w:p w:rsidR="0088754F" w:rsidRPr="0088754F" w:rsidRDefault="0088754F" w:rsidP="0088754F">
      <w:pPr>
        <w:ind w:firstLine="709"/>
        <w:jc w:val="both"/>
        <w:rPr>
          <w:rFonts w:ascii="Times New Roman" w:hAnsi="Times New Roman"/>
          <w:i/>
          <w:sz w:val="24"/>
          <w:szCs w:val="24"/>
          <w:u w:val="single"/>
        </w:rPr>
      </w:pPr>
      <w:r w:rsidRPr="0088754F">
        <w:rPr>
          <w:rFonts w:ascii="Times New Roman" w:hAnsi="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88754F" w:rsidRPr="0088754F" w:rsidRDefault="0088754F" w:rsidP="0088754F">
      <w:pPr>
        <w:ind w:firstLine="709"/>
        <w:jc w:val="both"/>
        <w:rPr>
          <w:rFonts w:ascii="Times New Roman" w:hAnsi="Times New Roman"/>
          <w:i/>
          <w:sz w:val="24"/>
          <w:szCs w:val="24"/>
        </w:rPr>
      </w:pPr>
      <w:r w:rsidRPr="0088754F">
        <w:rPr>
          <w:rFonts w:ascii="Times New Roman" w:hAnsi="Times New Roman"/>
          <w:i/>
          <w:sz w:val="24"/>
          <w:szCs w:val="24"/>
          <w:u w:val="single"/>
        </w:rPr>
        <w:t>Организация  предметно-пространственной среды</w:t>
      </w:r>
      <w:r w:rsidRPr="0088754F">
        <w:rPr>
          <w:rFonts w:ascii="Times New Roman" w:hAnsi="Times New Roman"/>
          <w:i/>
          <w:sz w:val="24"/>
          <w:szCs w:val="24"/>
        </w:rPr>
        <w:t xml:space="preserve">         </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rPr>
        <w:lastRenderedPageBreak/>
        <w:t xml:space="preserve">   </w:t>
      </w:r>
      <w:r w:rsidRPr="0088754F">
        <w:rPr>
          <w:rFonts w:ascii="Times New Roman" w:hAnsi="Times New Roman"/>
          <w:sz w:val="24"/>
          <w:szCs w:val="24"/>
          <w:lang w:eastAsia="ru-RU"/>
        </w:rPr>
        <w:t xml:space="preserve">Образовательная среда в детском саду предполагает специально созданные условия, такие, которые необходимы </w:t>
      </w:r>
      <w:proofErr w:type="gramStart"/>
      <w:r w:rsidRPr="0088754F">
        <w:rPr>
          <w:rFonts w:ascii="Times New Roman" w:hAnsi="Times New Roman"/>
          <w:sz w:val="24"/>
          <w:szCs w:val="24"/>
          <w:lang w:eastAsia="ru-RU"/>
        </w:rPr>
        <w:t>для</w:t>
      </w:r>
      <w:proofErr w:type="gramEnd"/>
      <w:r w:rsidRPr="0088754F">
        <w:rPr>
          <w:rFonts w:ascii="Times New Roman" w:hAnsi="Times New Roman"/>
          <w:sz w:val="24"/>
          <w:szCs w:val="24"/>
          <w:lang w:eastAsia="ru-RU"/>
        </w:rPr>
        <w:t xml:space="preserve"> полноценного про-</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Основные требования к организации предметно-пространственной среды</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Развивающая предметно-пространственная среда дошкольной организации должна быть:</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содержательно-насыщенной, развивающей;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трансформируемой;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полифункциональной;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вариативной;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доступной;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безопасной;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здоровьесберегающей;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эстетически-привлекательной.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Основные принципы организации предметно-пространственной среды</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lastRenderedPageBreak/>
        <w:t>В качестве центров развития могут выступать:</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уголок для сюжетно-ролевых игр;</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уголок ряжения (для театрализованных игр);</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книжный уголок;</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зона для настольно-печатных игр;</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выставка (детского рисунка, детского творчества, изделий народных   мастеров и т. д.);</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уголок природы (наблюдений за природой);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спортивный уголок;</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игровой центр с крупными мягкими конструкциями (блоки, домики, тоннели и пр.) для легкого изменения игрового пространства;</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игровой уголок (с игрушками, строительным материалом).</w:t>
      </w: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roofErr w:type="gramStart"/>
      <w:r w:rsidRPr="0088754F">
        <w:rPr>
          <w:rFonts w:ascii="Times New Roman" w:hAnsi="Times New Roman"/>
          <w:sz w:val="24"/>
          <w:szCs w:val="24"/>
          <w:lang w:eastAsia="ru-RU"/>
        </w:rPr>
        <w:t>В младших группах в основе замысла детской игры лежит предмет, поэтому взрослый каждый раз должен обновлять игровую среду (пост-</w:t>
      </w:r>
      <w:proofErr w:type="gramEnd"/>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ройки, игрушки, материалы и др.), чтобы пробудить у малышей желание ставить и решать игровую задачу.</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roofErr w:type="gramStart"/>
      <w:r w:rsidRPr="0088754F">
        <w:rPr>
          <w:rFonts w:ascii="Times New Roman" w:hAnsi="Times New Roman"/>
          <w:sz w:val="24"/>
          <w:szCs w:val="24"/>
          <w:lang w:eastAsia="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proofErr w:type="gramEnd"/>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xml:space="preserve">портреты великих людей, предметы старинного быта и пр.). </w:t>
      </w:r>
    </w:p>
    <w:p w:rsidR="0088754F" w:rsidRPr="0088754F" w:rsidRDefault="0088754F" w:rsidP="0088754F">
      <w:pPr>
        <w:pStyle w:val="25"/>
        <w:spacing w:line="276" w:lineRule="auto"/>
        <w:ind w:firstLine="709"/>
        <w:rPr>
          <w:sz w:val="24"/>
          <w:szCs w:val="24"/>
        </w:rPr>
      </w:pPr>
      <w:r w:rsidRPr="0088754F">
        <w:rPr>
          <w:sz w:val="24"/>
          <w:szCs w:val="24"/>
        </w:rPr>
        <w:t xml:space="preserve">  Оборудование  помещений  соответствует  </w:t>
      </w:r>
      <w:proofErr w:type="gramStart"/>
      <w:r w:rsidRPr="0088754F">
        <w:rPr>
          <w:sz w:val="24"/>
          <w:szCs w:val="24"/>
        </w:rPr>
        <w:t>действующим</w:t>
      </w:r>
      <w:proofErr w:type="gramEnd"/>
      <w:r w:rsidRPr="0088754F">
        <w:rPr>
          <w:sz w:val="24"/>
          <w:szCs w:val="24"/>
        </w:rPr>
        <w:t xml:space="preserve">  СаНПиНам.  Мебель  соответствует  росту  и возрасту  детей,  игрушки – обеспечивают  максимальный  для  данного  возраста развивающий  эффект.</w:t>
      </w:r>
    </w:p>
    <w:p w:rsidR="0088754F" w:rsidRPr="0088754F" w:rsidRDefault="0088754F" w:rsidP="0088754F">
      <w:pPr>
        <w:pStyle w:val="25"/>
        <w:spacing w:line="276" w:lineRule="auto"/>
        <w:ind w:firstLine="709"/>
        <w:rPr>
          <w:sz w:val="24"/>
          <w:szCs w:val="24"/>
        </w:rPr>
      </w:pPr>
    </w:p>
    <w:p w:rsidR="0088754F" w:rsidRPr="0088754F" w:rsidRDefault="0088754F" w:rsidP="0088754F">
      <w:pPr>
        <w:pStyle w:val="25"/>
        <w:spacing w:line="276" w:lineRule="auto"/>
        <w:ind w:firstLine="709"/>
        <w:rPr>
          <w:sz w:val="24"/>
          <w:szCs w:val="24"/>
        </w:rPr>
      </w:pPr>
    </w:p>
    <w:p w:rsidR="000F342D" w:rsidRDefault="000F342D" w:rsidP="0088754F">
      <w:pPr>
        <w:jc w:val="center"/>
        <w:rPr>
          <w:rFonts w:ascii="Times New Roman" w:hAnsi="Times New Roman"/>
          <w:b/>
          <w:sz w:val="24"/>
          <w:szCs w:val="24"/>
        </w:rPr>
      </w:pPr>
    </w:p>
    <w:p w:rsidR="0088754F" w:rsidRPr="00DF13C2" w:rsidRDefault="0088754F" w:rsidP="00DF13C2">
      <w:pPr>
        <w:pStyle w:val="a7"/>
        <w:numPr>
          <w:ilvl w:val="1"/>
          <w:numId w:val="3"/>
        </w:numPr>
        <w:jc w:val="center"/>
        <w:rPr>
          <w:rFonts w:ascii="Times New Roman" w:hAnsi="Times New Roman"/>
          <w:sz w:val="24"/>
          <w:szCs w:val="24"/>
        </w:rPr>
      </w:pPr>
      <w:r w:rsidRPr="00DF13C2">
        <w:rPr>
          <w:rFonts w:ascii="Times New Roman" w:hAnsi="Times New Roman"/>
          <w:b/>
          <w:sz w:val="24"/>
          <w:szCs w:val="24"/>
        </w:rPr>
        <w:lastRenderedPageBreak/>
        <w:t>Предметно-пространственная   среда  помещен</w:t>
      </w:r>
      <w:r w:rsidR="000F342D" w:rsidRPr="00DF13C2">
        <w:rPr>
          <w:rFonts w:ascii="Times New Roman" w:hAnsi="Times New Roman"/>
          <w:b/>
          <w:sz w:val="24"/>
          <w:szCs w:val="24"/>
        </w:rPr>
        <w:t>ий   в  групповых  комнатах  М</w:t>
      </w:r>
      <w:r w:rsidRPr="00DF13C2">
        <w:rPr>
          <w:rFonts w:ascii="Times New Roman" w:hAnsi="Times New Roman"/>
          <w:b/>
          <w:sz w:val="24"/>
          <w:szCs w:val="24"/>
        </w:rPr>
        <w:t xml:space="preserve">ОУ </w:t>
      </w:r>
      <w:r w:rsidR="000F342D" w:rsidRPr="00DF13C2">
        <w:rPr>
          <w:rFonts w:ascii="Times New Roman" w:hAnsi="Times New Roman"/>
          <w:b/>
          <w:sz w:val="24"/>
          <w:szCs w:val="24"/>
        </w:rPr>
        <w:t>«Мордвиновская СШ» ЯМР</w:t>
      </w: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962"/>
        <w:gridCol w:w="7511"/>
      </w:tblGrid>
      <w:tr w:rsidR="0088754F" w:rsidRPr="0088754F" w:rsidTr="00E91111">
        <w:trPr>
          <w:trHeight w:val="145"/>
        </w:trPr>
        <w:tc>
          <w:tcPr>
            <w:tcW w:w="1809" w:type="dxa"/>
          </w:tcPr>
          <w:p w:rsidR="0088754F" w:rsidRPr="0088754F" w:rsidRDefault="0088754F" w:rsidP="00E91111">
            <w:pPr>
              <w:autoSpaceDE w:val="0"/>
              <w:autoSpaceDN w:val="0"/>
              <w:adjustRightInd w:val="0"/>
              <w:jc w:val="center"/>
              <w:rPr>
                <w:rFonts w:ascii="Times New Roman" w:hAnsi="Times New Roman"/>
                <w:bCs/>
                <w:color w:val="000000"/>
                <w:sz w:val="24"/>
                <w:szCs w:val="24"/>
              </w:rPr>
            </w:pPr>
            <w:r w:rsidRPr="0088754F">
              <w:rPr>
                <w:rFonts w:ascii="Times New Roman" w:hAnsi="Times New Roman"/>
                <w:sz w:val="24"/>
                <w:szCs w:val="24"/>
              </w:rPr>
              <w:t>Вид  помещения</w:t>
            </w:r>
          </w:p>
        </w:tc>
        <w:tc>
          <w:tcPr>
            <w:tcW w:w="4962" w:type="dxa"/>
          </w:tcPr>
          <w:p w:rsidR="0088754F" w:rsidRPr="0088754F" w:rsidRDefault="0088754F" w:rsidP="00E91111">
            <w:pPr>
              <w:autoSpaceDE w:val="0"/>
              <w:autoSpaceDN w:val="0"/>
              <w:adjustRightInd w:val="0"/>
              <w:jc w:val="center"/>
              <w:rPr>
                <w:rFonts w:ascii="Times New Roman" w:hAnsi="Times New Roman"/>
                <w:bCs/>
                <w:color w:val="000000"/>
                <w:sz w:val="24"/>
                <w:szCs w:val="24"/>
              </w:rPr>
            </w:pPr>
            <w:r w:rsidRPr="0088754F">
              <w:rPr>
                <w:rFonts w:ascii="Times New Roman" w:hAnsi="Times New Roman"/>
                <w:bCs/>
                <w:color w:val="000000"/>
                <w:sz w:val="24"/>
                <w:szCs w:val="24"/>
              </w:rPr>
              <w:t xml:space="preserve">Основное  предназначение </w:t>
            </w:r>
          </w:p>
        </w:tc>
        <w:tc>
          <w:tcPr>
            <w:tcW w:w="7511" w:type="dxa"/>
          </w:tcPr>
          <w:p w:rsidR="0088754F" w:rsidRPr="0088754F" w:rsidRDefault="0088754F" w:rsidP="00E91111">
            <w:pPr>
              <w:autoSpaceDE w:val="0"/>
              <w:autoSpaceDN w:val="0"/>
              <w:adjustRightInd w:val="0"/>
              <w:jc w:val="center"/>
              <w:rPr>
                <w:rFonts w:ascii="Times New Roman" w:hAnsi="Times New Roman"/>
                <w:bCs/>
                <w:color w:val="000000"/>
                <w:sz w:val="24"/>
                <w:szCs w:val="24"/>
              </w:rPr>
            </w:pPr>
            <w:r w:rsidRPr="0088754F">
              <w:rPr>
                <w:rFonts w:ascii="Times New Roman" w:hAnsi="Times New Roman"/>
                <w:bCs/>
                <w:color w:val="000000"/>
                <w:sz w:val="24"/>
                <w:szCs w:val="24"/>
              </w:rPr>
              <w:t xml:space="preserve">Оснащение </w:t>
            </w:r>
          </w:p>
        </w:tc>
      </w:tr>
      <w:tr w:rsidR="0088754F" w:rsidRPr="0088754F" w:rsidTr="00E91111">
        <w:trPr>
          <w:trHeight w:val="145"/>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b/>
                <w:sz w:val="24"/>
                <w:szCs w:val="24"/>
              </w:rPr>
              <w:t>Кабинет  заведующей  ДОУ</w:t>
            </w:r>
          </w:p>
        </w:tc>
        <w:tc>
          <w:tcPr>
            <w:tcW w:w="4962" w:type="dxa"/>
          </w:tcPr>
          <w:p w:rsidR="0088754F" w:rsidRPr="0088754F" w:rsidRDefault="0088754F" w:rsidP="00E91111">
            <w:pPr>
              <w:autoSpaceDE w:val="0"/>
              <w:autoSpaceDN w:val="0"/>
              <w:adjustRightInd w:val="0"/>
              <w:rPr>
                <w:rFonts w:ascii="Times New Roman" w:hAnsi="Times New Roman"/>
                <w:bCs/>
                <w:color w:val="000000"/>
                <w:sz w:val="24"/>
                <w:szCs w:val="24"/>
              </w:rPr>
            </w:pPr>
            <w:r w:rsidRPr="0088754F">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c>
          <w:tcPr>
            <w:tcW w:w="7511" w:type="dxa"/>
          </w:tcPr>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Библиотека  нормативно – правовой документации;</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Компьютер, принтер</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 xml:space="preserve">Документация по содержанию  работы  в  ДОУ (охрана  труда,  приказы, пожарная безопасность, договоры с организациями и </w:t>
            </w:r>
            <w:proofErr w:type="gramStart"/>
            <w:r w:rsidRPr="0088754F">
              <w:rPr>
                <w:rFonts w:ascii="Times New Roman" w:hAnsi="Times New Roman"/>
                <w:sz w:val="24"/>
                <w:szCs w:val="24"/>
              </w:rPr>
              <w:t>пр</w:t>
            </w:r>
            <w:proofErr w:type="gramEnd"/>
            <w:r w:rsidRPr="0088754F">
              <w:rPr>
                <w:rFonts w:ascii="Times New Roman" w:hAnsi="Times New Roman"/>
                <w:sz w:val="24"/>
                <w:szCs w:val="24"/>
              </w:rPr>
              <w:t>)</w:t>
            </w:r>
          </w:p>
          <w:p w:rsidR="0088754F" w:rsidRPr="0088754F" w:rsidRDefault="0088754F" w:rsidP="00E91111">
            <w:pPr>
              <w:ind w:left="360"/>
              <w:rPr>
                <w:rFonts w:ascii="Times New Roman" w:hAnsi="Times New Roman"/>
                <w:sz w:val="24"/>
                <w:szCs w:val="24"/>
              </w:rPr>
            </w:pPr>
          </w:p>
        </w:tc>
      </w:tr>
      <w:tr w:rsidR="0088754F" w:rsidRPr="0088754F" w:rsidTr="00E91111">
        <w:trPr>
          <w:trHeight w:val="145"/>
        </w:trPr>
        <w:tc>
          <w:tcPr>
            <w:tcW w:w="1809" w:type="dxa"/>
          </w:tcPr>
          <w:p w:rsidR="0088754F" w:rsidRPr="0088754F" w:rsidRDefault="0088754F" w:rsidP="00E91111">
            <w:pPr>
              <w:rPr>
                <w:rFonts w:ascii="Times New Roman" w:hAnsi="Times New Roman"/>
                <w:sz w:val="24"/>
                <w:szCs w:val="24"/>
              </w:rPr>
            </w:pPr>
            <w:r w:rsidRPr="0088754F">
              <w:rPr>
                <w:rFonts w:ascii="Times New Roman" w:hAnsi="Times New Roman"/>
                <w:b/>
                <w:sz w:val="24"/>
                <w:szCs w:val="24"/>
              </w:rPr>
              <w:t>Методический  кабинет</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Осуществление методической помощи  педагогам;</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Организация консультаций, педсоветов, семинаров и других форм повышения педагогического мастерства;</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w:t>
            </w:r>
          </w:p>
          <w:p w:rsidR="0088754F" w:rsidRPr="0088754F" w:rsidRDefault="0088754F" w:rsidP="00E91111">
            <w:pPr>
              <w:rPr>
                <w:rFonts w:ascii="Times New Roman" w:hAnsi="Times New Roman"/>
                <w:sz w:val="24"/>
                <w:szCs w:val="24"/>
              </w:rPr>
            </w:pPr>
          </w:p>
          <w:p w:rsidR="0088754F" w:rsidRPr="0088754F" w:rsidRDefault="0088754F" w:rsidP="00E91111">
            <w:pPr>
              <w:rPr>
                <w:rFonts w:ascii="Times New Roman" w:hAnsi="Times New Roman"/>
                <w:sz w:val="24"/>
                <w:szCs w:val="24"/>
              </w:rPr>
            </w:pP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 xml:space="preserve">Библиотека  педагогической, методической и детской  литературы;  Библиотека  периодических  изданий;  </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Демонстрационный, раздаточный   материал  для занятий.</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Опыт  работы  педагогов.</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 xml:space="preserve">игрушки, муляжи.  </w:t>
            </w:r>
          </w:p>
        </w:tc>
      </w:tr>
      <w:tr w:rsidR="0088754F" w:rsidRPr="0088754F" w:rsidTr="00E91111">
        <w:trPr>
          <w:trHeight w:val="145"/>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b/>
                <w:sz w:val="24"/>
                <w:szCs w:val="24"/>
              </w:rPr>
              <w:t>Музыкально-физкультурный зал</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проведение занятий</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Утренняя  гимнастика;</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Развлечения,  тематические, физкультурные   досуги;</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Театральные представления, праздники;</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Родительские собрания и прочие мероприятия для родителей</w:t>
            </w: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Шкаф  для используемых  муз</w:t>
            </w:r>
            <w:proofErr w:type="gramStart"/>
            <w:r w:rsidRPr="0088754F">
              <w:rPr>
                <w:rFonts w:ascii="Times New Roman" w:hAnsi="Times New Roman"/>
                <w:sz w:val="24"/>
                <w:szCs w:val="24"/>
              </w:rPr>
              <w:t>.</w:t>
            </w:r>
            <w:proofErr w:type="gramEnd"/>
            <w:r w:rsidRPr="0088754F">
              <w:rPr>
                <w:rFonts w:ascii="Times New Roman" w:hAnsi="Times New Roman"/>
                <w:sz w:val="24"/>
                <w:szCs w:val="24"/>
              </w:rPr>
              <w:t xml:space="preserve"> </w:t>
            </w:r>
            <w:proofErr w:type="gramStart"/>
            <w:r w:rsidRPr="0088754F">
              <w:rPr>
                <w:rFonts w:ascii="Times New Roman" w:hAnsi="Times New Roman"/>
                <w:sz w:val="24"/>
                <w:szCs w:val="24"/>
              </w:rPr>
              <w:t>р</w:t>
            </w:r>
            <w:proofErr w:type="gramEnd"/>
            <w:r w:rsidRPr="0088754F">
              <w:rPr>
                <w:rFonts w:ascii="Times New Roman" w:hAnsi="Times New Roman"/>
                <w:sz w:val="24"/>
                <w:szCs w:val="24"/>
              </w:rPr>
              <w:t xml:space="preserve">уководителем  пособий, игрушек, атрибутов </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 xml:space="preserve">Музыкальный центр, аудиокассеты, пианино, телевизор, </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Театр  перчаток,  ширма</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Спортивное оборудование для прыжков, метания, лазания</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Шкафы  для  мелкого спортивного оборудования</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Демонстрационный, раздаточный   материал  для занятий</w:t>
            </w:r>
          </w:p>
          <w:p w:rsidR="0088754F" w:rsidRPr="0088754F" w:rsidRDefault="0088754F" w:rsidP="00E91111">
            <w:pPr>
              <w:ind w:left="360"/>
              <w:rPr>
                <w:rFonts w:ascii="Times New Roman" w:hAnsi="Times New Roman"/>
                <w:sz w:val="24"/>
                <w:szCs w:val="24"/>
              </w:rPr>
            </w:pPr>
          </w:p>
        </w:tc>
      </w:tr>
      <w:tr w:rsidR="0088754F" w:rsidRPr="0088754F" w:rsidTr="00E91111">
        <w:trPr>
          <w:trHeight w:val="145"/>
        </w:trPr>
        <w:tc>
          <w:tcPr>
            <w:tcW w:w="1809" w:type="dxa"/>
          </w:tcPr>
          <w:p w:rsidR="0088754F" w:rsidRPr="0088754F" w:rsidRDefault="000F342D" w:rsidP="00E91111">
            <w:pPr>
              <w:rPr>
                <w:rFonts w:ascii="Times New Roman" w:hAnsi="Times New Roman"/>
                <w:b/>
                <w:sz w:val="24"/>
                <w:szCs w:val="24"/>
              </w:rPr>
            </w:pPr>
            <w:r>
              <w:rPr>
                <w:rFonts w:ascii="Times New Roman" w:hAnsi="Times New Roman"/>
                <w:b/>
                <w:sz w:val="24"/>
                <w:szCs w:val="24"/>
              </w:rPr>
              <w:lastRenderedPageBreak/>
              <w:t xml:space="preserve">Коридоры </w:t>
            </w:r>
            <w:r w:rsidR="0088754F" w:rsidRPr="0088754F">
              <w:rPr>
                <w:rFonts w:ascii="Times New Roman" w:hAnsi="Times New Roman"/>
                <w:b/>
                <w:sz w:val="24"/>
                <w:szCs w:val="24"/>
              </w:rPr>
              <w:t>ОУ</w:t>
            </w:r>
          </w:p>
          <w:p w:rsidR="0088754F" w:rsidRPr="0088754F" w:rsidRDefault="0088754F" w:rsidP="00E91111">
            <w:pPr>
              <w:rPr>
                <w:rFonts w:ascii="Times New Roman" w:hAnsi="Times New Roman"/>
                <w:b/>
                <w:sz w:val="24"/>
                <w:szCs w:val="24"/>
              </w:rPr>
            </w:pP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Информационно-просветитель</w:t>
            </w:r>
            <w:r w:rsidR="000F342D">
              <w:rPr>
                <w:rFonts w:ascii="Times New Roman" w:hAnsi="Times New Roman"/>
                <w:sz w:val="24"/>
                <w:szCs w:val="24"/>
              </w:rPr>
              <w:t xml:space="preserve">ская  работа  с  сотрудниками  </w:t>
            </w:r>
            <w:r w:rsidRPr="0088754F">
              <w:rPr>
                <w:rFonts w:ascii="Times New Roman" w:hAnsi="Times New Roman"/>
                <w:sz w:val="24"/>
                <w:szCs w:val="24"/>
              </w:rPr>
              <w:t>ОУ  и  родителями.</w:t>
            </w: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Ст</w:t>
            </w:r>
            <w:r w:rsidR="000F342D">
              <w:rPr>
                <w:rFonts w:ascii="Times New Roman" w:hAnsi="Times New Roman"/>
                <w:sz w:val="24"/>
                <w:szCs w:val="24"/>
              </w:rPr>
              <w:t xml:space="preserve">енды для  родителей,  визитка  </w:t>
            </w:r>
            <w:r w:rsidRPr="0088754F">
              <w:rPr>
                <w:rFonts w:ascii="Times New Roman" w:hAnsi="Times New Roman"/>
                <w:sz w:val="24"/>
                <w:szCs w:val="24"/>
              </w:rPr>
              <w:t>ОУ.</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Стенды  для  сотрудников (административные  вести, охрана труда, профсоюзные вести, пожарная безопасность).</w:t>
            </w:r>
          </w:p>
        </w:tc>
      </w:tr>
      <w:tr w:rsidR="0088754F" w:rsidRPr="0088754F" w:rsidTr="00E91111">
        <w:trPr>
          <w:trHeight w:val="145"/>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b/>
                <w:sz w:val="24"/>
                <w:szCs w:val="24"/>
              </w:rPr>
              <w:t>«Зеленая  зона»  участка</w:t>
            </w:r>
          </w:p>
          <w:p w:rsidR="0088754F" w:rsidRPr="0088754F" w:rsidRDefault="0088754F" w:rsidP="00E91111">
            <w:pPr>
              <w:rPr>
                <w:rFonts w:ascii="Times New Roman" w:hAnsi="Times New Roman"/>
                <w:b/>
                <w:sz w:val="24"/>
                <w:szCs w:val="24"/>
              </w:rPr>
            </w:pP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Прогулки, наблюдения;</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Игровая  деятельность;</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 xml:space="preserve">Самостоятельная двигательная деятельность, </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Физкультурное занятие на улице.</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Трудовая  деятельность на огороде.</w:t>
            </w:r>
          </w:p>
          <w:p w:rsidR="0088754F" w:rsidRPr="0088754F" w:rsidRDefault="0088754F" w:rsidP="00E91111">
            <w:pPr>
              <w:spacing w:after="0" w:line="240" w:lineRule="auto"/>
              <w:ind w:left="360"/>
              <w:rPr>
                <w:rFonts w:ascii="Times New Roman" w:hAnsi="Times New Roman"/>
                <w:sz w:val="24"/>
                <w:szCs w:val="24"/>
              </w:rPr>
            </w:pP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Прогулочные  площадки  для  детей  всех  возрастных  групп.</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Игровое, функциональное,  (навесы, столы, скамьи) и спортивное  оборудование.</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Физкультурная площадка.</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Автогородок</w:t>
            </w:r>
          </w:p>
          <w:p w:rsidR="0088754F" w:rsidRPr="0088754F" w:rsidRDefault="0088754F" w:rsidP="00E91111">
            <w:pPr>
              <w:ind w:left="360"/>
              <w:rPr>
                <w:rFonts w:ascii="Times New Roman" w:hAnsi="Times New Roman"/>
                <w:sz w:val="24"/>
                <w:szCs w:val="24"/>
              </w:rPr>
            </w:pPr>
          </w:p>
        </w:tc>
      </w:tr>
      <w:tr w:rsidR="0088754F" w:rsidRPr="0088754F" w:rsidTr="00E91111">
        <w:trPr>
          <w:trHeight w:val="145"/>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b/>
                <w:sz w:val="24"/>
                <w:szCs w:val="24"/>
              </w:rPr>
              <w:t>Групповые  комнаты</w:t>
            </w:r>
          </w:p>
          <w:p w:rsidR="0088754F" w:rsidRPr="0088754F" w:rsidRDefault="0088754F" w:rsidP="00E91111">
            <w:pPr>
              <w:rPr>
                <w:rFonts w:ascii="Times New Roman" w:hAnsi="Times New Roman"/>
                <w:b/>
                <w:sz w:val="24"/>
                <w:szCs w:val="24"/>
              </w:rPr>
            </w:pP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Проведение  режимных  моментов</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 xml:space="preserve">Совместная  и  самостоятельная  деятельность  </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Занятия  в  соответствии  с образовательной программой</w:t>
            </w: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Детская  мебель для практической деятельности;</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Игровая  мебель.  Атрибуты  для  сюжетно-ролевых игр: «Семья», «Гараж», «Парикмахерская», «Больница», «Магазин»</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Уголок  природы,  экспериментирования.</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Книжный, театрализованный, изоуголок;  Физкультурный  уголок</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Дидактические, настольно-печатные игры.</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Конструкторы (</w:t>
            </w:r>
            <w:proofErr w:type="gramStart"/>
            <w:r w:rsidRPr="0088754F">
              <w:rPr>
                <w:rFonts w:ascii="Times New Roman" w:hAnsi="Times New Roman"/>
                <w:sz w:val="24"/>
                <w:szCs w:val="24"/>
              </w:rPr>
              <w:t>напольный</w:t>
            </w:r>
            <w:proofErr w:type="gramEnd"/>
            <w:r w:rsidRPr="0088754F">
              <w:rPr>
                <w:rFonts w:ascii="Times New Roman" w:hAnsi="Times New Roman"/>
                <w:sz w:val="24"/>
                <w:szCs w:val="24"/>
              </w:rPr>
              <w:t>, ЛЕГО).</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Методические  пособия  в  соответствии  с возрастом  детей.</w:t>
            </w:r>
          </w:p>
        </w:tc>
      </w:tr>
      <w:tr w:rsidR="0088754F" w:rsidRPr="0088754F" w:rsidTr="00E91111">
        <w:trPr>
          <w:trHeight w:val="90"/>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b/>
                <w:sz w:val="24"/>
                <w:szCs w:val="24"/>
              </w:rPr>
              <w:t>Спальное помещение</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Дневной  сон;  Гимнастика  после  сна</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Самостоятельная  деятельность</w:t>
            </w: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Спальная  мебель</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Стол воспитателя, методический шкаф (полка)</w:t>
            </w:r>
          </w:p>
        </w:tc>
      </w:tr>
      <w:tr w:rsidR="0088754F" w:rsidRPr="0088754F" w:rsidTr="00E91111">
        <w:trPr>
          <w:trHeight w:val="145"/>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b/>
                <w:sz w:val="24"/>
                <w:szCs w:val="24"/>
              </w:rPr>
              <w:t>Приемная  комната  (раздевалка)</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Информационно-просветительская  работа  с  родителями.</w:t>
            </w: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Информационные  стенды  для  родителей.</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Выставки детского творчества.</w:t>
            </w:r>
          </w:p>
        </w:tc>
      </w:tr>
      <w:tr w:rsidR="0088754F" w:rsidRPr="0088754F" w:rsidTr="00E91111">
        <w:trPr>
          <w:trHeight w:val="823"/>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b/>
                <w:sz w:val="24"/>
                <w:szCs w:val="24"/>
              </w:rPr>
              <w:t>Медицинский  кабинет</w:t>
            </w:r>
          </w:p>
          <w:p w:rsidR="0088754F" w:rsidRPr="0088754F" w:rsidRDefault="0088754F" w:rsidP="00E91111">
            <w:pPr>
              <w:autoSpaceDE w:val="0"/>
              <w:autoSpaceDN w:val="0"/>
              <w:adjustRightInd w:val="0"/>
              <w:rPr>
                <w:rFonts w:ascii="Times New Roman" w:hAnsi="Times New Roman"/>
                <w:bCs/>
                <w:color w:val="000000"/>
                <w:sz w:val="24"/>
                <w:szCs w:val="24"/>
              </w:rPr>
            </w:pP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Осмотр детей, консультации  медсестры, врачей;</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Консультативно-просветительская  работа с родителями и сотрудниками ДОУ</w:t>
            </w: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Изолятор</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Процедурный  кабинет</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Медицинский  кабинет</w:t>
            </w:r>
          </w:p>
        </w:tc>
      </w:tr>
      <w:tr w:rsidR="0088754F" w:rsidRPr="0088754F" w:rsidTr="00E91111">
        <w:trPr>
          <w:trHeight w:val="145"/>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sz w:val="24"/>
                <w:szCs w:val="24"/>
              </w:rPr>
              <w:t>«Физкультурн</w:t>
            </w:r>
            <w:r w:rsidRPr="0088754F">
              <w:rPr>
                <w:rFonts w:ascii="Times New Roman" w:hAnsi="Times New Roman"/>
                <w:sz w:val="24"/>
                <w:szCs w:val="24"/>
              </w:rPr>
              <w:lastRenderedPageBreak/>
              <w:t>ый  уголок»</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lastRenderedPageBreak/>
              <w:t xml:space="preserve">Расширение  индивидуального  </w:t>
            </w:r>
            <w:r w:rsidRPr="0088754F">
              <w:rPr>
                <w:rFonts w:ascii="Times New Roman" w:hAnsi="Times New Roman"/>
                <w:sz w:val="24"/>
                <w:szCs w:val="24"/>
              </w:rPr>
              <w:lastRenderedPageBreak/>
              <w:t xml:space="preserve">двигательного опыта  в  самостоятельной  деятельности </w:t>
            </w:r>
          </w:p>
        </w:tc>
        <w:tc>
          <w:tcPr>
            <w:tcW w:w="7511" w:type="dxa"/>
          </w:tcPr>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lastRenderedPageBreak/>
              <w:t>Оборудование  для ходьбы, бега, равновесия (Коврик массажный)</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lastRenderedPageBreak/>
              <w:t>Для прыжков (Скакалка  короткая)</w:t>
            </w:r>
          </w:p>
          <w:p w:rsidR="0088754F" w:rsidRPr="0088754F" w:rsidRDefault="0088754F" w:rsidP="00E91111">
            <w:pPr>
              <w:numPr>
                <w:ilvl w:val="0"/>
                <w:numId w:val="7"/>
              </w:numPr>
              <w:spacing w:after="0" w:line="240" w:lineRule="auto"/>
              <w:rPr>
                <w:rFonts w:ascii="Times New Roman" w:hAnsi="Times New Roman"/>
                <w:sz w:val="24"/>
                <w:szCs w:val="24"/>
              </w:rPr>
            </w:pPr>
            <w:proofErr w:type="gramStart"/>
            <w:r w:rsidRPr="0088754F">
              <w:rPr>
                <w:rFonts w:ascii="Times New Roman" w:hAnsi="Times New Roman"/>
                <w:sz w:val="24"/>
                <w:szCs w:val="24"/>
              </w:rPr>
              <w:t xml:space="preserve">Для катания, бросания, ловли (Обруч  большой, Мяч для мини-баскетбола, Мешочек  с грузом  большой, малый, Кегли, Кольцеброс </w:t>
            </w:r>
            <w:proofErr w:type="gramEnd"/>
          </w:p>
          <w:p w:rsidR="0088754F" w:rsidRPr="0088754F" w:rsidRDefault="0088754F" w:rsidP="00E91111">
            <w:pPr>
              <w:numPr>
                <w:ilvl w:val="0"/>
                <w:numId w:val="7"/>
              </w:numPr>
              <w:spacing w:after="0" w:line="240" w:lineRule="auto"/>
              <w:rPr>
                <w:rFonts w:ascii="Times New Roman" w:hAnsi="Times New Roman"/>
                <w:sz w:val="24"/>
                <w:szCs w:val="24"/>
              </w:rPr>
            </w:pPr>
            <w:proofErr w:type="gramStart"/>
            <w:r w:rsidRPr="0088754F">
              <w:rPr>
                <w:rFonts w:ascii="Times New Roman" w:hAnsi="Times New Roman"/>
                <w:sz w:val="24"/>
                <w:szCs w:val="24"/>
              </w:rPr>
              <w:t>Для ползания и лазания (Комплект мягких модулей  (6-8 сегментов)</w:t>
            </w:r>
            <w:proofErr w:type="gramEnd"/>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Для общеразвивающих  упражнений (Мяч  средний, Гантели детские, Палка гимнастическая, Лента   короткая)</w:t>
            </w:r>
          </w:p>
          <w:p w:rsidR="0088754F" w:rsidRPr="0088754F" w:rsidRDefault="0088754F" w:rsidP="00E91111">
            <w:pPr>
              <w:numPr>
                <w:ilvl w:val="0"/>
                <w:numId w:val="7"/>
              </w:numPr>
              <w:spacing w:after="0" w:line="240" w:lineRule="auto"/>
              <w:rPr>
                <w:rFonts w:ascii="Times New Roman" w:hAnsi="Times New Roman"/>
                <w:sz w:val="24"/>
                <w:szCs w:val="24"/>
              </w:rPr>
            </w:pPr>
            <w:r w:rsidRPr="0088754F">
              <w:rPr>
                <w:rFonts w:ascii="Times New Roman" w:hAnsi="Times New Roman"/>
                <w:sz w:val="24"/>
                <w:szCs w:val="24"/>
              </w:rPr>
              <w:t>Атрибуты  к  подвижным  и спортивным  играм</w:t>
            </w:r>
          </w:p>
        </w:tc>
      </w:tr>
      <w:tr w:rsidR="0088754F" w:rsidRPr="0088754F" w:rsidTr="00E91111">
        <w:trPr>
          <w:trHeight w:val="743"/>
        </w:trPr>
        <w:tc>
          <w:tcPr>
            <w:tcW w:w="1809"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lastRenderedPageBreak/>
              <w:t>«Уголок  природы»</w:t>
            </w:r>
          </w:p>
        </w:tc>
        <w:tc>
          <w:tcPr>
            <w:tcW w:w="4962" w:type="dxa"/>
          </w:tcPr>
          <w:p w:rsidR="0088754F" w:rsidRPr="0088754F" w:rsidRDefault="0088754F" w:rsidP="00E91111">
            <w:pPr>
              <w:numPr>
                <w:ilvl w:val="1"/>
                <w:numId w:val="6"/>
              </w:numPr>
              <w:shd w:val="clear" w:color="auto" w:fill="FFFFFF"/>
              <w:autoSpaceDE w:val="0"/>
              <w:autoSpaceDN w:val="0"/>
              <w:adjustRightInd w:val="0"/>
              <w:spacing w:after="0" w:line="240" w:lineRule="auto"/>
              <w:rPr>
                <w:rFonts w:ascii="Times New Roman" w:hAnsi="Times New Roman"/>
                <w:color w:val="000000"/>
                <w:sz w:val="24"/>
                <w:szCs w:val="24"/>
              </w:rPr>
            </w:pPr>
            <w:r w:rsidRPr="0088754F">
              <w:rPr>
                <w:rFonts w:ascii="Times New Roman" w:hAnsi="Times New Roman"/>
                <w:color w:val="000000"/>
                <w:sz w:val="24"/>
                <w:szCs w:val="24"/>
              </w:rPr>
              <w:t>Расширение познавательного  опыта, его использование в трудовой деятельности</w:t>
            </w:r>
          </w:p>
          <w:p w:rsidR="0088754F" w:rsidRPr="0088754F" w:rsidRDefault="0088754F" w:rsidP="00E91111">
            <w:pPr>
              <w:shd w:val="clear" w:color="auto" w:fill="FFFFFF"/>
              <w:autoSpaceDE w:val="0"/>
              <w:autoSpaceDN w:val="0"/>
              <w:adjustRightInd w:val="0"/>
              <w:rPr>
                <w:rFonts w:ascii="Times New Roman" w:hAnsi="Times New Roman"/>
                <w:color w:val="000000"/>
                <w:sz w:val="24"/>
                <w:szCs w:val="24"/>
              </w:rPr>
            </w:pPr>
          </w:p>
        </w:tc>
        <w:tc>
          <w:tcPr>
            <w:tcW w:w="7511" w:type="dxa"/>
          </w:tcPr>
          <w:p w:rsidR="0088754F" w:rsidRPr="0088754F" w:rsidRDefault="0088754F" w:rsidP="00E91111">
            <w:pPr>
              <w:numPr>
                <w:ilvl w:val="1"/>
                <w:numId w:val="6"/>
              </w:numPr>
              <w:shd w:val="clear" w:color="auto" w:fill="FFFFFF"/>
              <w:autoSpaceDE w:val="0"/>
              <w:autoSpaceDN w:val="0"/>
              <w:adjustRightInd w:val="0"/>
              <w:spacing w:after="0" w:line="240" w:lineRule="auto"/>
              <w:rPr>
                <w:rFonts w:ascii="Times New Roman" w:hAnsi="Times New Roman"/>
                <w:color w:val="000000"/>
                <w:sz w:val="24"/>
                <w:szCs w:val="24"/>
              </w:rPr>
            </w:pPr>
            <w:r w:rsidRPr="0088754F">
              <w:rPr>
                <w:rFonts w:ascii="Times New Roman" w:hAnsi="Times New Roman"/>
                <w:color w:val="000000"/>
                <w:sz w:val="24"/>
                <w:szCs w:val="24"/>
              </w:rPr>
              <w:t>Комнатные растения в соответствии с возрастными рекомендациями</w:t>
            </w:r>
          </w:p>
          <w:p w:rsidR="0088754F" w:rsidRPr="0088754F" w:rsidRDefault="0088754F" w:rsidP="00E91111">
            <w:pPr>
              <w:numPr>
                <w:ilvl w:val="1"/>
                <w:numId w:val="6"/>
              </w:numPr>
              <w:shd w:val="clear" w:color="auto" w:fill="FFFFFF"/>
              <w:autoSpaceDE w:val="0"/>
              <w:autoSpaceDN w:val="0"/>
              <w:adjustRightInd w:val="0"/>
              <w:spacing w:after="0" w:line="240" w:lineRule="auto"/>
              <w:rPr>
                <w:rFonts w:ascii="Times New Roman" w:hAnsi="Times New Roman"/>
                <w:color w:val="000000"/>
                <w:sz w:val="24"/>
                <w:szCs w:val="24"/>
              </w:rPr>
            </w:pPr>
            <w:r w:rsidRPr="0088754F">
              <w:rPr>
                <w:rFonts w:ascii="Times New Roman" w:hAnsi="Times New Roman"/>
                <w:sz w:val="24"/>
                <w:szCs w:val="24"/>
              </w:rPr>
              <w:t>Стенд  со  сменяющимся  материалом  на  экологическую  тематику</w:t>
            </w:r>
          </w:p>
          <w:p w:rsidR="0088754F" w:rsidRPr="0088754F" w:rsidRDefault="0088754F" w:rsidP="00E91111">
            <w:pPr>
              <w:numPr>
                <w:ilvl w:val="1"/>
                <w:numId w:val="6"/>
              </w:numPr>
              <w:shd w:val="clear" w:color="auto" w:fill="FFFFFF"/>
              <w:autoSpaceDE w:val="0"/>
              <w:autoSpaceDN w:val="0"/>
              <w:adjustRightInd w:val="0"/>
              <w:spacing w:after="0" w:line="240" w:lineRule="auto"/>
              <w:rPr>
                <w:rFonts w:ascii="Times New Roman" w:hAnsi="Times New Roman"/>
                <w:color w:val="000000"/>
                <w:sz w:val="24"/>
                <w:szCs w:val="24"/>
              </w:rPr>
            </w:pPr>
            <w:r w:rsidRPr="0088754F">
              <w:rPr>
                <w:rFonts w:ascii="Times New Roman" w:hAnsi="Times New Roman"/>
                <w:sz w:val="24"/>
                <w:szCs w:val="24"/>
              </w:rPr>
              <w:t>Литература   природоведческого  содержания.</w:t>
            </w:r>
          </w:p>
          <w:p w:rsidR="0088754F" w:rsidRPr="0088754F" w:rsidRDefault="0088754F" w:rsidP="00E91111">
            <w:pPr>
              <w:numPr>
                <w:ilvl w:val="1"/>
                <w:numId w:val="6"/>
              </w:numPr>
              <w:shd w:val="clear" w:color="auto" w:fill="FFFFFF"/>
              <w:autoSpaceDE w:val="0"/>
              <w:autoSpaceDN w:val="0"/>
              <w:adjustRightInd w:val="0"/>
              <w:spacing w:after="0" w:line="240" w:lineRule="auto"/>
              <w:rPr>
                <w:rFonts w:ascii="Times New Roman" w:hAnsi="Times New Roman"/>
                <w:color w:val="000000"/>
                <w:sz w:val="24"/>
                <w:szCs w:val="24"/>
              </w:rPr>
            </w:pPr>
            <w:r w:rsidRPr="0088754F">
              <w:rPr>
                <w:rFonts w:ascii="Times New Roman" w:hAnsi="Times New Roman"/>
                <w:color w:val="000000"/>
                <w:sz w:val="24"/>
                <w:szCs w:val="24"/>
              </w:rPr>
              <w:t>Муляжи фруктов,  овощей; дикие и домашние животные</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Инвентарь   для  трудовой  деятельности: лейки, пульверизатор, фартуки, совочки, посуда  для  выращивания  рассады  и  др.</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Природный   и  бросовый  материал.</w:t>
            </w:r>
          </w:p>
        </w:tc>
      </w:tr>
      <w:tr w:rsidR="0088754F" w:rsidRPr="0088754F" w:rsidTr="00E91111">
        <w:trPr>
          <w:trHeight w:val="145"/>
        </w:trPr>
        <w:tc>
          <w:tcPr>
            <w:tcW w:w="1809"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«Уголок  развивающих  игр»</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Расширение  познавательного  сенсорного  опыта  детей</w:t>
            </w:r>
          </w:p>
        </w:tc>
        <w:tc>
          <w:tcPr>
            <w:tcW w:w="7511" w:type="dxa"/>
          </w:tcPr>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Дидактические  игры</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Настольно-печатные  игры</w:t>
            </w:r>
          </w:p>
        </w:tc>
      </w:tr>
      <w:tr w:rsidR="0088754F" w:rsidRPr="0088754F" w:rsidTr="00E91111">
        <w:trPr>
          <w:trHeight w:val="1726"/>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b/>
                <w:sz w:val="24"/>
                <w:szCs w:val="24"/>
              </w:rPr>
              <w:t>Кабинет учителя-логопеда</w:t>
            </w:r>
          </w:p>
        </w:tc>
        <w:tc>
          <w:tcPr>
            <w:tcW w:w="4962" w:type="dxa"/>
          </w:tcPr>
          <w:p w:rsidR="0088754F" w:rsidRPr="0088754F" w:rsidRDefault="0088754F" w:rsidP="00E91111">
            <w:pPr>
              <w:numPr>
                <w:ilvl w:val="1"/>
                <w:numId w:val="6"/>
              </w:numPr>
              <w:spacing w:after="0" w:line="240" w:lineRule="auto"/>
              <w:rPr>
                <w:rFonts w:ascii="Times New Roman" w:hAnsi="Times New Roman"/>
                <w:b/>
                <w:sz w:val="24"/>
                <w:szCs w:val="24"/>
              </w:rPr>
            </w:pPr>
            <w:r w:rsidRPr="0088754F">
              <w:rPr>
                <w:rFonts w:ascii="Times New Roman" w:hAnsi="Times New Roman"/>
                <w:sz w:val="24"/>
                <w:szCs w:val="24"/>
              </w:rPr>
              <w:t>Коррекционная  работа  с детьми;</w:t>
            </w:r>
          </w:p>
          <w:p w:rsidR="0088754F" w:rsidRPr="0088754F" w:rsidRDefault="0088754F" w:rsidP="00E91111">
            <w:pPr>
              <w:numPr>
                <w:ilvl w:val="1"/>
                <w:numId w:val="6"/>
              </w:numPr>
              <w:spacing w:after="0" w:line="240" w:lineRule="auto"/>
              <w:rPr>
                <w:rFonts w:ascii="Times New Roman" w:hAnsi="Times New Roman"/>
                <w:b/>
                <w:sz w:val="24"/>
                <w:szCs w:val="24"/>
              </w:rPr>
            </w:pPr>
            <w:r w:rsidRPr="0088754F">
              <w:rPr>
                <w:rFonts w:ascii="Times New Roman" w:hAnsi="Times New Roman"/>
                <w:sz w:val="24"/>
                <w:szCs w:val="24"/>
              </w:rPr>
              <w:t>Индивидуальные  консультации с родителями;</w:t>
            </w:r>
          </w:p>
          <w:p w:rsidR="0088754F" w:rsidRPr="0088754F" w:rsidRDefault="0088754F" w:rsidP="00E91111">
            <w:pPr>
              <w:numPr>
                <w:ilvl w:val="1"/>
                <w:numId w:val="6"/>
              </w:numPr>
              <w:spacing w:after="0" w:line="240" w:lineRule="auto"/>
              <w:rPr>
                <w:rFonts w:ascii="Times New Roman" w:hAnsi="Times New Roman"/>
                <w:b/>
                <w:sz w:val="24"/>
                <w:szCs w:val="24"/>
              </w:rPr>
            </w:pPr>
            <w:r w:rsidRPr="0088754F">
              <w:rPr>
                <w:rFonts w:ascii="Times New Roman" w:hAnsi="Times New Roman"/>
                <w:sz w:val="24"/>
                <w:szCs w:val="24"/>
              </w:rPr>
              <w:t>Занятия по коррекции  речи;</w:t>
            </w:r>
          </w:p>
          <w:p w:rsidR="0088754F" w:rsidRPr="0088754F" w:rsidRDefault="0088754F" w:rsidP="00E91111">
            <w:pPr>
              <w:numPr>
                <w:ilvl w:val="1"/>
                <w:numId w:val="6"/>
              </w:numPr>
              <w:spacing w:after="0" w:line="240" w:lineRule="auto"/>
              <w:rPr>
                <w:rFonts w:ascii="Times New Roman" w:hAnsi="Times New Roman"/>
                <w:b/>
                <w:sz w:val="24"/>
                <w:szCs w:val="24"/>
              </w:rPr>
            </w:pPr>
            <w:r w:rsidRPr="0088754F">
              <w:rPr>
                <w:rFonts w:ascii="Times New Roman" w:hAnsi="Times New Roman"/>
                <w:sz w:val="24"/>
                <w:szCs w:val="24"/>
              </w:rPr>
              <w:t>Речевая  диагностика.</w:t>
            </w:r>
          </w:p>
        </w:tc>
        <w:tc>
          <w:tcPr>
            <w:tcW w:w="7511" w:type="dxa"/>
          </w:tcPr>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Большое  настенное  зеркало.</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Детская  мебель.</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Развивающие  игры,  игровой  материал.</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Шкафы  для  методической литературы,  пособий</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Материал  для обследования  детей</w:t>
            </w:r>
          </w:p>
        </w:tc>
      </w:tr>
      <w:tr w:rsidR="0088754F" w:rsidRPr="0088754F" w:rsidTr="00E91111">
        <w:trPr>
          <w:trHeight w:val="145"/>
        </w:trPr>
        <w:tc>
          <w:tcPr>
            <w:tcW w:w="1809" w:type="dxa"/>
          </w:tcPr>
          <w:p w:rsidR="0088754F" w:rsidRPr="0088754F" w:rsidRDefault="0088754F" w:rsidP="00E91111">
            <w:pPr>
              <w:rPr>
                <w:rFonts w:ascii="Times New Roman" w:hAnsi="Times New Roman"/>
                <w:b/>
                <w:sz w:val="24"/>
                <w:szCs w:val="24"/>
              </w:rPr>
            </w:pPr>
            <w:r w:rsidRPr="0088754F">
              <w:rPr>
                <w:rFonts w:ascii="Times New Roman" w:hAnsi="Times New Roman"/>
                <w:sz w:val="24"/>
                <w:szCs w:val="24"/>
              </w:rPr>
              <w:t xml:space="preserve"> «Игровая  зона»</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 xml:space="preserve">Реализация  ребенком  полученных  и  имеющихся знаний  об  окружающем  мире  в  игре.  Накопление  жизненного  </w:t>
            </w:r>
            <w:r w:rsidRPr="0088754F">
              <w:rPr>
                <w:rFonts w:ascii="Times New Roman" w:hAnsi="Times New Roman"/>
                <w:sz w:val="24"/>
                <w:szCs w:val="24"/>
              </w:rPr>
              <w:lastRenderedPageBreak/>
              <w:t>опыта</w:t>
            </w:r>
          </w:p>
        </w:tc>
        <w:tc>
          <w:tcPr>
            <w:tcW w:w="7511"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lastRenderedPageBreak/>
              <w:t>куклы</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постельные  принадлежности;</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посуда: столовая, чайная кухонная;</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lastRenderedPageBreak/>
              <w:t>сумочки;</w:t>
            </w:r>
          </w:p>
        </w:tc>
      </w:tr>
      <w:tr w:rsidR="0088754F" w:rsidRPr="0088754F" w:rsidTr="00E91111">
        <w:trPr>
          <w:trHeight w:val="145"/>
        </w:trPr>
        <w:tc>
          <w:tcPr>
            <w:tcW w:w="1809"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lastRenderedPageBreak/>
              <w:t xml:space="preserve"> «Уголок  дорожной безопасности»</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7511" w:type="dxa"/>
          </w:tcPr>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Дидактические, настольные  игры  по  профилактике  ДТП</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 xml:space="preserve">Макеты  перекрестков,  районов  города,  </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Дорожные  знаки</w:t>
            </w:r>
          </w:p>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Литература  о  правилах  дорожного  движения</w:t>
            </w:r>
          </w:p>
        </w:tc>
      </w:tr>
      <w:tr w:rsidR="0088754F" w:rsidRPr="0088754F" w:rsidTr="00E91111">
        <w:trPr>
          <w:trHeight w:val="502"/>
        </w:trPr>
        <w:tc>
          <w:tcPr>
            <w:tcW w:w="1809"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Уголок по патриотическому воспитанию</w:t>
            </w:r>
          </w:p>
        </w:tc>
        <w:tc>
          <w:tcPr>
            <w:tcW w:w="4962"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Расширение  краеведческих  представлений  детей,  накопление  познавательного  опыта</w:t>
            </w:r>
          </w:p>
        </w:tc>
        <w:tc>
          <w:tcPr>
            <w:tcW w:w="7511" w:type="dxa"/>
          </w:tcPr>
          <w:p w:rsidR="0088754F" w:rsidRPr="0088754F" w:rsidRDefault="0088754F" w:rsidP="00E91111">
            <w:pPr>
              <w:numPr>
                <w:ilvl w:val="0"/>
                <w:numId w:val="6"/>
              </w:numPr>
              <w:spacing w:after="0" w:line="240" w:lineRule="auto"/>
              <w:rPr>
                <w:rFonts w:ascii="Times New Roman" w:hAnsi="Times New Roman"/>
                <w:sz w:val="24"/>
                <w:szCs w:val="24"/>
              </w:rPr>
            </w:pPr>
            <w:r w:rsidRPr="0088754F">
              <w:rPr>
                <w:rFonts w:ascii="Times New Roman" w:hAnsi="Times New Roman"/>
                <w:sz w:val="24"/>
                <w:szCs w:val="24"/>
              </w:rPr>
              <w:t xml:space="preserve">Иллюстрации, фотографии, альбомы,  художественная  литература    о   достопримечательностях  </w:t>
            </w:r>
            <w:proofErr w:type="gramStart"/>
            <w:r w:rsidRPr="0088754F">
              <w:rPr>
                <w:rFonts w:ascii="Times New Roman" w:hAnsi="Times New Roman"/>
                <w:sz w:val="24"/>
                <w:szCs w:val="24"/>
              </w:rPr>
              <w:t>г</w:t>
            </w:r>
            <w:proofErr w:type="gramEnd"/>
            <w:r w:rsidRPr="0088754F">
              <w:rPr>
                <w:rFonts w:ascii="Times New Roman" w:hAnsi="Times New Roman"/>
                <w:sz w:val="24"/>
                <w:szCs w:val="24"/>
              </w:rPr>
              <w:t>. Кемерово, Кузбасса.</w:t>
            </w:r>
          </w:p>
          <w:p w:rsidR="0088754F" w:rsidRPr="0088754F" w:rsidRDefault="0088754F" w:rsidP="00E91111">
            <w:pPr>
              <w:ind w:left="360"/>
              <w:rPr>
                <w:rFonts w:ascii="Times New Roman" w:hAnsi="Times New Roman"/>
                <w:sz w:val="24"/>
                <w:szCs w:val="24"/>
              </w:rPr>
            </w:pPr>
          </w:p>
        </w:tc>
      </w:tr>
      <w:tr w:rsidR="0088754F" w:rsidRPr="0088754F" w:rsidTr="00E91111">
        <w:trPr>
          <w:trHeight w:val="763"/>
        </w:trPr>
        <w:tc>
          <w:tcPr>
            <w:tcW w:w="1809" w:type="dxa"/>
          </w:tcPr>
          <w:p w:rsidR="0088754F" w:rsidRPr="0088754F" w:rsidRDefault="0088754F" w:rsidP="00E91111">
            <w:pPr>
              <w:autoSpaceDE w:val="0"/>
              <w:autoSpaceDN w:val="0"/>
              <w:adjustRightInd w:val="0"/>
              <w:rPr>
                <w:rFonts w:ascii="Times New Roman" w:hAnsi="Times New Roman"/>
                <w:bCs/>
                <w:color w:val="000000"/>
                <w:sz w:val="24"/>
                <w:szCs w:val="24"/>
              </w:rPr>
            </w:pPr>
            <w:r w:rsidRPr="0088754F">
              <w:rPr>
                <w:rFonts w:ascii="Times New Roman" w:hAnsi="Times New Roman"/>
                <w:sz w:val="24"/>
                <w:szCs w:val="24"/>
              </w:rPr>
              <w:t>«Книжный  уголок»</w:t>
            </w:r>
          </w:p>
        </w:tc>
        <w:tc>
          <w:tcPr>
            <w:tcW w:w="4962" w:type="dxa"/>
          </w:tcPr>
          <w:p w:rsidR="0088754F" w:rsidRPr="0088754F" w:rsidRDefault="0088754F" w:rsidP="00E91111">
            <w:pPr>
              <w:numPr>
                <w:ilvl w:val="1"/>
                <w:numId w:val="6"/>
              </w:numPr>
              <w:shd w:val="clear" w:color="auto" w:fill="FFFFFF"/>
              <w:autoSpaceDE w:val="0"/>
              <w:autoSpaceDN w:val="0"/>
              <w:adjustRightInd w:val="0"/>
              <w:spacing w:after="0" w:line="240" w:lineRule="auto"/>
              <w:rPr>
                <w:rFonts w:ascii="Times New Roman" w:hAnsi="Times New Roman"/>
                <w:color w:val="000000"/>
                <w:sz w:val="24"/>
                <w:szCs w:val="24"/>
              </w:rPr>
            </w:pPr>
            <w:r w:rsidRPr="0088754F">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7511" w:type="dxa"/>
          </w:tcPr>
          <w:p w:rsidR="0088754F" w:rsidRPr="0088754F" w:rsidRDefault="0088754F" w:rsidP="00E91111">
            <w:pPr>
              <w:numPr>
                <w:ilvl w:val="1"/>
                <w:numId w:val="6"/>
              </w:numPr>
              <w:autoSpaceDE w:val="0"/>
              <w:autoSpaceDN w:val="0"/>
              <w:adjustRightInd w:val="0"/>
              <w:spacing w:after="0" w:line="240" w:lineRule="auto"/>
              <w:rPr>
                <w:rFonts w:ascii="Times New Roman" w:hAnsi="Times New Roman"/>
                <w:bCs/>
                <w:color w:val="000000"/>
                <w:sz w:val="24"/>
                <w:szCs w:val="24"/>
              </w:rPr>
            </w:pPr>
            <w:r w:rsidRPr="0088754F">
              <w:rPr>
                <w:rFonts w:ascii="Times New Roman" w:hAnsi="Times New Roman"/>
                <w:bCs/>
                <w:color w:val="000000"/>
                <w:sz w:val="24"/>
                <w:szCs w:val="24"/>
              </w:rPr>
              <w:t>Литературный  стенд с оформлением  (портрет писателя, иллюстрации к произведениям)</w:t>
            </w:r>
          </w:p>
          <w:p w:rsidR="0088754F" w:rsidRPr="0088754F" w:rsidRDefault="0088754F" w:rsidP="00E91111">
            <w:pPr>
              <w:numPr>
                <w:ilvl w:val="1"/>
                <w:numId w:val="6"/>
              </w:numPr>
              <w:autoSpaceDE w:val="0"/>
              <w:autoSpaceDN w:val="0"/>
              <w:adjustRightInd w:val="0"/>
              <w:spacing w:after="0" w:line="240" w:lineRule="auto"/>
              <w:rPr>
                <w:rFonts w:ascii="Times New Roman" w:hAnsi="Times New Roman"/>
                <w:bCs/>
                <w:color w:val="000000"/>
                <w:sz w:val="24"/>
                <w:szCs w:val="24"/>
              </w:rPr>
            </w:pPr>
            <w:r w:rsidRPr="0088754F">
              <w:rPr>
                <w:rFonts w:ascii="Times New Roman" w:hAnsi="Times New Roman"/>
                <w:bCs/>
                <w:color w:val="000000"/>
                <w:sz w:val="24"/>
                <w:szCs w:val="24"/>
              </w:rPr>
              <w:t>Детская   художественная  литература в соответствии с возрастом детей</w:t>
            </w:r>
          </w:p>
        </w:tc>
      </w:tr>
      <w:tr w:rsidR="0088754F" w:rsidRPr="0088754F" w:rsidTr="00E91111">
        <w:trPr>
          <w:trHeight w:val="145"/>
        </w:trPr>
        <w:tc>
          <w:tcPr>
            <w:tcW w:w="1809" w:type="dxa"/>
          </w:tcPr>
          <w:p w:rsidR="0088754F" w:rsidRPr="0088754F" w:rsidRDefault="0088754F" w:rsidP="00E91111">
            <w:pPr>
              <w:autoSpaceDE w:val="0"/>
              <w:autoSpaceDN w:val="0"/>
              <w:adjustRightInd w:val="0"/>
              <w:rPr>
                <w:rFonts w:ascii="Times New Roman" w:hAnsi="Times New Roman"/>
                <w:sz w:val="24"/>
                <w:szCs w:val="24"/>
              </w:rPr>
            </w:pPr>
            <w:r w:rsidRPr="0088754F">
              <w:rPr>
                <w:rFonts w:ascii="Times New Roman" w:hAnsi="Times New Roman"/>
                <w:sz w:val="24"/>
                <w:szCs w:val="24"/>
              </w:rPr>
              <w:t>«Театрализованный  уголок»</w:t>
            </w:r>
          </w:p>
        </w:tc>
        <w:tc>
          <w:tcPr>
            <w:tcW w:w="4962" w:type="dxa"/>
          </w:tcPr>
          <w:p w:rsidR="0088754F" w:rsidRPr="0088754F" w:rsidRDefault="0088754F" w:rsidP="00E91111">
            <w:pPr>
              <w:numPr>
                <w:ilvl w:val="0"/>
                <w:numId w:val="12"/>
              </w:numPr>
              <w:autoSpaceDE w:val="0"/>
              <w:autoSpaceDN w:val="0"/>
              <w:adjustRightInd w:val="0"/>
              <w:spacing w:after="0" w:line="240" w:lineRule="auto"/>
              <w:rPr>
                <w:rFonts w:ascii="Times New Roman" w:hAnsi="Times New Roman"/>
                <w:bCs/>
                <w:color w:val="000000"/>
                <w:sz w:val="24"/>
                <w:szCs w:val="24"/>
              </w:rPr>
            </w:pPr>
            <w:r w:rsidRPr="0088754F">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7511" w:type="dxa"/>
          </w:tcPr>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Ширма</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 xml:space="preserve"> Разные  виды   театра  (би-ба-бо,  теневой,  настольный,  ролевой  и др.)</w:t>
            </w:r>
          </w:p>
          <w:p w:rsidR="0088754F" w:rsidRPr="0088754F" w:rsidRDefault="0088754F" w:rsidP="00E91111">
            <w:pPr>
              <w:numPr>
                <w:ilvl w:val="1"/>
                <w:numId w:val="6"/>
              </w:numPr>
              <w:spacing w:after="0" w:line="240" w:lineRule="auto"/>
              <w:rPr>
                <w:rFonts w:ascii="Times New Roman" w:hAnsi="Times New Roman"/>
                <w:sz w:val="24"/>
                <w:szCs w:val="24"/>
              </w:rPr>
            </w:pPr>
            <w:r w:rsidRPr="0088754F">
              <w:rPr>
                <w:rFonts w:ascii="Times New Roman" w:hAnsi="Times New Roman"/>
                <w:sz w:val="24"/>
                <w:szCs w:val="24"/>
              </w:rPr>
              <w:t>Костюмы  для  игр</w:t>
            </w:r>
          </w:p>
        </w:tc>
      </w:tr>
      <w:tr w:rsidR="0088754F" w:rsidRPr="0088754F" w:rsidTr="00E91111">
        <w:trPr>
          <w:trHeight w:val="145"/>
        </w:trPr>
        <w:tc>
          <w:tcPr>
            <w:tcW w:w="1809" w:type="dxa"/>
          </w:tcPr>
          <w:p w:rsidR="0088754F" w:rsidRPr="0088754F" w:rsidRDefault="0088754F" w:rsidP="00E91111">
            <w:pPr>
              <w:autoSpaceDE w:val="0"/>
              <w:autoSpaceDN w:val="0"/>
              <w:adjustRightInd w:val="0"/>
              <w:rPr>
                <w:rFonts w:ascii="Times New Roman" w:hAnsi="Times New Roman"/>
                <w:sz w:val="24"/>
                <w:szCs w:val="24"/>
              </w:rPr>
            </w:pPr>
            <w:r w:rsidRPr="0088754F">
              <w:rPr>
                <w:rFonts w:ascii="Times New Roman" w:hAnsi="Times New Roman"/>
                <w:sz w:val="24"/>
                <w:szCs w:val="24"/>
              </w:rPr>
              <w:t>«Изо-уголок»</w:t>
            </w:r>
          </w:p>
        </w:tc>
        <w:tc>
          <w:tcPr>
            <w:tcW w:w="4962" w:type="dxa"/>
          </w:tcPr>
          <w:p w:rsidR="0088754F" w:rsidRPr="0088754F" w:rsidRDefault="0088754F" w:rsidP="00E91111">
            <w:pPr>
              <w:numPr>
                <w:ilvl w:val="0"/>
                <w:numId w:val="11"/>
              </w:numPr>
              <w:shd w:val="clear" w:color="auto" w:fill="FFFFFF"/>
              <w:autoSpaceDE w:val="0"/>
              <w:autoSpaceDN w:val="0"/>
              <w:adjustRightInd w:val="0"/>
              <w:spacing w:after="0" w:line="240" w:lineRule="auto"/>
              <w:rPr>
                <w:rFonts w:ascii="Times New Roman" w:hAnsi="Times New Roman"/>
                <w:color w:val="000000"/>
                <w:sz w:val="24"/>
                <w:szCs w:val="24"/>
              </w:rPr>
            </w:pPr>
            <w:r w:rsidRPr="0088754F">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1" w:type="dxa"/>
          </w:tcPr>
          <w:p w:rsidR="0088754F" w:rsidRPr="0088754F" w:rsidRDefault="0088754F" w:rsidP="00E91111">
            <w:pPr>
              <w:numPr>
                <w:ilvl w:val="0"/>
                <w:numId w:val="8"/>
              </w:numPr>
              <w:spacing w:after="0" w:line="240" w:lineRule="auto"/>
              <w:rPr>
                <w:rFonts w:ascii="Times New Roman" w:hAnsi="Times New Roman"/>
                <w:sz w:val="24"/>
                <w:szCs w:val="24"/>
              </w:rPr>
            </w:pPr>
            <w:proofErr w:type="gramStart"/>
            <w:r w:rsidRPr="0088754F">
              <w:rPr>
                <w:rFonts w:ascii="Times New Roman" w:hAnsi="Times New Roman"/>
                <w:sz w:val="24"/>
                <w:szCs w:val="24"/>
              </w:rPr>
              <w:t>цветные  карандаши, восковые  мелки, писчая  бумага, краски, гуашь, кисти для  рисования, пластилин, трафареты, раскраски.</w:t>
            </w:r>
            <w:proofErr w:type="gramEnd"/>
            <w:r w:rsidRPr="0088754F">
              <w:rPr>
                <w:rFonts w:ascii="Times New Roman" w:hAnsi="Times New Roman"/>
                <w:sz w:val="24"/>
                <w:szCs w:val="24"/>
              </w:rPr>
              <w:t xml:space="preserve"> Дополнительный  материал: листья, обрезки  бумаги, кусочки  дерева, кусочки  поролона, лоскутки  ткани, палочки и  др.</w:t>
            </w:r>
          </w:p>
        </w:tc>
      </w:tr>
      <w:tr w:rsidR="0088754F" w:rsidRPr="0088754F" w:rsidTr="00E91111">
        <w:trPr>
          <w:trHeight w:val="1252"/>
        </w:trPr>
        <w:tc>
          <w:tcPr>
            <w:tcW w:w="1809" w:type="dxa"/>
          </w:tcPr>
          <w:p w:rsidR="0088754F" w:rsidRPr="0088754F" w:rsidRDefault="0088754F" w:rsidP="00E91111">
            <w:pPr>
              <w:autoSpaceDE w:val="0"/>
              <w:autoSpaceDN w:val="0"/>
              <w:adjustRightInd w:val="0"/>
              <w:rPr>
                <w:rFonts w:ascii="Times New Roman" w:hAnsi="Times New Roman"/>
                <w:sz w:val="24"/>
                <w:szCs w:val="24"/>
              </w:rPr>
            </w:pPr>
            <w:r w:rsidRPr="0088754F">
              <w:rPr>
                <w:rFonts w:ascii="Times New Roman" w:hAnsi="Times New Roman"/>
                <w:sz w:val="24"/>
                <w:szCs w:val="24"/>
              </w:rPr>
              <w:t>«Музыкальный  уголок»</w:t>
            </w:r>
          </w:p>
        </w:tc>
        <w:tc>
          <w:tcPr>
            <w:tcW w:w="4962" w:type="dxa"/>
          </w:tcPr>
          <w:p w:rsidR="0088754F" w:rsidRPr="0088754F" w:rsidRDefault="0088754F" w:rsidP="00E91111">
            <w:pPr>
              <w:numPr>
                <w:ilvl w:val="0"/>
                <w:numId w:val="8"/>
              </w:numPr>
              <w:autoSpaceDE w:val="0"/>
              <w:autoSpaceDN w:val="0"/>
              <w:adjustRightInd w:val="0"/>
              <w:spacing w:after="0" w:line="240" w:lineRule="auto"/>
              <w:rPr>
                <w:rFonts w:ascii="Times New Roman" w:hAnsi="Times New Roman"/>
                <w:bCs/>
                <w:color w:val="000000"/>
                <w:sz w:val="24"/>
                <w:szCs w:val="24"/>
              </w:rPr>
            </w:pPr>
            <w:r w:rsidRPr="0088754F">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7511" w:type="dxa"/>
          </w:tcPr>
          <w:p w:rsidR="0088754F" w:rsidRPr="0088754F" w:rsidRDefault="0088754F" w:rsidP="00E91111">
            <w:pPr>
              <w:numPr>
                <w:ilvl w:val="0"/>
                <w:numId w:val="10"/>
              </w:numPr>
              <w:spacing w:after="0" w:line="240" w:lineRule="auto"/>
              <w:rPr>
                <w:rFonts w:ascii="Times New Roman" w:hAnsi="Times New Roman"/>
                <w:sz w:val="24"/>
                <w:szCs w:val="24"/>
              </w:rPr>
            </w:pPr>
            <w:r w:rsidRPr="0088754F">
              <w:rPr>
                <w:rFonts w:ascii="Times New Roman" w:hAnsi="Times New Roman"/>
                <w:sz w:val="24"/>
                <w:szCs w:val="24"/>
              </w:rPr>
              <w:t xml:space="preserve">Музыкальные   инструменты </w:t>
            </w:r>
          </w:p>
          <w:p w:rsidR="0088754F" w:rsidRPr="0088754F" w:rsidRDefault="0088754F" w:rsidP="00E91111">
            <w:pPr>
              <w:numPr>
                <w:ilvl w:val="0"/>
                <w:numId w:val="10"/>
              </w:numPr>
              <w:spacing w:after="0" w:line="240" w:lineRule="auto"/>
              <w:rPr>
                <w:rFonts w:ascii="Times New Roman" w:hAnsi="Times New Roman"/>
                <w:sz w:val="24"/>
                <w:szCs w:val="24"/>
              </w:rPr>
            </w:pPr>
            <w:r w:rsidRPr="0088754F">
              <w:rPr>
                <w:rFonts w:ascii="Times New Roman" w:hAnsi="Times New Roman"/>
                <w:sz w:val="24"/>
                <w:szCs w:val="24"/>
              </w:rPr>
              <w:t xml:space="preserve">Предметные картинки «Музыкальные  инструменты» </w:t>
            </w:r>
          </w:p>
          <w:p w:rsidR="0088754F" w:rsidRPr="0088754F" w:rsidRDefault="0088754F" w:rsidP="00E91111">
            <w:pPr>
              <w:numPr>
                <w:ilvl w:val="0"/>
                <w:numId w:val="9"/>
              </w:numPr>
              <w:autoSpaceDE w:val="0"/>
              <w:autoSpaceDN w:val="0"/>
              <w:adjustRightInd w:val="0"/>
              <w:spacing w:after="0" w:line="240" w:lineRule="auto"/>
              <w:jc w:val="both"/>
              <w:rPr>
                <w:rFonts w:ascii="Times New Roman" w:hAnsi="Times New Roman"/>
                <w:bCs/>
                <w:color w:val="000000"/>
                <w:sz w:val="24"/>
                <w:szCs w:val="24"/>
              </w:rPr>
            </w:pPr>
            <w:r w:rsidRPr="0088754F">
              <w:rPr>
                <w:rFonts w:ascii="Times New Roman" w:hAnsi="Times New Roman"/>
                <w:bCs/>
                <w:color w:val="000000"/>
                <w:sz w:val="24"/>
                <w:szCs w:val="24"/>
              </w:rPr>
              <w:t>Музыкально-дидактические  игры</w:t>
            </w:r>
          </w:p>
        </w:tc>
      </w:tr>
    </w:tbl>
    <w:p w:rsidR="0088754F" w:rsidRPr="0088754F" w:rsidRDefault="0088754F" w:rsidP="0088754F">
      <w:pPr>
        <w:jc w:val="center"/>
        <w:rPr>
          <w:rFonts w:ascii="Times New Roman" w:hAnsi="Times New Roman"/>
          <w:b/>
          <w:sz w:val="24"/>
          <w:szCs w:val="24"/>
        </w:rPr>
      </w:pPr>
    </w:p>
    <w:p w:rsidR="0088754F" w:rsidRPr="0088754F" w:rsidRDefault="0088754F" w:rsidP="0088754F">
      <w:pPr>
        <w:jc w:val="center"/>
        <w:rPr>
          <w:rFonts w:ascii="Times New Roman" w:hAnsi="Times New Roman"/>
          <w:b/>
          <w:sz w:val="24"/>
          <w:szCs w:val="24"/>
        </w:rPr>
      </w:pPr>
    </w:p>
    <w:p w:rsidR="00DF13C2" w:rsidRDefault="0088754F" w:rsidP="0088754F">
      <w:pPr>
        <w:shd w:val="clear" w:color="auto" w:fill="FFFFFF"/>
        <w:spacing w:before="10" w:line="317" w:lineRule="exact"/>
        <w:rPr>
          <w:rFonts w:ascii="Times New Roman" w:hAnsi="Times New Roman"/>
          <w:color w:val="000000"/>
          <w:spacing w:val="-8"/>
          <w:sz w:val="24"/>
          <w:szCs w:val="24"/>
        </w:rPr>
      </w:pPr>
      <w:r w:rsidRPr="0088754F">
        <w:rPr>
          <w:rFonts w:ascii="Times New Roman" w:hAnsi="Times New Roman"/>
          <w:color w:val="000000"/>
          <w:spacing w:val="-8"/>
          <w:sz w:val="24"/>
          <w:szCs w:val="24"/>
        </w:rPr>
        <w:t xml:space="preserve">         </w:t>
      </w:r>
    </w:p>
    <w:p w:rsidR="0088754F" w:rsidRPr="0088754F" w:rsidRDefault="0088754F" w:rsidP="0088754F">
      <w:pPr>
        <w:shd w:val="clear" w:color="auto" w:fill="FFFFFF"/>
        <w:spacing w:before="10" w:line="317" w:lineRule="exact"/>
        <w:rPr>
          <w:rFonts w:ascii="Times New Roman" w:hAnsi="Times New Roman"/>
          <w:sz w:val="24"/>
          <w:szCs w:val="24"/>
        </w:rPr>
      </w:pPr>
      <w:r w:rsidRPr="0088754F">
        <w:rPr>
          <w:rFonts w:ascii="Times New Roman" w:hAnsi="Times New Roman"/>
          <w:color w:val="000000"/>
          <w:spacing w:val="-8"/>
          <w:sz w:val="24"/>
          <w:szCs w:val="24"/>
        </w:rPr>
        <w:lastRenderedPageBreak/>
        <w:t xml:space="preserve">  Основные </w:t>
      </w:r>
      <w:r w:rsidRPr="0088754F">
        <w:rPr>
          <w:rFonts w:ascii="Times New Roman" w:hAnsi="Times New Roman"/>
          <w:b/>
          <w:i/>
          <w:color w:val="000000"/>
          <w:spacing w:val="-8"/>
          <w:sz w:val="24"/>
          <w:szCs w:val="24"/>
          <w:u w:val="single"/>
        </w:rPr>
        <w:t>характеристики</w:t>
      </w:r>
      <w:r w:rsidRPr="0088754F">
        <w:rPr>
          <w:rFonts w:ascii="Times New Roman" w:hAnsi="Times New Roman"/>
          <w:color w:val="000000"/>
          <w:spacing w:val="-8"/>
          <w:sz w:val="24"/>
          <w:szCs w:val="24"/>
        </w:rPr>
        <w:t xml:space="preserve"> предметной среды  группы  раннего  возраста:</w:t>
      </w:r>
    </w:p>
    <w:p w:rsidR="0088754F" w:rsidRPr="0088754F" w:rsidRDefault="0088754F" w:rsidP="0088754F">
      <w:pPr>
        <w:numPr>
          <w:ilvl w:val="0"/>
          <w:numId w:val="13"/>
        </w:numPr>
        <w:shd w:val="clear" w:color="auto" w:fill="FFFFFF"/>
        <w:spacing w:before="10" w:after="0" w:line="317" w:lineRule="exact"/>
        <w:rPr>
          <w:rFonts w:ascii="Times New Roman" w:hAnsi="Times New Roman"/>
          <w:sz w:val="24"/>
          <w:szCs w:val="24"/>
        </w:rPr>
      </w:pPr>
      <w:r w:rsidRPr="0088754F">
        <w:rPr>
          <w:rFonts w:ascii="Times New Roman" w:hAnsi="Times New Roman"/>
          <w:b/>
          <w:bCs/>
          <w:i/>
          <w:iCs/>
          <w:color w:val="000000"/>
          <w:sz w:val="24"/>
          <w:szCs w:val="24"/>
        </w:rPr>
        <w:t xml:space="preserve">разнообразие </w:t>
      </w:r>
      <w:r w:rsidRPr="0088754F">
        <w:rPr>
          <w:rFonts w:ascii="Times New Roman" w:hAnsi="Times New Roman"/>
          <w:i/>
          <w:iCs/>
          <w:color w:val="000000"/>
          <w:sz w:val="24"/>
          <w:szCs w:val="24"/>
        </w:rPr>
        <w:t xml:space="preserve">— </w:t>
      </w:r>
      <w:r w:rsidRPr="0088754F">
        <w:rPr>
          <w:rFonts w:ascii="Times New Roman" w:hAnsi="Times New Roman"/>
          <w:color w:val="000000"/>
          <w:sz w:val="24"/>
          <w:szCs w:val="24"/>
        </w:rPr>
        <w:t xml:space="preserve">наличие всевозможного игрового и дидактического </w:t>
      </w:r>
      <w:r w:rsidRPr="0088754F">
        <w:rPr>
          <w:rFonts w:ascii="Times New Roman" w:hAnsi="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88754F">
        <w:rPr>
          <w:rFonts w:ascii="Times New Roman" w:hAnsi="Times New Roman"/>
          <w:color w:val="000000"/>
          <w:spacing w:val="-8"/>
          <w:sz w:val="24"/>
          <w:szCs w:val="24"/>
        </w:rPr>
        <w:t>представлений о самом себе, организации двигательной активности и др.;</w:t>
      </w:r>
    </w:p>
    <w:p w:rsidR="0088754F" w:rsidRPr="0088754F" w:rsidRDefault="0088754F" w:rsidP="0088754F">
      <w:pPr>
        <w:numPr>
          <w:ilvl w:val="0"/>
          <w:numId w:val="13"/>
        </w:numPr>
        <w:shd w:val="clear" w:color="auto" w:fill="FFFFFF"/>
        <w:spacing w:after="0" w:line="317" w:lineRule="exact"/>
        <w:ind w:right="5"/>
        <w:jc w:val="both"/>
        <w:rPr>
          <w:rFonts w:ascii="Times New Roman" w:hAnsi="Times New Roman"/>
          <w:sz w:val="24"/>
          <w:szCs w:val="24"/>
        </w:rPr>
      </w:pPr>
      <w:r w:rsidRPr="0088754F">
        <w:rPr>
          <w:rFonts w:ascii="Times New Roman" w:hAnsi="Times New Roman"/>
          <w:b/>
          <w:bCs/>
          <w:i/>
          <w:iCs/>
          <w:color w:val="000000"/>
          <w:spacing w:val="-6"/>
          <w:sz w:val="24"/>
          <w:szCs w:val="24"/>
        </w:rPr>
        <w:t xml:space="preserve">доступность </w:t>
      </w:r>
      <w:r w:rsidRPr="0088754F">
        <w:rPr>
          <w:rFonts w:ascii="Times New Roman" w:hAnsi="Times New Roman"/>
          <w:i/>
          <w:iCs/>
          <w:color w:val="000000"/>
          <w:spacing w:val="-6"/>
          <w:sz w:val="24"/>
          <w:szCs w:val="24"/>
        </w:rPr>
        <w:t xml:space="preserve">— </w:t>
      </w:r>
      <w:r w:rsidRPr="0088754F">
        <w:rPr>
          <w:rFonts w:ascii="Times New Roman" w:hAnsi="Times New Roman"/>
          <w:color w:val="000000"/>
          <w:spacing w:val="-6"/>
          <w:sz w:val="24"/>
          <w:szCs w:val="24"/>
        </w:rPr>
        <w:t xml:space="preserve">расположение игрового и дидактического материала в </w:t>
      </w:r>
      <w:r w:rsidRPr="0088754F">
        <w:rPr>
          <w:rFonts w:ascii="Times New Roman" w:hAnsi="Times New Roman"/>
          <w:color w:val="000000"/>
          <w:spacing w:val="-9"/>
          <w:sz w:val="24"/>
          <w:szCs w:val="24"/>
        </w:rPr>
        <w:t>поле зрения ребенка (низкая мебель, открытые шкафы);</w:t>
      </w:r>
    </w:p>
    <w:p w:rsidR="0088754F" w:rsidRPr="0088754F" w:rsidRDefault="0088754F" w:rsidP="0088754F">
      <w:pPr>
        <w:numPr>
          <w:ilvl w:val="0"/>
          <w:numId w:val="13"/>
        </w:numPr>
        <w:shd w:val="clear" w:color="auto" w:fill="FFFFFF"/>
        <w:spacing w:after="0" w:line="317" w:lineRule="exact"/>
        <w:ind w:right="14"/>
        <w:jc w:val="both"/>
        <w:rPr>
          <w:rFonts w:ascii="Times New Roman" w:hAnsi="Times New Roman"/>
          <w:sz w:val="24"/>
          <w:szCs w:val="24"/>
        </w:rPr>
      </w:pPr>
      <w:r w:rsidRPr="0088754F">
        <w:rPr>
          <w:rFonts w:ascii="Times New Roman" w:hAnsi="Times New Roman"/>
          <w:b/>
          <w:bCs/>
          <w:i/>
          <w:iCs/>
          <w:color w:val="000000"/>
          <w:spacing w:val="-9"/>
          <w:sz w:val="24"/>
          <w:szCs w:val="24"/>
        </w:rPr>
        <w:t xml:space="preserve">зонирование </w:t>
      </w:r>
      <w:r w:rsidRPr="0088754F">
        <w:rPr>
          <w:rFonts w:ascii="Times New Roman" w:hAnsi="Times New Roman"/>
          <w:i/>
          <w:iCs/>
          <w:color w:val="000000"/>
          <w:spacing w:val="-9"/>
          <w:sz w:val="24"/>
          <w:szCs w:val="24"/>
        </w:rPr>
        <w:t xml:space="preserve">— </w:t>
      </w:r>
      <w:r w:rsidRPr="0088754F">
        <w:rPr>
          <w:rFonts w:ascii="Times New Roman" w:hAnsi="Times New Roman"/>
          <w:color w:val="000000"/>
          <w:spacing w:val="-9"/>
          <w:sz w:val="24"/>
          <w:szCs w:val="24"/>
        </w:rPr>
        <w:t xml:space="preserve">построение не пересекающихся друг с другом игровых и </w:t>
      </w:r>
      <w:r w:rsidRPr="0088754F">
        <w:rPr>
          <w:rFonts w:ascii="Times New Roman" w:hAnsi="Times New Roman"/>
          <w:color w:val="000000"/>
          <w:spacing w:val="-12"/>
          <w:sz w:val="24"/>
          <w:szCs w:val="24"/>
        </w:rPr>
        <w:t>обучающих зон;</w:t>
      </w:r>
    </w:p>
    <w:p w:rsidR="0088754F" w:rsidRPr="0088754F" w:rsidRDefault="0088754F" w:rsidP="0088754F">
      <w:pPr>
        <w:numPr>
          <w:ilvl w:val="0"/>
          <w:numId w:val="13"/>
        </w:numPr>
        <w:shd w:val="clear" w:color="auto" w:fill="FFFFFF"/>
        <w:spacing w:after="0" w:line="317" w:lineRule="exact"/>
        <w:ind w:right="14"/>
        <w:jc w:val="both"/>
        <w:rPr>
          <w:rFonts w:ascii="Times New Roman" w:hAnsi="Times New Roman"/>
          <w:sz w:val="24"/>
          <w:szCs w:val="24"/>
        </w:rPr>
      </w:pPr>
      <w:r w:rsidRPr="0088754F">
        <w:rPr>
          <w:rFonts w:ascii="Times New Roman" w:hAnsi="Times New Roman"/>
          <w:b/>
          <w:bCs/>
          <w:i/>
          <w:iCs/>
          <w:color w:val="000000"/>
          <w:sz w:val="24"/>
          <w:szCs w:val="24"/>
        </w:rPr>
        <w:t xml:space="preserve">крупномасштабность игрушек </w:t>
      </w:r>
      <w:r w:rsidRPr="0088754F">
        <w:rPr>
          <w:rFonts w:ascii="Times New Roman" w:hAnsi="Times New Roman"/>
          <w:i/>
          <w:iCs/>
          <w:color w:val="000000"/>
          <w:sz w:val="24"/>
          <w:szCs w:val="24"/>
        </w:rPr>
        <w:t xml:space="preserve">- </w:t>
      </w:r>
      <w:r w:rsidRPr="0088754F">
        <w:rPr>
          <w:rFonts w:ascii="Times New Roman" w:hAnsi="Times New Roman"/>
          <w:color w:val="000000"/>
          <w:sz w:val="24"/>
          <w:szCs w:val="24"/>
        </w:rPr>
        <w:t xml:space="preserve">соразмерность самому ребенку или </w:t>
      </w:r>
      <w:r w:rsidRPr="0088754F">
        <w:rPr>
          <w:rFonts w:ascii="Times New Roman" w:hAnsi="Times New Roman"/>
          <w:color w:val="000000"/>
          <w:spacing w:val="-19"/>
          <w:sz w:val="24"/>
          <w:szCs w:val="24"/>
        </w:rPr>
        <w:t>кукле.</w:t>
      </w:r>
    </w:p>
    <w:p w:rsidR="0088754F" w:rsidRPr="0088754F" w:rsidRDefault="0088754F" w:rsidP="0088754F">
      <w:pPr>
        <w:numPr>
          <w:ilvl w:val="0"/>
          <w:numId w:val="13"/>
        </w:numPr>
        <w:shd w:val="clear" w:color="auto" w:fill="FFFFFF"/>
        <w:spacing w:after="0" w:line="317" w:lineRule="exact"/>
        <w:ind w:right="5"/>
        <w:jc w:val="both"/>
        <w:rPr>
          <w:rFonts w:ascii="Times New Roman" w:hAnsi="Times New Roman"/>
          <w:sz w:val="24"/>
          <w:szCs w:val="24"/>
        </w:rPr>
      </w:pPr>
      <w:r w:rsidRPr="0088754F">
        <w:rPr>
          <w:rFonts w:ascii="Times New Roman" w:hAnsi="Times New Roman"/>
          <w:b/>
          <w:bCs/>
          <w:i/>
          <w:iCs/>
          <w:color w:val="000000"/>
          <w:spacing w:val="-8"/>
          <w:sz w:val="24"/>
          <w:szCs w:val="24"/>
        </w:rPr>
        <w:t xml:space="preserve">оптимальность </w:t>
      </w:r>
      <w:r w:rsidRPr="0088754F">
        <w:rPr>
          <w:rFonts w:ascii="Times New Roman" w:hAnsi="Times New Roman"/>
          <w:i/>
          <w:iCs/>
          <w:color w:val="000000"/>
          <w:spacing w:val="-8"/>
          <w:sz w:val="24"/>
          <w:szCs w:val="24"/>
        </w:rPr>
        <w:t xml:space="preserve">- </w:t>
      </w:r>
      <w:r w:rsidRPr="0088754F">
        <w:rPr>
          <w:rFonts w:ascii="Times New Roman" w:hAnsi="Times New Roman"/>
          <w:color w:val="000000"/>
          <w:spacing w:val="-8"/>
          <w:sz w:val="24"/>
          <w:szCs w:val="24"/>
        </w:rPr>
        <w:t xml:space="preserve">разумный оптимум в насыщении среды материалами и </w:t>
      </w:r>
      <w:r w:rsidRPr="0088754F">
        <w:rPr>
          <w:rFonts w:ascii="Times New Roman" w:hAnsi="Times New Roman"/>
          <w:color w:val="000000"/>
          <w:spacing w:val="-15"/>
          <w:sz w:val="24"/>
          <w:szCs w:val="24"/>
        </w:rPr>
        <w:t>игрушками;</w:t>
      </w:r>
    </w:p>
    <w:p w:rsidR="0088754F" w:rsidRPr="0088754F" w:rsidRDefault="0088754F" w:rsidP="0088754F">
      <w:pPr>
        <w:numPr>
          <w:ilvl w:val="0"/>
          <w:numId w:val="13"/>
        </w:numPr>
        <w:shd w:val="clear" w:color="auto" w:fill="FFFFFF"/>
        <w:spacing w:after="0" w:line="317" w:lineRule="exact"/>
        <w:ind w:right="5"/>
        <w:jc w:val="both"/>
        <w:rPr>
          <w:rFonts w:ascii="Times New Roman" w:hAnsi="Times New Roman"/>
          <w:sz w:val="24"/>
          <w:szCs w:val="24"/>
        </w:rPr>
      </w:pPr>
      <w:r w:rsidRPr="0088754F">
        <w:rPr>
          <w:rFonts w:ascii="Times New Roman" w:hAnsi="Times New Roman"/>
          <w:b/>
          <w:bCs/>
          <w:i/>
          <w:iCs/>
          <w:color w:val="000000"/>
          <w:spacing w:val="-2"/>
          <w:sz w:val="24"/>
          <w:szCs w:val="24"/>
        </w:rPr>
        <w:t xml:space="preserve">цветовой дизайн </w:t>
      </w:r>
      <w:r w:rsidRPr="0088754F">
        <w:rPr>
          <w:rFonts w:ascii="Times New Roman" w:hAnsi="Times New Roman"/>
          <w:i/>
          <w:iCs/>
          <w:color w:val="000000"/>
          <w:spacing w:val="-2"/>
          <w:sz w:val="24"/>
          <w:szCs w:val="24"/>
        </w:rPr>
        <w:t xml:space="preserve">- </w:t>
      </w:r>
      <w:r w:rsidRPr="0088754F">
        <w:rPr>
          <w:rFonts w:ascii="Times New Roman" w:hAnsi="Times New Roman"/>
          <w:color w:val="000000"/>
          <w:spacing w:val="-2"/>
          <w:sz w:val="24"/>
          <w:szCs w:val="24"/>
        </w:rPr>
        <w:t xml:space="preserve">эстетичность, преобладание в группе 3-х основных </w:t>
      </w:r>
      <w:r w:rsidRPr="0088754F">
        <w:rPr>
          <w:rFonts w:ascii="Times New Roman" w:hAnsi="Times New Roman"/>
          <w:color w:val="000000"/>
          <w:spacing w:val="-11"/>
          <w:sz w:val="24"/>
          <w:szCs w:val="24"/>
        </w:rPr>
        <w:t>цветов и оттенков;</w:t>
      </w:r>
    </w:p>
    <w:p w:rsidR="0088754F" w:rsidRPr="0088754F" w:rsidRDefault="0088754F" w:rsidP="0088754F">
      <w:pPr>
        <w:numPr>
          <w:ilvl w:val="0"/>
          <w:numId w:val="13"/>
        </w:numPr>
        <w:shd w:val="clear" w:color="auto" w:fill="FFFFFF"/>
        <w:spacing w:after="0" w:line="317" w:lineRule="exact"/>
        <w:ind w:right="10"/>
        <w:jc w:val="both"/>
        <w:rPr>
          <w:rFonts w:ascii="Times New Roman" w:hAnsi="Times New Roman"/>
          <w:sz w:val="24"/>
          <w:szCs w:val="24"/>
        </w:rPr>
      </w:pPr>
      <w:r w:rsidRPr="0088754F">
        <w:rPr>
          <w:rFonts w:ascii="Times New Roman" w:hAnsi="Times New Roman"/>
          <w:b/>
          <w:bCs/>
          <w:i/>
          <w:iCs/>
          <w:color w:val="000000"/>
          <w:spacing w:val="-1"/>
          <w:sz w:val="24"/>
          <w:szCs w:val="24"/>
        </w:rPr>
        <w:t xml:space="preserve">сочетание новизны и традиций </w:t>
      </w:r>
      <w:r w:rsidRPr="0088754F">
        <w:rPr>
          <w:rFonts w:ascii="Times New Roman" w:hAnsi="Times New Roman"/>
          <w:i/>
          <w:iCs/>
          <w:color w:val="000000"/>
          <w:spacing w:val="-1"/>
          <w:sz w:val="24"/>
          <w:szCs w:val="24"/>
        </w:rPr>
        <w:t xml:space="preserve">- </w:t>
      </w:r>
      <w:r w:rsidRPr="0088754F">
        <w:rPr>
          <w:rFonts w:ascii="Times New Roman" w:hAnsi="Times New Roman"/>
          <w:color w:val="000000"/>
          <w:spacing w:val="-1"/>
          <w:sz w:val="24"/>
          <w:szCs w:val="24"/>
        </w:rPr>
        <w:t xml:space="preserve">отсутствие увлечения материалами </w:t>
      </w:r>
      <w:r w:rsidRPr="0088754F">
        <w:rPr>
          <w:rFonts w:ascii="Times New Roman" w:hAnsi="Times New Roman"/>
          <w:color w:val="000000"/>
          <w:spacing w:val="-6"/>
          <w:sz w:val="24"/>
          <w:szCs w:val="24"/>
        </w:rPr>
        <w:t xml:space="preserve">«нового поколения», сбалансированный подбор, ориентация на большую </w:t>
      </w:r>
      <w:r w:rsidRPr="0088754F">
        <w:rPr>
          <w:rFonts w:ascii="Times New Roman" w:hAnsi="Times New Roman"/>
          <w:color w:val="000000"/>
          <w:spacing w:val="-10"/>
          <w:sz w:val="24"/>
          <w:szCs w:val="24"/>
        </w:rPr>
        <w:t>развивающую ценность;</w:t>
      </w:r>
    </w:p>
    <w:p w:rsidR="0088754F" w:rsidRPr="0088754F" w:rsidRDefault="0088754F" w:rsidP="0088754F">
      <w:pPr>
        <w:numPr>
          <w:ilvl w:val="0"/>
          <w:numId w:val="13"/>
        </w:numPr>
        <w:shd w:val="clear" w:color="auto" w:fill="FFFFFF"/>
        <w:spacing w:after="0" w:line="317" w:lineRule="exact"/>
        <w:ind w:right="5"/>
        <w:jc w:val="both"/>
        <w:rPr>
          <w:rFonts w:ascii="Times New Roman" w:hAnsi="Times New Roman"/>
          <w:sz w:val="24"/>
          <w:szCs w:val="24"/>
        </w:rPr>
      </w:pPr>
      <w:r w:rsidRPr="0088754F">
        <w:rPr>
          <w:rFonts w:ascii="Times New Roman" w:hAnsi="Times New Roman"/>
          <w:b/>
          <w:bCs/>
          <w:i/>
          <w:iCs/>
          <w:color w:val="000000"/>
          <w:spacing w:val="-5"/>
          <w:sz w:val="24"/>
          <w:szCs w:val="24"/>
        </w:rPr>
        <w:t xml:space="preserve">трансформируемость </w:t>
      </w:r>
      <w:r w:rsidRPr="0088754F">
        <w:rPr>
          <w:rFonts w:ascii="Times New Roman" w:hAnsi="Times New Roman"/>
          <w:i/>
          <w:iCs/>
          <w:color w:val="000000"/>
          <w:spacing w:val="-5"/>
          <w:sz w:val="24"/>
          <w:szCs w:val="24"/>
        </w:rPr>
        <w:t xml:space="preserve">- </w:t>
      </w:r>
      <w:r w:rsidRPr="0088754F">
        <w:rPr>
          <w:rFonts w:ascii="Times New Roman" w:hAnsi="Times New Roman"/>
          <w:color w:val="000000"/>
          <w:spacing w:val="-5"/>
          <w:sz w:val="24"/>
          <w:szCs w:val="24"/>
        </w:rPr>
        <w:t xml:space="preserve">материалы и оборудование легко </w:t>
      </w:r>
      <w:r w:rsidRPr="0088754F">
        <w:rPr>
          <w:rFonts w:ascii="Times New Roman" w:hAnsi="Times New Roman"/>
          <w:color w:val="000000"/>
          <w:spacing w:val="-8"/>
          <w:sz w:val="24"/>
          <w:szCs w:val="24"/>
        </w:rPr>
        <w:t xml:space="preserve">перестраиваются, являются многофункциональными, по отношению к каждому </w:t>
      </w:r>
      <w:r w:rsidRPr="0088754F">
        <w:rPr>
          <w:rFonts w:ascii="Times New Roman" w:hAnsi="Times New Roman"/>
          <w:color w:val="000000"/>
          <w:spacing w:val="-9"/>
          <w:sz w:val="24"/>
          <w:szCs w:val="24"/>
        </w:rPr>
        <w:t>виду деятельности рассматриваются с точки зрения их размещения целостно;</w:t>
      </w:r>
    </w:p>
    <w:p w:rsidR="0088754F" w:rsidRPr="0088754F" w:rsidRDefault="0088754F" w:rsidP="0088754F">
      <w:pPr>
        <w:numPr>
          <w:ilvl w:val="0"/>
          <w:numId w:val="13"/>
        </w:numPr>
        <w:shd w:val="clear" w:color="auto" w:fill="FFFFFF"/>
        <w:spacing w:after="0" w:line="317" w:lineRule="exact"/>
        <w:ind w:right="10"/>
        <w:jc w:val="both"/>
        <w:rPr>
          <w:rFonts w:ascii="Times New Roman" w:hAnsi="Times New Roman"/>
          <w:sz w:val="24"/>
          <w:szCs w:val="24"/>
        </w:rPr>
      </w:pPr>
      <w:r w:rsidRPr="0088754F">
        <w:rPr>
          <w:rFonts w:ascii="Times New Roman" w:hAnsi="Times New Roman"/>
          <w:b/>
          <w:bCs/>
          <w:i/>
          <w:iCs/>
          <w:color w:val="000000"/>
          <w:spacing w:val="-5"/>
          <w:sz w:val="24"/>
          <w:szCs w:val="24"/>
        </w:rPr>
        <w:t xml:space="preserve">полоролевая специфика </w:t>
      </w:r>
      <w:r w:rsidRPr="0088754F">
        <w:rPr>
          <w:rFonts w:ascii="Times New Roman" w:hAnsi="Times New Roman"/>
          <w:i/>
          <w:iCs/>
          <w:color w:val="000000"/>
          <w:spacing w:val="-5"/>
          <w:sz w:val="24"/>
          <w:szCs w:val="24"/>
        </w:rPr>
        <w:t xml:space="preserve">- </w:t>
      </w:r>
      <w:r w:rsidRPr="0088754F">
        <w:rPr>
          <w:rFonts w:ascii="Times New Roman" w:hAnsi="Times New Roman"/>
          <w:color w:val="000000"/>
          <w:spacing w:val="-5"/>
          <w:sz w:val="24"/>
          <w:szCs w:val="24"/>
        </w:rPr>
        <w:t xml:space="preserve">обеспечение среды как общими, так и </w:t>
      </w:r>
      <w:r w:rsidRPr="0088754F">
        <w:rPr>
          <w:rFonts w:ascii="Times New Roman" w:hAnsi="Times New Roman"/>
          <w:color w:val="000000"/>
          <w:spacing w:val="-9"/>
          <w:sz w:val="24"/>
          <w:szCs w:val="24"/>
        </w:rPr>
        <w:t>специфичными играми, игрушками, материалами для мальчиков и девочек.</w:t>
      </w:r>
    </w:p>
    <w:p w:rsidR="0088754F" w:rsidRPr="0088754F" w:rsidRDefault="0088754F" w:rsidP="0088754F">
      <w:pPr>
        <w:jc w:val="center"/>
        <w:rPr>
          <w:rFonts w:ascii="Times New Roman" w:hAnsi="Times New Roman"/>
          <w:b/>
          <w:sz w:val="24"/>
          <w:szCs w:val="24"/>
        </w:rPr>
      </w:pPr>
    </w:p>
    <w:p w:rsidR="0088754F" w:rsidRPr="0088754F" w:rsidRDefault="0088754F" w:rsidP="0088754F">
      <w:pPr>
        <w:jc w:val="center"/>
        <w:rPr>
          <w:rFonts w:ascii="Times New Roman" w:hAnsi="Times New Roman"/>
          <w:b/>
          <w:sz w:val="24"/>
          <w:szCs w:val="24"/>
        </w:rPr>
      </w:pPr>
    </w:p>
    <w:p w:rsidR="0088754F" w:rsidRPr="0088754F" w:rsidRDefault="0088754F" w:rsidP="0088754F">
      <w:pPr>
        <w:jc w:val="center"/>
        <w:rPr>
          <w:rFonts w:ascii="Times New Roman" w:hAnsi="Times New Roman"/>
          <w:b/>
          <w:i/>
          <w:sz w:val="24"/>
          <w:szCs w:val="24"/>
        </w:rPr>
      </w:pPr>
      <w:r w:rsidRPr="0088754F">
        <w:rPr>
          <w:rFonts w:ascii="Times New Roman" w:hAnsi="Times New Roman"/>
          <w:b/>
          <w:i/>
          <w:sz w:val="24"/>
          <w:szCs w:val="24"/>
        </w:rPr>
        <w:t>Предметно-пространственная  среда  развития  в  группах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1200"/>
      </w:tblGrid>
      <w:tr w:rsidR="0088754F" w:rsidRPr="0088754F" w:rsidTr="00E91111">
        <w:trPr>
          <w:trHeight w:val="138"/>
        </w:trPr>
        <w:tc>
          <w:tcPr>
            <w:tcW w:w="3888" w:type="dxa"/>
          </w:tcPr>
          <w:p w:rsidR="0088754F" w:rsidRPr="0088754F" w:rsidRDefault="0088754F" w:rsidP="00E91111">
            <w:pPr>
              <w:shd w:val="clear" w:color="auto" w:fill="FFFFFF"/>
              <w:spacing w:line="322" w:lineRule="exact"/>
              <w:ind w:left="10"/>
              <w:rPr>
                <w:rFonts w:ascii="Times New Roman" w:hAnsi="Times New Roman"/>
                <w:sz w:val="24"/>
                <w:szCs w:val="24"/>
              </w:rPr>
            </w:pPr>
            <w:r w:rsidRPr="0088754F">
              <w:rPr>
                <w:rFonts w:ascii="Times New Roman" w:hAnsi="Times New Roman"/>
                <w:color w:val="000000"/>
                <w:spacing w:val="-2"/>
                <w:sz w:val="24"/>
                <w:szCs w:val="24"/>
              </w:rPr>
              <w:t xml:space="preserve">Ознакомление и расширение </w:t>
            </w:r>
            <w:r w:rsidRPr="0088754F">
              <w:rPr>
                <w:rFonts w:ascii="Times New Roman" w:hAnsi="Times New Roman"/>
                <w:color w:val="000000"/>
                <w:spacing w:val="-9"/>
                <w:sz w:val="24"/>
                <w:szCs w:val="24"/>
              </w:rPr>
              <w:t xml:space="preserve">впечатлений о предметах, </w:t>
            </w:r>
            <w:r w:rsidRPr="0088754F">
              <w:rPr>
                <w:rFonts w:ascii="Times New Roman" w:hAnsi="Times New Roman"/>
                <w:color w:val="000000"/>
                <w:spacing w:val="-8"/>
                <w:sz w:val="24"/>
                <w:szCs w:val="24"/>
              </w:rPr>
              <w:t xml:space="preserve">обладающих различными </w:t>
            </w:r>
            <w:r w:rsidRPr="0088754F">
              <w:rPr>
                <w:rFonts w:ascii="Times New Roman" w:hAnsi="Times New Roman"/>
                <w:color w:val="000000"/>
                <w:spacing w:val="-6"/>
                <w:sz w:val="24"/>
                <w:szCs w:val="24"/>
              </w:rPr>
              <w:t xml:space="preserve">свойствами и возможностями </w:t>
            </w:r>
            <w:r w:rsidRPr="0088754F">
              <w:rPr>
                <w:rFonts w:ascii="Times New Roman" w:hAnsi="Times New Roman"/>
                <w:color w:val="000000"/>
                <w:spacing w:val="-12"/>
                <w:sz w:val="24"/>
                <w:szCs w:val="24"/>
              </w:rPr>
              <w:t>превращений.</w:t>
            </w:r>
          </w:p>
        </w:tc>
        <w:tc>
          <w:tcPr>
            <w:tcW w:w="1120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Заводные игрушки-забавы. Русские народные игрушки-забавы</w:t>
            </w:r>
          </w:p>
          <w:p w:rsidR="0088754F" w:rsidRPr="0088754F" w:rsidRDefault="0088754F" w:rsidP="00E91111">
            <w:pPr>
              <w:rPr>
                <w:rFonts w:ascii="Times New Roman" w:hAnsi="Times New Roman"/>
                <w:sz w:val="24"/>
                <w:szCs w:val="24"/>
              </w:rPr>
            </w:pPr>
            <w:r w:rsidRPr="0088754F">
              <w:rPr>
                <w:rFonts w:ascii="Times New Roman" w:hAnsi="Times New Roman"/>
                <w:sz w:val="24"/>
                <w:szCs w:val="24"/>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88754F" w:rsidRPr="0088754F" w:rsidTr="00E91111">
        <w:trPr>
          <w:trHeight w:val="138"/>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 xml:space="preserve">Основы </w:t>
            </w:r>
            <w:proofErr w:type="gramStart"/>
            <w:r w:rsidRPr="0088754F">
              <w:rPr>
                <w:rFonts w:ascii="Times New Roman" w:hAnsi="Times New Roman"/>
                <w:sz w:val="24"/>
                <w:szCs w:val="24"/>
              </w:rPr>
              <w:t>музыкального</w:t>
            </w:r>
            <w:proofErr w:type="gramEnd"/>
          </w:p>
          <w:p w:rsidR="0088754F" w:rsidRPr="0088754F" w:rsidRDefault="0088754F" w:rsidP="00E91111">
            <w:pPr>
              <w:rPr>
                <w:rFonts w:ascii="Times New Roman" w:hAnsi="Times New Roman"/>
                <w:sz w:val="24"/>
                <w:szCs w:val="24"/>
              </w:rPr>
            </w:pPr>
            <w:r w:rsidRPr="0088754F">
              <w:rPr>
                <w:rFonts w:ascii="Times New Roman" w:hAnsi="Times New Roman"/>
                <w:sz w:val="24"/>
                <w:szCs w:val="24"/>
              </w:rPr>
              <w:t>развития. Обогащение слуховых ориентировочных  реакций</w:t>
            </w:r>
          </w:p>
          <w:p w:rsidR="0088754F" w:rsidRPr="0088754F" w:rsidRDefault="0088754F" w:rsidP="00E91111">
            <w:pPr>
              <w:rPr>
                <w:rFonts w:ascii="Times New Roman" w:hAnsi="Times New Roman"/>
                <w:sz w:val="24"/>
                <w:szCs w:val="24"/>
              </w:rPr>
            </w:pPr>
            <w:r w:rsidRPr="0088754F">
              <w:rPr>
                <w:rFonts w:ascii="Times New Roman" w:hAnsi="Times New Roman"/>
                <w:sz w:val="24"/>
                <w:szCs w:val="24"/>
              </w:rPr>
              <w:lastRenderedPageBreak/>
              <w:t>звучаниями различных инструментов.</w:t>
            </w:r>
          </w:p>
        </w:tc>
        <w:tc>
          <w:tcPr>
            <w:tcW w:w="1120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lastRenderedPageBreak/>
              <w:t>Игрушк</w:t>
            </w:r>
            <w:proofErr w:type="gramStart"/>
            <w:r w:rsidRPr="0088754F">
              <w:rPr>
                <w:rFonts w:ascii="Times New Roman" w:hAnsi="Times New Roman"/>
                <w:sz w:val="24"/>
                <w:szCs w:val="24"/>
              </w:rPr>
              <w:t>и-</w:t>
            </w:r>
            <w:proofErr w:type="gramEnd"/>
            <w:r w:rsidRPr="0088754F">
              <w:rPr>
                <w:rFonts w:ascii="Times New Roman" w:hAnsi="Times New Roman"/>
                <w:sz w:val="24"/>
                <w:szCs w:val="24"/>
              </w:rPr>
              <w:t xml:space="preserve"> музыкальные инструменты (бубен, колокольчик, погремушки,</w:t>
            </w:r>
            <w:r w:rsidRPr="0088754F">
              <w:rPr>
                <w:rFonts w:ascii="Times New Roman" w:hAnsi="Times New Roman"/>
                <w:sz w:val="24"/>
                <w:szCs w:val="24"/>
              </w:rPr>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w:t>
            </w:r>
            <w:proofErr w:type="gramStart"/>
            <w:r w:rsidRPr="0088754F">
              <w:rPr>
                <w:rFonts w:ascii="Times New Roman" w:hAnsi="Times New Roman"/>
                <w:sz w:val="24"/>
                <w:szCs w:val="24"/>
              </w:rPr>
              <w:t>ритмических движений</w:t>
            </w:r>
            <w:proofErr w:type="gramEnd"/>
            <w:r w:rsidRPr="0088754F">
              <w:rPr>
                <w:rFonts w:ascii="Times New Roman" w:hAnsi="Times New Roman"/>
                <w:sz w:val="24"/>
                <w:szCs w:val="24"/>
              </w:rPr>
              <w:t xml:space="preserve"> (платочки, цветные ленты, цветы, кокошники и др.).</w:t>
            </w:r>
            <w:r w:rsidRPr="0088754F">
              <w:rPr>
                <w:rFonts w:ascii="Times New Roman" w:hAnsi="Times New Roman"/>
                <w:sz w:val="24"/>
                <w:szCs w:val="24"/>
              </w:rPr>
              <w:br/>
              <w:t xml:space="preserve">Магнитофон и фонотека с записями детской классической и народной музыки, детских песен. Игрушки, в </w:t>
            </w:r>
            <w:r w:rsidRPr="0088754F">
              <w:rPr>
                <w:rFonts w:ascii="Times New Roman" w:hAnsi="Times New Roman"/>
                <w:sz w:val="24"/>
                <w:szCs w:val="24"/>
              </w:rPr>
              <w:lastRenderedPageBreak/>
              <w:t xml:space="preserve">которых используются разные принципы извлечения звука. </w:t>
            </w:r>
          </w:p>
        </w:tc>
      </w:tr>
      <w:tr w:rsidR="0088754F" w:rsidRPr="0088754F" w:rsidTr="00E91111">
        <w:trPr>
          <w:trHeight w:val="1057"/>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lastRenderedPageBreak/>
              <w:t>Развитие основ театрализованной деятельности</w:t>
            </w:r>
          </w:p>
        </w:tc>
        <w:tc>
          <w:tcPr>
            <w:tcW w:w="1120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88754F" w:rsidRPr="0088754F" w:rsidRDefault="0088754F" w:rsidP="00E91111">
            <w:pPr>
              <w:rPr>
                <w:rFonts w:ascii="Times New Roman" w:hAnsi="Times New Roman"/>
                <w:sz w:val="24"/>
                <w:szCs w:val="24"/>
              </w:rPr>
            </w:pPr>
            <w:proofErr w:type="gramStart"/>
            <w:r w:rsidRPr="0088754F">
              <w:rPr>
                <w:rFonts w:ascii="Times New Roman" w:hAnsi="Times New Roman"/>
                <w:sz w:val="24"/>
                <w:szCs w:val="24"/>
              </w:rPr>
              <w:t>Для ряженья: зеркало, сундучок для нарядов; сарафаны, юбки, кокошники, бусы, шляпки, косынки, банты, кепки, фуражки, жилетки, рубахи, кушаки.</w:t>
            </w:r>
            <w:proofErr w:type="gramEnd"/>
          </w:p>
        </w:tc>
      </w:tr>
      <w:tr w:rsidR="0088754F" w:rsidRPr="0088754F" w:rsidTr="00E91111">
        <w:trPr>
          <w:trHeight w:val="502"/>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Развитие мелкой моторики</w:t>
            </w:r>
          </w:p>
        </w:tc>
        <w:tc>
          <w:tcPr>
            <w:tcW w:w="1120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88754F" w:rsidRPr="0088754F" w:rsidTr="00E91111">
        <w:trPr>
          <w:trHeight w:val="90"/>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Развитие основ изобразительной деятельности</w:t>
            </w:r>
          </w:p>
        </w:tc>
        <w:tc>
          <w:tcPr>
            <w:tcW w:w="11200" w:type="dxa"/>
          </w:tcPr>
          <w:p w:rsidR="0088754F" w:rsidRPr="0088754F" w:rsidRDefault="0088754F" w:rsidP="00E91111">
            <w:pPr>
              <w:rPr>
                <w:rFonts w:ascii="Times New Roman" w:hAnsi="Times New Roman"/>
                <w:sz w:val="24"/>
                <w:szCs w:val="24"/>
              </w:rPr>
            </w:pPr>
            <w:proofErr w:type="gramStart"/>
            <w:r w:rsidRPr="0088754F">
              <w:rPr>
                <w:rFonts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roofErr w:type="gramEnd"/>
          </w:p>
        </w:tc>
      </w:tr>
      <w:tr w:rsidR="0088754F" w:rsidRPr="0088754F" w:rsidTr="00E91111">
        <w:trPr>
          <w:trHeight w:val="936"/>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Формирование</w:t>
            </w:r>
            <w:r w:rsidRPr="0088754F">
              <w:rPr>
                <w:rFonts w:ascii="Times New Roman" w:hAnsi="Times New Roman"/>
                <w:sz w:val="24"/>
                <w:szCs w:val="24"/>
              </w:rPr>
              <w:tab/>
              <w:t>умения</w:t>
            </w:r>
            <w:r w:rsidRPr="0088754F">
              <w:rPr>
                <w:rFonts w:ascii="Times New Roman" w:hAnsi="Times New Roman"/>
                <w:sz w:val="24"/>
                <w:szCs w:val="24"/>
              </w:rPr>
              <w:br/>
              <w:t>узнавать предметы на ощупь</w:t>
            </w:r>
            <w:r w:rsidRPr="0088754F">
              <w:rPr>
                <w:rFonts w:ascii="Times New Roman" w:hAnsi="Times New Roman"/>
                <w:sz w:val="24"/>
                <w:szCs w:val="24"/>
              </w:rPr>
              <w:br/>
              <w:t>и называть их. Расширение</w:t>
            </w:r>
            <w:r w:rsidRPr="0088754F">
              <w:rPr>
                <w:rFonts w:ascii="Times New Roman" w:hAnsi="Times New Roman"/>
                <w:sz w:val="24"/>
                <w:szCs w:val="24"/>
              </w:rPr>
              <w:br/>
              <w:t>представлений об окружающем, знакомство со  сказкой.</w:t>
            </w:r>
          </w:p>
        </w:tc>
        <w:tc>
          <w:tcPr>
            <w:tcW w:w="1120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88754F" w:rsidRPr="0088754F" w:rsidRDefault="0088754F" w:rsidP="00E91111">
            <w:pPr>
              <w:rPr>
                <w:rFonts w:ascii="Times New Roman" w:hAnsi="Times New Roman"/>
                <w:sz w:val="24"/>
                <w:szCs w:val="24"/>
              </w:rPr>
            </w:pPr>
            <w:r w:rsidRPr="0088754F">
              <w:rPr>
                <w:rFonts w:ascii="Times New Roman" w:hAnsi="Times New Roman"/>
                <w:sz w:val="24"/>
                <w:szCs w:val="24"/>
              </w:rPr>
              <w:t>Игрушки из различных материалов - дерева, камня,   глины,   металла,   разных   по   фактуре тканей и т.п.</w:t>
            </w:r>
          </w:p>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Книги с большими предметными картинками. Подушки, ковер.</w:t>
            </w:r>
          </w:p>
        </w:tc>
      </w:tr>
      <w:tr w:rsidR="0088754F" w:rsidRPr="0088754F" w:rsidTr="00E91111">
        <w:trPr>
          <w:trHeight w:val="316"/>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Развитие двигательной деятельности</w:t>
            </w:r>
          </w:p>
        </w:tc>
        <w:tc>
          <w:tcPr>
            <w:tcW w:w="1120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Горка  со ступенями и пологим спуском.</w:t>
            </w:r>
          </w:p>
          <w:p w:rsidR="0088754F" w:rsidRPr="0088754F" w:rsidRDefault="0088754F" w:rsidP="00E91111">
            <w:pPr>
              <w:rPr>
                <w:rFonts w:ascii="Times New Roman" w:hAnsi="Times New Roman"/>
                <w:sz w:val="24"/>
                <w:szCs w:val="24"/>
              </w:rPr>
            </w:pPr>
            <w:r w:rsidRPr="0088754F">
              <w:rPr>
                <w:rFonts w:ascii="Times New Roman" w:hAnsi="Times New Roman"/>
                <w:sz w:val="24"/>
                <w:szCs w:val="24"/>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88754F" w:rsidRPr="0088754F" w:rsidTr="00E91111">
        <w:trPr>
          <w:trHeight w:val="796"/>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lastRenderedPageBreak/>
              <w:t>Развитие</w:t>
            </w:r>
            <w:r w:rsidRPr="0088754F">
              <w:rPr>
                <w:rFonts w:ascii="Times New Roman" w:hAnsi="Times New Roman"/>
                <w:sz w:val="24"/>
                <w:szCs w:val="24"/>
              </w:rPr>
              <w:tab/>
            </w:r>
            <w:proofErr w:type="gramStart"/>
            <w:r w:rsidRPr="0088754F">
              <w:rPr>
                <w:rFonts w:ascii="Times New Roman" w:hAnsi="Times New Roman"/>
                <w:sz w:val="24"/>
                <w:szCs w:val="24"/>
              </w:rPr>
              <w:t>сенсорных</w:t>
            </w:r>
            <w:proofErr w:type="gramEnd"/>
          </w:p>
          <w:p w:rsidR="0088754F" w:rsidRPr="0088754F" w:rsidRDefault="0088754F" w:rsidP="00E91111">
            <w:pPr>
              <w:rPr>
                <w:rFonts w:ascii="Times New Roman" w:hAnsi="Times New Roman"/>
                <w:sz w:val="24"/>
                <w:szCs w:val="24"/>
              </w:rPr>
            </w:pPr>
            <w:r w:rsidRPr="0088754F">
              <w:rPr>
                <w:rFonts w:ascii="Times New Roman" w:hAnsi="Times New Roman"/>
                <w:sz w:val="24"/>
                <w:szCs w:val="24"/>
              </w:rPr>
              <w:t>способностей.</w:t>
            </w:r>
          </w:p>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Построение    упорядоченного ряда   по    возрастанию    или убыванию.</w:t>
            </w:r>
          </w:p>
        </w:tc>
        <w:tc>
          <w:tcPr>
            <w:tcW w:w="1120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Предметы геометрических форм, различной величины, цвета, из различных материалов.</w:t>
            </w:r>
            <w:r w:rsidRPr="0088754F">
              <w:rPr>
                <w:rFonts w:ascii="Times New Roman" w:hAnsi="Times New Roman"/>
                <w:sz w:val="24"/>
                <w:szCs w:val="24"/>
              </w:rPr>
              <w:br/>
              <w:t xml:space="preserve">Емкости разных размеров, с которыми можно производить прямые и обратные действия: положить-вынуть, открыть-закрыть, выдвинуть-задвинуть. </w:t>
            </w:r>
            <w:proofErr w:type="gramStart"/>
            <w:r w:rsidRPr="0088754F">
              <w:rPr>
                <w:rFonts w:ascii="Times New Roman" w:hAnsi="Times New Roman"/>
                <w:sz w:val="24"/>
                <w:szCs w:val="24"/>
              </w:rPr>
              <w:t>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roofErr w:type="gramEnd"/>
          </w:p>
        </w:tc>
      </w:tr>
      <w:tr w:rsidR="0088754F" w:rsidRPr="0088754F" w:rsidTr="00E91111">
        <w:trPr>
          <w:trHeight w:val="273"/>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Развитие представлений о природе</w:t>
            </w:r>
          </w:p>
        </w:tc>
        <w:tc>
          <w:tcPr>
            <w:tcW w:w="11200" w:type="dxa"/>
          </w:tcPr>
          <w:p w:rsidR="0088754F" w:rsidRPr="0088754F" w:rsidRDefault="0088754F" w:rsidP="00E91111">
            <w:pPr>
              <w:rPr>
                <w:rFonts w:ascii="Times New Roman" w:hAnsi="Times New Roman"/>
                <w:sz w:val="24"/>
                <w:szCs w:val="24"/>
              </w:rPr>
            </w:pPr>
            <w:proofErr w:type="gramStart"/>
            <w:r w:rsidRPr="0088754F">
              <w:rPr>
                <w:rFonts w:ascii="Times New Roman" w:hAnsi="Times New Roman"/>
                <w:sz w:val="24"/>
                <w:szCs w:val="24"/>
              </w:rPr>
              <w:t>Комнатные растения с широкими, большими листьями (фикус), цветущие растения (фиалка, спатифилиум, бегония, герань и др.); аквариум  с рыбками, фигурки животный приближенные по внешнему виду к реальным; иллюстрации, муляжи овощей, фруктов, животных.</w:t>
            </w:r>
            <w:proofErr w:type="gramEnd"/>
          </w:p>
        </w:tc>
      </w:tr>
      <w:tr w:rsidR="0088754F" w:rsidRPr="0088754F" w:rsidTr="00E91111">
        <w:trPr>
          <w:trHeight w:val="90"/>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Развитие конструктивной деятельности</w:t>
            </w:r>
          </w:p>
        </w:tc>
        <w:tc>
          <w:tcPr>
            <w:tcW w:w="11200" w:type="dxa"/>
          </w:tcPr>
          <w:p w:rsidR="0088754F" w:rsidRPr="0088754F" w:rsidRDefault="0088754F" w:rsidP="00E91111">
            <w:pPr>
              <w:rPr>
                <w:rFonts w:ascii="Times New Roman" w:hAnsi="Times New Roman"/>
                <w:sz w:val="24"/>
                <w:szCs w:val="24"/>
              </w:rPr>
            </w:pPr>
            <w:proofErr w:type="gramStart"/>
            <w:r w:rsidRPr="0088754F">
              <w:rPr>
                <w:rFonts w:ascii="Times New Roman" w:hAnsi="Times New Roman"/>
                <w:sz w:val="24"/>
                <w:szCs w:val="24"/>
              </w:rPr>
              <w:t>Настольный</w:t>
            </w:r>
            <w:proofErr w:type="gramEnd"/>
            <w:r w:rsidRPr="0088754F">
              <w:rPr>
                <w:rFonts w:ascii="Times New Roman" w:hAnsi="Times New Roman"/>
                <w:sz w:val="24"/>
                <w:szCs w:val="24"/>
              </w:rPr>
              <w:t xml:space="preserve"> и напольный конструкторы (деревянный и пластмассовый)</w:t>
            </w:r>
          </w:p>
        </w:tc>
      </w:tr>
      <w:tr w:rsidR="0088754F" w:rsidRPr="0088754F" w:rsidTr="00E91111">
        <w:trPr>
          <w:trHeight w:val="833"/>
        </w:trPr>
        <w:tc>
          <w:tcPr>
            <w:tcW w:w="3888"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Формирование представлений о себе и окружающих</w:t>
            </w:r>
          </w:p>
        </w:tc>
        <w:tc>
          <w:tcPr>
            <w:tcW w:w="11200" w:type="dxa"/>
          </w:tcPr>
          <w:p w:rsidR="0088754F" w:rsidRPr="0088754F" w:rsidRDefault="0088754F" w:rsidP="00E91111">
            <w:pPr>
              <w:rPr>
                <w:rFonts w:ascii="Times New Roman" w:hAnsi="Times New Roman"/>
                <w:sz w:val="24"/>
                <w:szCs w:val="24"/>
              </w:rPr>
            </w:pPr>
            <w:proofErr w:type="gramStart"/>
            <w:r w:rsidRPr="0088754F">
              <w:rPr>
                <w:rFonts w:ascii="Times New Roman" w:hAnsi="Times New Roman"/>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roofErr w:type="gramEnd"/>
          </w:p>
        </w:tc>
      </w:tr>
    </w:tbl>
    <w:p w:rsidR="0088754F" w:rsidRPr="0088754F" w:rsidRDefault="0088754F" w:rsidP="0088754F">
      <w:pPr>
        <w:tabs>
          <w:tab w:val="left" w:pos="748"/>
          <w:tab w:val="left" w:pos="1122"/>
          <w:tab w:val="left" w:pos="1309"/>
        </w:tabs>
        <w:rPr>
          <w:rFonts w:ascii="Times New Roman" w:hAnsi="Times New Roman"/>
          <w:i/>
          <w:sz w:val="24"/>
          <w:szCs w:val="24"/>
        </w:rPr>
      </w:pPr>
    </w:p>
    <w:p w:rsidR="0088754F" w:rsidRPr="0088754F" w:rsidRDefault="0088754F" w:rsidP="0088754F">
      <w:pPr>
        <w:tabs>
          <w:tab w:val="left" w:pos="748"/>
          <w:tab w:val="left" w:pos="1122"/>
          <w:tab w:val="left" w:pos="1309"/>
        </w:tabs>
        <w:rPr>
          <w:rFonts w:ascii="Times New Roman" w:hAnsi="Times New Roman"/>
          <w:i/>
          <w:sz w:val="24"/>
          <w:szCs w:val="24"/>
        </w:rPr>
      </w:pPr>
    </w:p>
    <w:p w:rsidR="0088754F" w:rsidRPr="0088754F" w:rsidRDefault="0088754F" w:rsidP="0088754F">
      <w:pPr>
        <w:tabs>
          <w:tab w:val="left" w:pos="748"/>
          <w:tab w:val="left" w:pos="1122"/>
          <w:tab w:val="left" w:pos="1309"/>
        </w:tabs>
        <w:rPr>
          <w:rFonts w:ascii="Times New Roman" w:hAnsi="Times New Roman"/>
          <w:i/>
          <w:sz w:val="24"/>
          <w:szCs w:val="24"/>
        </w:rPr>
      </w:pPr>
    </w:p>
    <w:p w:rsidR="0088754F" w:rsidRPr="0088754F" w:rsidRDefault="0088754F" w:rsidP="0088754F">
      <w:pPr>
        <w:tabs>
          <w:tab w:val="left" w:pos="748"/>
          <w:tab w:val="left" w:pos="1122"/>
          <w:tab w:val="left" w:pos="1309"/>
        </w:tabs>
        <w:rPr>
          <w:rFonts w:ascii="Times New Roman" w:hAnsi="Times New Roman"/>
          <w:i/>
          <w:sz w:val="24"/>
          <w:szCs w:val="24"/>
        </w:rPr>
      </w:pPr>
    </w:p>
    <w:p w:rsidR="0088754F" w:rsidRPr="0088754F" w:rsidRDefault="0088754F" w:rsidP="0088754F">
      <w:pPr>
        <w:tabs>
          <w:tab w:val="left" w:pos="748"/>
          <w:tab w:val="left" w:pos="1122"/>
          <w:tab w:val="left" w:pos="1309"/>
        </w:tabs>
        <w:rPr>
          <w:rFonts w:ascii="Times New Roman" w:hAnsi="Times New Roman"/>
          <w:i/>
          <w:sz w:val="24"/>
          <w:szCs w:val="24"/>
        </w:rPr>
      </w:pPr>
    </w:p>
    <w:p w:rsidR="0088754F" w:rsidRPr="0088754F" w:rsidRDefault="0088754F" w:rsidP="0088754F">
      <w:pPr>
        <w:tabs>
          <w:tab w:val="left" w:pos="748"/>
          <w:tab w:val="left" w:pos="1122"/>
          <w:tab w:val="left" w:pos="1309"/>
        </w:tabs>
        <w:rPr>
          <w:rFonts w:ascii="Times New Roman" w:hAnsi="Times New Roman"/>
          <w:i/>
          <w:sz w:val="24"/>
          <w:szCs w:val="24"/>
        </w:rPr>
      </w:pPr>
    </w:p>
    <w:p w:rsidR="0088754F" w:rsidRPr="0088754F" w:rsidRDefault="0088754F" w:rsidP="0088754F">
      <w:pPr>
        <w:tabs>
          <w:tab w:val="left" w:pos="748"/>
          <w:tab w:val="left" w:pos="1122"/>
          <w:tab w:val="left" w:pos="1309"/>
        </w:tabs>
        <w:rPr>
          <w:rFonts w:ascii="Times New Roman" w:hAnsi="Times New Roman"/>
          <w:i/>
          <w:sz w:val="24"/>
          <w:szCs w:val="24"/>
        </w:rPr>
      </w:pPr>
    </w:p>
    <w:p w:rsidR="0088754F" w:rsidRPr="0088754F" w:rsidRDefault="0088754F" w:rsidP="0088754F">
      <w:pPr>
        <w:tabs>
          <w:tab w:val="left" w:pos="748"/>
          <w:tab w:val="left" w:pos="1122"/>
          <w:tab w:val="left" w:pos="1309"/>
        </w:tabs>
        <w:rPr>
          <w:rFonts w:ascii="Times New Roman" w:hAnsi="Times New Roman"/>
          <w:i/>
          <w:sz w:val="24"/>
          <w:szCs w:val="24"/>
        </w:rPr>
      </w:pPr>
    </w:p>
    <w:p w:rsidR="0088754F" w:rsidRPr="00DF13C2" w:rsidRDefault="00DF13C2" w:rsidP="00DF13C2">
      <w:pPr>
        <w:pStyle w:val="a7"/>
        <w:tabs>
          <w:tab w:val="left" w:pos="748"/>
          <w:tab w:val="left" w:pos="1122"/>
          <w:tab w:val="left" w:pos="1309"/>
        </w:tabs>
        <w:ind w:left="360"/>
        <w:rPr>
          <w:rFonts w:ascii="Times New Roman" w:hAnsi="Times New Roman"/>
          <w:b/>
          <w:i/>
          <w:sz w:val="24"/>
          <w:szCs w:val="24"/>
        </w:rPr>
      </w:pPr>
      <w:r>
        <w:rPr>
          <w:rFonts w:ascii="Times New Roman" w:hAnsi="Times New Roman"/>
          <w:b/>
          <w:i/>
          <w:sz w:val="24"/>
          <w:szCs w:val="24"/>
        </w:rPr>
        <w:lastRenderedPageBreak/>
        <w:t xml:space="preserve">                   3.3.</w:t>
      </w:r>
      <w:r w:rsidR="0088754F" w:rsidRPr="00DF13C2">
        <w:rPr>
          <w:rFonts w:ascii="Times New Roman" w:hAnsi="Times New Roman"/>
          <w:b/>
          <w:i/>
          <w:sz w:val="24"/>
          <w:szCs w:val="24"/>
        </w:rPr>
        <w:t xml:space="preserve">  Материально-технические условия реализации основной образовательной программы</w:t>
      </w:r>
    </w:p>
    <w:p w:rsidR="0088754F" w:rsidRPr="0088754F" w:rsidRDefault="0088754F" w:rsidP="0088754F">
      <w:pPr>
        <w:tabs>
          <w:tab w:val="left" w:pos="748"/>
          <w:tab w:val="left" w:pos="1122"/>
          <w:tab w:val="left" w:pos="1309"/>
        </w:tabs>
        <w:rPr>
          <w:rFonts w:ascii="Times New Roman" w:hAnsi="Times New Roman"/>
          <w:b/>
          <w:i/>
          <w:sz w:val="24"/>
          <w:szCs w:val="24"/>
        </w:rPr>
      </w:pP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2696"/>
        <w:gridCol w:w="1367"/>
        <w:gridCol w:w="3260"/>
        <w:gridCol w:w="2317"/>
      </w:tblGrid>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Примерная общеобразовательная программа дошкольного образования «От рождения до школы».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под  редакцией Н.Е.Вераксы, Т.С. Коморовой, М.А. Васильевой.</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0F342D">
            <w:pPr>
              <w:jc w:val="center"/>
              <w:rPr>
                <w:rFonts w:ascii="Times New Roman" w:hAnsi="Times New Roman"/>
                <w:sz w:val="24"/>
                <w:szCs w:val="24"/>
              </w:rPr>
            </w:pPr>
            <w:r w:rsidRPr="0088754F">
              <w:rPr>
                <w:rFonts w:ascii="Times New Roman" w:hAnsi="Times New Roman"/>
                <w:sz w:val="24"/>
                <w:szCs w:val="24"/>
              </w:rPr>
              <w:t>201</w:t>
            </w:r>
            <w:r w:rsidR="000F342D">
              <w:rPr>
                <w:rFonts w:ascii="Times New Roman" w:hAnsi="Times New Roman"/>
                <w:sz w:val="24"/>
                <w:szCs w:val="24"/>
              </w:rPr>
              <w:t>2</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Грамматика в картинках для занятий с детьми 3-7 лет. Антонимы. Глаголы.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дидактический материал</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0F342D">
            <w:pPr>
              <w:jc w:val="center"/>
              <w:rPr>
                <w:rFonts w:ascii="Times New Roman" w:hAnsi="Times New Roman"/>
                <w:sz w:val="24"/>
                <w:szCs w:val="24"/>
              </w:rPr>
            </w:pPr>
            <w:r w:rsidRPr="0088754F">
              <w:rPr>
                <w:rFonts w:ascii="Times New Roman" w:hAnsi="Times New Roman"/>
                <w:sz w:val="24"/>
                <w:szCs w:val="24"/>
              </w:rPr>
              <w:t>201</w:t>
            </w:r>
            <w:r w:rsidR="000F342D">
              <w:rPr>
                <w:rFonts w:ascii="Times New Roman" w:hAnsi="Times New Roman"/>
                <w:sz w:val="24"/>
                <w:szCs w:val="24"/>
              </w:rPr>
              <w:t>2</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Грамматика в картинках для занятий с детьми 3-7 лет. Антонимы. Прилагательные.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Бывшева А.</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0F342D">
            <w:pPr>
              <w:jc w:val="center"/>
              <w:rPr>
                <w:rFonts w:ascii="Times New Roman" w:hAnsi="Times New Roman"/>
                <w:sz w:val="24"/>
                <w:szCs w:val="24"/>
              </w:rPr>
            </w:pPr>
            <w:r w:rsidRPr="0088754F">
              <w:rPr>
                <w:rFonts w:ascii="Times New Roman" w:hAnsi="Times New Roman"/>
                <w:sz w:val="24"/>
                <w:szCs w:val="24"/>
              </w:rPr>
              <w:t>201</w:t>
            </w:r>
            <w:r w:rsidR="000F342D">
              <w:rPr>
                <w:rFonts w:ascii="Times New Roman" w:hAnsi="Times New Roman"/>
                <w:sz w:val="24"/>
                <w:szCs w:val="24"/>
              </w:rPr>
              <w:t>2</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Грамматика в картинках для занятий с детьми 3-7 лет. Говори правильно. ФГОС</w:t>
            </w:r>
          </w:p>
        </w:tc>
        <w:tc>
          <w:tcPr>
            <w:tcW w:w="2696" w:type="dxa"/>
            <w:tcBorders>
              <w:right w:val="nil"/>
            </w:tcBorders>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 дидактический материал</w:t>
            </w:r>
          </w:p>
        </w:tc>
        <w:tc>
          <w:tcPr>
            <w:tcW w:w="1367" w:type="dxa"/>
            <w:tcBorders>
              <w:left w:val="nil"/>
            </w:tcBorders>
          </w:tcPr>
          <w:p w:rsidR="0088754F" w:rsidRPr="0088754F" w:rsidRDefault="0088754F" w:rsidP="00E91111">
            <w:pPr>
              <w:rPr>
                <w:rFonts w:ascii="Times New Roman" w:hAnsi="Times New Roman"/>
                <w:sz w:val="24"/>
                <w:szCs w:val="24"/>
              </w:rPr>
            </w:pP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2013</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Грамматика в картинках для занятий с детьми 3-7 лет. Многозначные слова. ФГОС</w:t>
            </w:r>
          </w:p>
        </w:tc>
        <w:tc>
          <w:tcPr>
            <w:tcW w:w="2696" w:type="dxa"/>
            <w:tcBorders>
              <w:right w:val="nil"/>
            </w:tcBorders>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 дидактический материал</w:t>
            </w:r>
          </w:p>
        </w:tc>
        <w:tc>
          <w:tcPr>
            <w:tcW w:w="1367" w:type="dxa"/>
            <w:tcBorders>
              <w:left w:val="nil"/>
            </w:tcBorders>
          </w:tcPr>
          <w:p w:rsidR="0088754F" w:rsidRPr="0088754F" w:rsidRDefault="0088754F" w:rsidP="00E91111">
            <w:pPr>
              <w:rPr>
                <w:rFonts w:ascii="Times New Roman" w:hAnsi="Times New Roman"/>
                <w:sz w:val="24"/>
                <w:szCs w:val="24"/>
              </w:rPr>
            </w:pP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0F342D">
            <w:pPr>
              <w:jc w:val="center"/>
              <w:rPr>
                <w:rFonts w:ascii="Times New Roman" w:hAnsi="Times New Roman"/>
                <w:sz w:val="24"/>
                <w:szCs w:val="24"/>
              </w:rPr>
            </w:pPr>
            <w:r w:rsidRPr="0088754F">
              <w:rPr>
                <w:rFonts w:ascii="Times New Roman" w:hAnsi="Times New Roman"/>
                <w:sz w:val="24"/>
                <w:szCs w:val="24"/>
              </w:rPr>
              <w:t>201</w:t>
            </w:r>
            <w:r w:rsidR="000F342D">
              <w:rPr>
                <w:rFonts w:ascii="Times New Roman" w:hAnsi="Times New Roman"/>
                <w:sz w:val="24"/>
                <w:szCs w:val="24"/>
              </w:rPr>
              <w:t>2</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Грамматика в картинках для занятий с детьми 3-7 лет. Множественное число.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 дидактический материал</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2013</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 xml:space="preserve">Грамматика в картинках для занятий с детьми 3-7 лет. </w:t>
            </w:r>
            <w:proofErr w:type="gramStart"/>
            <w:r w:rsidRPr="0088754F">
              <w:rPr>
                <w:rFonts w:ascii="Times New Roman" w:hAnsi="Times New Roman"/>
                <w:sz w:val="24"/>
                <w:szCs w:val="24"/>
              </w:rPr>
              <w:t>Один-много</w:t>
            </w:r>
            <w:proofErr w:type="gramEnd"/>
            <w:r w:rsidRPr="0088754F">
              <w:rPr>
                <w:rFonts w:ascii="Times New Roman" w:hAnsi="Times New Roman"/>
                <w:sz w:val="24"/>
                <w:szCs w:val="24"/>
              </w:rPr>
              <w:t>.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 дидактический материал</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2013</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Грамматика в картинках для занятий с детьми 3-7 лет. Словообразование.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 дидактический материал</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lastRenderedPageBreak/>
              <w:t>Грамматика в картинках для занятий с детьми 3-7 лет. Ударение.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 дидактический материал</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2013</w:t>
            </w:r>
          </w:p>
        </w:tc>
      </w:tr>
      <w:tr w:rsidR="0088754F" w:rsidRPr="0088754F" w:rsidTr="00E91111">
        <w:trPr>
          <w:trHeight w:val="255"/>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Детское художественное творчество.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Т.С.</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w:t>
            </w:r>
            <w:r w:rsidR="000F342D">
              <w:rPr>
                <w:rFonts w:ascii="Times New Roman" w:hAnsi="Times New Roman"/>
                <w:sz w:val="24"/>
                <w:szCs w:val="24"/>
              </w:rPr>
              <w:t>3</w:t>
            </w:r>
          </w:p>
        </w:tc>
      </w:tr>
      <w:tr w:rsidR="0088754F" w:rsidRPr="0088754F" w:rsidTr="00E91111">
        <w:trPr>
          <w:trHeight w:val="255"/>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Диагностика психического развития ребенка</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Галигузова Л.Н.</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2013</w:t>
            </w:r>
          </w:p>
        </w:tc>
      </w:tr>
      <w:tr w:rsidR="0088754F" w:rsidRPr="0088754F" w:rsidTr="00E91111">
        <w:trPr>
          <w:trHeight w:val="255"/>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Игры-занятия на прогулке с детьми 2-4 лет</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Теплюк С.Н.</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2013</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Т.С.</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Изобразительная деятельность в детском саду. Подготовительная к школе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Т.С.</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Изобразительная деятельность в детском саду. Средняя группа. Для занятий с детьми 4-5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Т.С.</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Изобразительная деятельность в детском саду. Старшая группа. Для занятий с детьми 5-6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Т.С.</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Индивидуальная психологическая диагностика дошкольника. Для занятий с детьми 5-7 лет. Методическое пособие.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Веракса А.Н.</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lastRenderedPageBreak/>
              <w:t>Интеграция в воспитательно-образовательной работе детского сада. ФГОС</w:t>
            </w:r>
          </w:p>
          <w:p w:rsidR="0088754F" w:rsidRPr="0088754F" w:rsidRDefault="0088754F" w:rsidP="00E91111">
            <w:pPr>
              <w:jc w:val="center"/>
              <w:rPr>
                <w:rFonts w:ascii="Times New Roman" w:hAnsi="Times New Roman"/>
                <w:sz w:val="24"/>
                <w:szCs w:val="24"/>
              </w:rPr>
            </w:pPr>
          </w:p>
          <w:p w:rsidR="0088754F" w:rsidRPr="0088754F" w:rsidRDefault="0088754F" w:rsidP="00E91111">
            <w:pPr>
              <w:jc w:val="center"/>
              <w:rPr>
                <w:rFonts w:ascii="Times New Roman" w:hAnsi="Times New Roman"/>
                <w:sz w:val="24"/>
                <w:szCs w:val="24"/>
              </w:rPr>
            </w:pP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Т.С.</w:t>
            </w:r>
          </w:p>
          <w:p w:rsidR="0088754F" w:rsidRPr="0088754F" w:rsidRDefault="0088754F" w:rsidP="00E91111">
            <w:pPr>
              <w:rPr>
                <w:rFonts w:ascii="Times New Roman" w:hAnsi="Times New Roman"/>
                <w:sz w:val="24"/>
                <w:szCs w:val="24"/>
              </w:rPr>
            </w:pP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Информационно-коммуникационные технологии в дошкольном образовании</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 С.</w:t>
            </w:r>
          </w:p>
          <w:p w:rsidR="0088754F" w:rsidRPr="0088754F" w:rsidRDefault="0088754F" w:rsidP="00E91111">
            <w:pPr>
              <w:spacing w:after="0" w:line="240" w:lineRule="auto"/>
              <w:rPr>
                <w:rFonts w:ascii="Times New Roman" w:hAnsi="Times New Roman"/>
                <w:sz w:val="24"/>
                <w:szCs w:val="24"/>
              </w:rPr>
            </w:pPr>
          </w:p>
          <w:p w:rsidR="0088754F" w:rsidRPr="0088754F" w:rsidRDefault="0088754F" w:rsidP="00E91111">
            <w:pPr>
              <w:jc w:val="right"/>
              <w:rPr>
                <w:rFonts w:ascii="Times New Roman" w:hAnsi="Times New Roman"/>
                <w:sz w:val="24"/>
                <w:szCs w:val="24"/>
              </w:rPr>
            </w:pP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p w:rsidR="0088754F" w:rsidRPr="0088754F" w:rsidRDefault="0088754F" w:rsidP="00E91111">
            <w:pPr>
              <w:spacing w:after="0" w:line="240" w:lineRule="auto"/>
              <w:rPr>
                <w:rFonts w:ascii="Times New Roman" w:hAnsi="Times New Roman"/>
                <w:sz w:val="24"/>
                <w:szCs w:val="24"/>
              </w:rPr>
            </w:pPr>
          </w:p>
          <w:p w:rsidR="0088754F" w:rsidRPr="0088754F" w:rsidRDefault="0088754F" w:rsidP="00E91111">
            <w:pPr>
              <w:jc w:val="right"/>
              <w:rPr>
                <w:rFonts w:ascii="Times New Roman" w:hAnsi="Times New Roman"/>
                <w:sz w:val="24"/>
                <w:szCs w:val="24"/>
              </w:rPr>
            </w:pPr>
          </w:p>
        </w:tc>
        <w:tc>
          <w:tcPr>
            <w:tcW w:w="2317" w:type="dxa"/>
          </w:tcPr>
          <w:p w:rsidR="0088754F" w:rsidRPr="0088754F" w:rsidRDefault="0088754F" w:rsidP="00E91111">
            <w:pPr>
              <w:spacing w:after="0" w:line="240" w:lineRule="auto"/>
              <w:jc w:val="center"/>
              <w:rPr>
                <w:rFonts w:ascii="Times New Roman" w:hAnsi="Times New Roman"/>
                <w:sz w:val="24"/>
                <w:szCs w:val="24"/>
              </w:rPr>
            </w:pPr>
          </w:p>
          <w:p w:rsidR="0088754F" w:rsidRPr="0088754F" w:rsidRDefault="0088754F" w:rsidP="00E91111">
            <w:pPr>
              <w:spacing w:after="0" w:line="240" w:lineRule="auto"/>
              <w:jc w:val="center"/>
              <w:rPr>
                <w:rFonts w:ascii="Times New Roman" w:hAnsi="Times New Roman"/>
                <w:sz w:val="24"/>
                <w:szCs w:val="24"/>
              </w:rPr>
            </w:pPr>
            <w:r w:rsidRPr="0088754F">
              <w:rPr>
                <w:rFonts w:ascii="Times New Roman" w:hAnsi="Times New Roman"/>
                <w:sz w:val="24"/>
                <w:szCs w:val="24"/>
              </w:rPr>
              <w:t>2013</w:t>
            </w:r>
          </w:p>
          <w:p w:rsidR="0088754F" w:rsidRPr="0088754F" w:rsidRDefault="0088754F" w:rsidP="00E91111">
            <w:pPr>
              <w:jc w:val="center"/>
              <w:rPr>
                <w:rFonts w:ascii="Times New Roman" w:hAnsi="Times New Roman"/>
                <w:sz w:val="24"/>
                <w:szCs w:val="24"/>
              </w:rPr>
            </w:pP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Куцакова Л.В.</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Конструирование из строительного материала. Средняя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Куцакова Л.В.</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Конструирование из строительного материала. Старшая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Куцакова Л.В.</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Оздоровительная гимнастика. Комплексы упражнений для детей 3-7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Пензулаева Л.И.</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Ознакомление с предметным и социальным окружением. Вторая младшая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Дыбина О.В.</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 xml:space="preserve">Ознакомление с предметным и социальным окружением. Подготовительная к школе </w:t>
            </w:r>
            <w:r w:rsidRPr="0088754F">
              <w:rPr>
                <w:rFonts w:ascii="Times New Roman" w:hAnsi="Times New Roman"/>
                <w:sz w:val="24"/>
                <w:szCs w:val="24"/>
              </w:rPr>
              <w:lastRenderedPageBreak/>
              <w:t>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lastRenderedPageBreak/>
              <w:t>Дыбина О.В.</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lastRenderedPageBreak/>
              <w:t>Ознакомление с предметным и социальным окружением. Средняя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Дыбина О.В.</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Ознакомление с предметным и социальным окружением. Старшая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Дыбина О.В.</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Ознакомление с природой в детском саду. Младшая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Соломенникова О.А.</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2015</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Ознакомление с природой в детском саду. Первая младшая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Соломенникова О.А.</w:t>
            </w:r>
          </w:p>
        </w:tc>
        <w:tc>
          <w:tcPr>
            <w:tcW w:w="3260" w:type="dxa"/>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Ознакомление с природой в детском саду. Средняя группа.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Соломенникова О.А.</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Ознакомление с природой в детском саду. Старшая группа. 5-6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Соломенникова О.А.</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0F342D" w:rsidP="00E91111">
            <w:pPr>
              <w:jc w:val="center"/>
              <w:rPr>
                <w:rFonts w:ascii="Times New Roman" w:hAnsi="Times New Roman"/>
                <w:sz w:val="24"/>
                <w:szCs w:val="24"/>
              </w:rPr>
            </w:pPr>
            <w:r>
              <w:rPr>
                <w:rFonts w:ascii="Times New Roman" w:hAnsi="Times New Roman"/>
                <w:sz w:val="24"/>
                <w:szCs w:val="24"/>
              </w:rPr>
              <w:t>2013</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Познавательно-исследовательская деятельность дошкольников. Для занятий с детьми 4-7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Веракса Н.Е.</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255"/>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Практический психолог в детском саду.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Веракса А.Н.</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Примерное комплексно-тематическое планирование к программе "От рождения до школы". Вторая младшая группа</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Т.С.</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2013</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lastRenderedPageBreak/>
              <w:t>Проектная деятельность дошкольников. Для занятий с детьми 5-7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Веракса Н.Е.</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Развитие игровой деятельности. Система работы в первой младшей группе детского сада</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Губанова Н.Ф.</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2012</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Развитие познавательных способностей дошкольников 4-7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Крашенинников Е.Е.</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Развитие познавательных способностей дошкольников. Для работы с детьми 4-7 лет</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Крашенинников Е. Е.</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2012</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Развитие художественных способностей дошкольников. 3-7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Комарова Т.С.</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Ребенок третьего года жизни. Для занятий с детьми 2-3 лет. Методическое пособие.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под редакцией Теплюк С.Н.</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Сборник дидактических игр по ознакомлению с окружающим миром. Для занятий с детьми 4-7 лет. Методическое пособие.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Павлова Л.Ю.</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255"/>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Сборник подвижных игр 2-7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Степаненкова Э.Я.</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CD-ROM. Физическая культура в детском саду (для работы с детьми 5-6 лет). Старшая группа. Методическое пособие.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Пензулаева Л.И.</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lastRenderedPageBreak/>
              <w:t>Физическая культура в детском саду. Вторая младшая группа. Для занятий с детьми 3-4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Пензулаева Л.И.</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Физическая культура в детском саду. Подготовительная к школе группа. Для занятий с детьми 6-7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Пензулаева Л.И.</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Физическая культура в детском саду. Средняя группа. Для занятий с детьми 4-5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Пензулаева Л.И.</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Физическая культура в детском саду. Старшая группа. Для занятий с детьми 5-6 лет. ФГОС</w:t>
            </w:r>
          </w:p>
          <w:p w:rsidR="0088754F" w:rsidRPr="0088754F" w:rsidRDefault="0088754F" w:rsidP="00E91111">
            <w:pPr>
              <w:jc w:val="center"/>
              <w:rPr>
                <w:rFonts w:ascii="Times New Roman" w:hAnsi="Times New Roman"/>
                <w:sz w:val="24"/>
                <w:szCs w:val="24"/>
              </w:rPr>
            </w:pP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Пензулаева Л.И.</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Формирование элементарных математических представлений. Вторая группа раннего возраста.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Помораева И.А.</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Помораева И.А.</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 xml:space="preserve">Формирование элементарных математических представлений. Система работы в подготовительной к школе группе </w:t>
            </w:r>
            <w:r w:rsidRPr="0088754F">
              <w:rPr>
                <w:rFonts w:ascii="Times New Roman" w:hAnsi="Times New Roman"/>
                <w:sz w:val="24"/>
                <w:szCs w:val="24"/>
              </w:rPr>
              <w:lastRenderedPageBreak/>
              <w:t>детского сада.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lastRenderedPageBreak/>
              <w:t>Помораева И.А.</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lastRenderedPageBreak/>
              <w:t>Формирование элементарных математических представлений. Средняя группа. Для занятий с детьми 4-5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Помораева И.А.</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72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Помораева И.А.</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255"/>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Хрестоматия для чтения детям 1-3 лет</w:t>
            </w:r>
          </w:p>
          <w:p w:rsidR="0088754F" w:rsidRPr="0088754F" w:rsidRDefault="0088754F" w:rsidP="00E91111">
            <w:pPr>
              <w:jc w:val="center"/>
              <w:rPr>
                <w:rFonts w:ascii="Times New Roman" w:hAnsi="Times New Roman"/>
                <w:sz w:val="24"/>
                <w:szCs w:val="24"/>
              </w:rPr>
            </w:pP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 </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2014</w:t>
            </w:r>
          </w:p>
        </w:tc>
      </w:tr>
      <w:tr w:rsidR="0088754F" w:rsidRPr="0088754F" w:rsidTr="00E91111">
        <w:trPr>
          <w:trHeight w:val="480"/>
        </w:trPr>
        <w:tc>
          <w:tcPr>
            <w:tcW w:w="4834" w:type="dxa"/>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Этические беседы с дошкольниками. Для занятий с детьми 4-7 лет. ФГОС</w:t>
            </w:r>
          </w:p>
        </w:tc>
        <w:tc>
          <w:tcPr>
            <w:tcW w:w="4063" w:type="dxa"/>
            <w:gridSpan w:val="2"/>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Петрова В.И.</w:t>
            </w:r>
          </w:p>
        </w:tc>
        <w:tc>
          <w:tcPr>
            <w:tcW w:w="3260" w:type="dxa"/>
            <w:noWrap/>
            <w:hideMark/>
          </w:tcPr>
          <w:p w:rsidR="0088754F" w:rsidRPr="0088754F" w:rsidRDefault="0088754F" w:rsidP="00E91111">
            <w:pPr>
              <w:rPr>
                <w:rFonts w:ascii="Times New Roman" w:hAnsi="Times New Roman"/>
                <w:sz w:val="24"/>
                <w:szCs w:val="24"/>
              </w:rPr>
            </w:pPr>
            <w:r w:rsidRPr="0088754F">
              <w:rPr>
                <w:rFonts w:ascii="Times New Roman" w:hAnsi="Times New Roman"/>
                <w:sz w:val="24"/>
                <w:szCs w:val="24"/>
              </w:rPr>
              <w:t>Мозаика-Синтез</w:t>
            </w:r>
          </w:p>
        </w:tc>
        <w:tc>
          <w:tcPr>
            <w:tcW w:w="2317" w:type="dxa"/>
            <w:noWrap/>
            <w:hideMark/>
          </w:tcPr>
          <w:p w:rsidR="0088754F" w:rsidRPr="0088754F" w:rsidRDefault="0088754F" w:rsidP="00E91111">
            <w:pPr>
              <w:jc w:val="center"/>
              <w:rPr>
                <w:rFonts w:ascii="Times New Roman" w:hAnsi="Times New Roman"/>
                <w:sz w:val="24"/>
                <w:szCs w:val="24"/>
              </w:rPr>
            </w:pPr>
            <w:r w:rsidRPr="0088754F">
              <w:rPr>
                <w:rFonts w:ascii="Times New Roman" w:hAnsi="Times New Roman"/>
                <w:sz w:val="24"/>
                <w:szCs w:val="24"/>
              </w:rPr>
              <w:t>2015</w:t>
            </w:r>
          </w:p>
        </w:tc>
      </w:tr>
    </w:tbl>
    <w:p w:rsidR="0088754F" w:rsidRPr="0088754F" w:rsidRDefault="0088754F" w:rsidP="0088754F">
      <w:pPr>
        <w:tabs>
          <w:tab w:val="left" w:pos="748"/>
          <w:tab w:val="left" w:pos="1122"/>
          <w:tab w:val="left" w:pos="1309"/>
        </w:tabs>
        <w:rPr>
          <w:rFonts w:ascii="Times New Roman" w:hAnsi="Times New Roman"/>
          <w:b/>
          <w:i/>
          <w:sz w:val="24"/>
          <w:szCs w:val="24"/>
        </w:rPr>
      </w:pPr>
    </w:p>
    <w:p w:rsidR="0088754F" w:rsidRPr="0088754F" w:rsidRDefault="0088754F" w:rsidP="0088754F">
      <w:pPr>
        <w:autoSpaceDE w:val="0"/>
        <w:autoSpaceDN w:val="0"/>
        <w:adjustRightInd w:val="0"/>
        <w:spacing w:after="0" w:line="240" w:lineRule="auto"/>
        <w:rPr>
          <w:rFonts w:ascii="Times New Roman" w:hAnsi="Times New Roman"/>
          <w:b/>
          <w:bCs/>
          <w:sz w:val="24"/>
          <w:szCs w:val="24"/>
          <w:lang w:eastAsia="ru-RU"/>
        </w:rPr>
      </w:pPr>
    </w:p>
    <w:p w:rsidR="0088754F" w:rsidRPr="0088754F" w:rsidRDefault="0088754F" w:rsidP="0088754F">
      <w:pPr>
        <w:autoSpaceDE w:val="0"/>
        <w:autoSpaceDN w:val="0"/>
        <w:adjustRightInd w:val="0"/>
        <w:spacing w:after="0" w:line="240" w:lineRule="auto"/>
        <w:rPr>
          <w:rFonts w:ascii="Times New Roman" w:hAnsi="Times New Roman"/>
          <w:b/>
          <w:bCs/>
          <w:sz w:val="24"/>
          <w:szCs w:val="24"/>
          <w:lang w:eastAsia="ru-RU"/>
        </w:rPr>
      </w:pPr>
    </w:p>
    <w:p w:rsidR="0088754F" w:rsidRPr="0088754F" w:rsidRDefault="0088754F" w:rsidP="0088754F">
      <w:pPr>
        <w:autoSpaceDE w:val="0"/>
        <w:autoSpaceDN w:val="0"/>
        <w:adjustRightInd w:val="0"/>
        <w:spacing w:after="0" w:line="240" w:lineRule="auto"/>
        <w:rPr>
          <w:rFonts w:ascii="Times New Roman" w:hAnsi="Times New Roman"/>
          <w:bCs/>
          <w:i/>
          <w:sz w:val="24"/>
          <w:szCs w:val="24"/>
          <w:u w:val="single"/>
          <w:lang w:eastAsia="ru-RU"/>
        </w:rPr>
      </w:pPr>
      <w:r w:rsidRPr="0088754F">
        <w:rPr>
          <w:rFonts w:ascii="Times New Roman" w:hAnsi="Times New Roman"/>
          <w:bCs/>
          <w:i/>
          <w:sz w:val="24"/>
          <w:szCs w:val="24"/>
          <w:u w:val="single"/>
          <w:lang w:eastAsia="ru-RU"/>
        </w:rPr>
        <w:t>Проектирование воспитательно-образовательного процесса</w:t>
      </w:r>
    </w:p>
    <w:p w:rsidR="0088754F" w:rsidRPr="0088754F" w:rsidRDefault="0088754F" w:rsidP="0088754F">
      <w:pPr>
        <w:autoSpaceDE w:val="0"/>
        <w:autoSpaceDN w:val="0"/>
        <w:adjustRightInd w:val="0"/>
        <w:spacing w:after="0" w:line="240" w:lineRule="auto"/>
        <w:rPr>
          <w:rFonts w:ascii="Times New Roman" w:hAnsi="Times New Roman"/>
          <w:b/>
          <w:bCs/>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Воспитательно-образовательный проце</w:t>
      </w:r>
      <w:proofErr w:type="gramStart"/>
      <w:r w:rsidRPr="0088754F">
        <w:rPr>
          <w:rFonts w:ascii="Times New Roman" w:hAnsi="Times New Roman"/>
          <w:sz w:val="24"/>
          <w:szCs w:val="24"/>
          <w:lang w:eastAsia="ru-RU"/>
        </w:rPr>
        <w:t>сс  стр</w:t>
      </w:r>
      <w:proofErr w:type="gramEnd"/>
      <w:r w:rsidRPr="0088754F">
        <w:rPr>
          <w:rFonts w:ascii="Times New Roman" w:hAnsi="Times New Roman"/>
          <w:sz w:val="24"/>
          <w:szCs w:val="24"/>
          <w:lang w:eastAsia="ru-RU"/>
        </w:rPr>
        <w:t>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lastRenderedPageBreak/>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находящихся в группе и центрах (уголках) развития.</w:t>
      </w:r>
    </w:p>
    <w:p w:rsidR="0088754F" w:rsidRPr="0088754F" w:rsidRDefault="0088754F" w:rsidP="0088754F">
      <w:pPr>
        <w:autoSpaceDE w:val="0"/>
        <w:autoSpaceDN w:val="0"/>
        <w:adjustRightInd w:val="0"/>
        <w:spacing w:after="0"/>
        <w:rPr>
          <w:rFonts w:ascii="Times New Roman" w:hAnsi="Times New Roman"/>
          <w:bCs/>
          <w:i/>
          <w:sz w:val="24"/>
          <w:szCs w:val="24"/>
          <w:u w:val="single"/>
          <w:lang w:eastAsia="ru-RU"/>
        </w:rPr>
      </w:pPr>
    </w:p>
    <w:p w:rsidR="0088754F" w:rsidRPr="0088754F" w:rsidRDefault="0088754F" w:rsidP="0088754F">
      <w:pPr>
        <w:autoSpaceDE w:val="0"/>
        <w:autoSpaceDN w:val="0"/>
        <w:adjustRightInd w:val="0"/>
        <w:spacing w:after="0"/>
        <w:rPr>
          <w:rFonts w:ascii="Times New Roman" w:hAnsi="Times New Roman"/>
          <w:bCs/>
          <w:i/>
          <w:sz w:val="24"/>
          <w:szCs w:val="24"/>
          <w:u w:val="single"/>
          <w:lang w:eastAsia="ru-RU"/>
        </w:rPr>
      </w:pPr>
    </w:p>
    <w:p w:rsidR="0088754F" w:rsidRPr="0088754F" w:rsidRDefault="0088754F" w:rsidP="0088754F">
      <w:pPr>
        <w:autoSpaceDE w:val="0"/>
        <w:autoSpaceDN w:val="0"/>
        <w:adjustRightInd w:val="0"/>
        <w:spacing w:after="0"/>
        <w:rPr>
          <w:rFonts w:ascii="Times New Roman" w:hAnsi="Times New Roman"/>
          <w:bCs/>
          <w:i/>
          <w:sz w:val="24"/>
          <w:szCs w:val="24"/>
          <w:u w:val="single"/>
          <w:lang w:eastAsia="ru-RU"/>
        </w:rPr>
      </w:pPr>
      <w:r w:rsidRPr="0088754F">
        <w:rPr>
          <w:rFonts w:ascii="Times New Roman" w:hAnsi="Times New Roman"/>
          <w:bCs/>
          <w:i/>
          <w:sz w:val="24"/>
          <w:szCs w:val="24"/>
          <w:u w:val="single"/>
          <w:lang w:eastAsia="ru-RU"/>
        </w:rPr>
        <w:t>Культурно - досуговая     деятельность</w:t>
      </w:r>
    </w:p>
    <w:p w:rsidR="0088754F" w:rsidRPr="0088754F" w:rsidRDefault="0088754F" w:rsidP="0088754F">
      <w:pPr>
        <w:autoSpaceDE w:val="0"/>
        <w:autoSpaceDN w:val="0"/>
        <w:adjustRightInd w:val="0"/>
        <w:spacing w:after="0"/>
        <w:rPr>
          <w:rFonts w:ascii="Times New Roman" w:hAnsi="Times New Roman"/>
          <w:bCs/>
          <w:i/>
          <w:sz w:val="24"/>
          <w:szCs w:val="24"/>
          <w:u w:val="single"/>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i/>
          <w:sz w:val="24"/>
          <w:szCs w:val="24"/>
          <w:lang w:eastAsia="ru-RU"/>
        </w:rPr>
      </w:pPr>
      <w:r w:rsidRPr="0088754F">
        <w:rPr>
          <w:rFonts w:ascii="Times New Roman" w:hAnsi="Times New Roman"/>
          <w:i/>
          <w:sz w:val="24"/>
          <w:szCs w:val="24"/>
          <w:lang w:eastAsia="ru-RU"/>
        </w:rPr>
        <w:t>Первая младшая групп</w:t>
      </w:r>
      <w:proofErr w:type="gramStart"/>
      <w:r w:rsidRPr="0088754F">
        <w:rPr>
          <w:rFonts w:ascii="Times New Roman" w:hAnsi="Times New Roman"/>
          <w:i/>
          <w:sz w:val="24"/>
          <w:szCs w:val="24"/>
          <w:lang w:eastAsia="ru-RU"/>
        </w:rPr>
        <w:t>а(</w:t>
      </w:r>
      <w:proofErr w:type="gramEnd"/>
      <w:r w:rsidRPr="0088754F">
        <w:rPr>
          <w:rFonts w:ascii="Times New Roman" w:hAnsi="Times New Roman"/>
          <w:i/>
          <w:sz w:val="24"/>
          <w:szCs w:val="24"/>
          <w:lang w:eastAsia="ru-RU"/>
        </w:rPr>
        <w:t>от 2 до 3 лет)</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xml:space="preserve">Цели и задачи:  </w:t>
      </w:r>
    </w:p>
    <w:p w:rsidR="0088754F" w:rsidRPr="0088754F" w:rsidRDefault="0088754F" w:rsidP="0088754F">
      <w:pPr>
        <w:numPr>
          <w:ilvl w:val="0"/>
          <w:numId w:val="9"/>
        </w:num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88754F" w:rsidRPr="0088754F" w:rsidRDefault="0088754F" w:rsidP="0088754F">
      <w:pPr>
        <w:numPr>
          <w:ilvl w:val="0"/>
          <w:numId w:val="9"/>
        </w:num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Привлекать детей к посильному участию в играх, забавах, развлечениях и праздниках.</w:t>
      </w:r>
    </w:p>
    <w:p w:rsidR="0088754F" w:rsidRPr="0088754F" w:rsidRDefault="0088754F" w:rsidP="0088754F">
      <w:pPr>
        <w:numPr>
          <w:ilvl w:val="0"/>
          <w:numId w:val="9"/>
        </w:num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Развивать умение следить за действиями заводных игрушек, сказочных героев, адекватно реагировать на них.</w:t>
      </w:r>
    </w:p>
    <w:p w:rsidR="0088754F" w:rsidRPr="0088754F" w:rsidRDefault="0088754F" w:rsidP="0088754F">
      <w:pPr>
        <w:numPr>
          <w:ilvl w:val="0"/>
          <w:numId w:val="9"/>
        </w:num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Способствовать формированию навыка перевоплощения в образы сказочных героев.</w:t>
      </w:r>
    </w:p>
    <w:p w:rsidR="0088754F" w:rsidRPr="0088754F" w:rsidRDefault="0088754F" w:rsidP="0088754F">
      <w:pPr>
        <w:numPr>
          <w:ilvl w:val="0"/>
          <w:numId w:val="9"/>
        </w:num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Отмечать праздники в соответствии с возрастными возможностями и интересами детей.</w:t>
      </w:r>
    </w:p>
    <w:p w:rsidR="0088754F" w:rsidRPr="0088754F" w:rsidRDefault="0088754F" w:rsidP="0088754F">
      <w:pPr>
        <w:autoSpaceDE w:val="0"/>
        <w:autoSpaceDN w:val="0"/>
        <w:adjustRightInd w:val="0"/>
        <w:spacing w:after="0"/>
        <w:ind w:left="36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i/>
          <w:sz w:val="24"/>
          <w:szCs w:val="24"/>
          <w:lang w:eastAsia="ru-RU"/>
        </w:rPr>
        <w:t xml:space="preserve">Вторая младшая группа   </w:t>
      </w:r>
      <w:r w:rsidRPr="0088754F">
        <w:rPr>
          <w:rFonts w:ascii="Times New Roman" w:hAnsi="Times New Roman"/>
          <w:sz w:val="24"/>
          <w:szCs w:val="24"/>
          <w:lang w:eastAsia="ru-RU"/>
        </w:rPr>
        <w:t>(от 3 до 4 лет)</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lastRenderedPageBreak/>
        <w:t xml:space="preserve">Отдых. </w:t>
      </w:r>
      <w:r w:rsidRPr="0088754F">
        <w:rPr>
          <w:rFonts w:ascii="Times New Roman" w:hAnsi="Times New Roman"/>
          <w:sz w:val="24"/>
          <w:szCs w:val="24"/>
          <w:lang w:eastAsia="ru-RU"/>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Развлечения. </w:t>
      </w:r>
      <w:r w:rsidRPr="0088754F">
        <w:rPr>
          <w:rFonts w:ascii="Times New Roman" w:hAnsi="Times New Roman"/>
          <w:sz w:val="24"/>
          <w:szCs w:val="24"/>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Праздники. </w:t>
      </w:r>
      <w:r w:rsidRPr="0088754F">
        <w:rPr>
          <w:rFonts w:ascii="Times New Roman" w:hAnsi="Times New Roman"/>
          <w:sz w:val="24"/>
          <w:szCs w:val="24"/>
          <w:lang w:eastAsia="ru-RU"/>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Самостоятельная деятельность. </w:t>
      </w:r>
      <w:r w:rsidRPr="0088754F">
        <w:rPr>
          <w:rFonts w:ascii="Times New Roman" w:hAnsi="Times New Roman"/>
          <w:sz w:val="24"/>
          <w:szCs w:val="24"/>
          <w:lang w:eastAsia="ru-RU"/>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i/>
          <w:sz w:val="24"/>
          <w:szCs w:val="24"/>
          <w:lang w:eastAsia="ru-RU"/>
        </w:rPr>
        <w:t xml:space="preserve">Средняя группа    </w:t>
      </w:r>
      <w:r w:rsidRPr="0088754F">
        <w:rPr>
          <w:rFonts w:ascii="Times New Roman" w:hAnsi="Times New Roman"/>
          <w:sz w:val="24"/>
          <w:szCs w:val="24"/>
          <w:lang w:eastAsia="ru-RU"/>
        </w:rPr>
        <w:t>(от 4 до 5 лет)</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Отдых. </w:t>
      </w:r>
      <w:r w:rsidRPr="0088754F">
        <w:rPr>
          <w:rFonts w:ascii="Times New Roman" w:hAnsi="Times New Roman"/>
          <w:sz w:val="24"/>
          <w:szCs w:val="24"/>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Развлечения. </w:t>
      </w:r>
      <w:r w:rsidRPr="0088754F">
        <w:rPr>
          <w:rFonts w:ascii="Times New Roman" w:hAnsi="Times New Roman"/>
          <w:sz w:val="24"/>
          <w:szCs w:val="24"/>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Праздники. </w:t>
      </w:r>
      <w:r w:rsidRPr="0088754F">
        <w:rPr>
          <w:rFonts w:ascii="Times New Roman" w:hAnsi="Times New Roman"/>
          <w:sz w:val="24"/>
          <w:szCs w:val="24"/>
          <w:lang w:eastAsia="ru-RU"/>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xml:space="preserve">Дню защитника Отечества, праздникам народного календаря. </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Самостоятельная деятельность. </w:t>
      </w:r>
      <w:r w:rsidRPr="0088754F">
        <w:rPr>
          <w:rFonts w:ascii="Times New Roman" w:hAnsi="Times New Roman"/>
          <w:sz w:val="24"/>
          <w:szCs w:val="24"/>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w:t>
      </w:r>
    </w:p>
    <w:p w:rsidR="0088754F" w:rsidRPr="0088754F" w:rsidRDefault="0088754F" w:rsidP="0088754F">
      <w:pPr>
        <w:autoSpaceDE w:val="0"/>
        <w:autoSpaceDN w:val="0"/>
        <w:adjustRightInd w:val="0"/>
        <w:spacing w:after="0"/>
        <w:rPr>
          <w:rFonts w:ascii="Times New Roman" w:hAnsi="Times New Roman"/>
          <w:sz w:val="24"/>
          <w:szCs w:val="24"/>
          <w:lang w:eastAsia="ru-RU"/>
        </w:rPr>
      </w:pPr>
      <w:proofErr w:type="gramStart"/>
      <w:r w:rsidRPr="0088754F">
        <w:rPr>
          <w:rFonts w:ascii="Times New Roman" w:hAnsi="Times New Roman"/>
          <w:sz w:val="24"/>
          <w:szCs w:val="24"/>
          <w:lang w:eastAsia="ru-RU"/>
        </w:rPr>
        <w:lastRenderedPageBreak/>
        <w:t>ного, трудового).</w:t>
      </w:r>
      <w:proofErr w:type="gramEnd"/>
      <w:r w:rsidRPr="0088754F">
        <w:rPr>
          <w:rFonts w:ascii="Times New Roman" w:hAnsi="Times New Roman"/>
          <w:sz w:val="24"/>
          <w:szCs w:val="24"/>
          <w:lang w:eastAsia="ru-RU"/>
        </w:rPr>
        <w:t xml:space="preserve">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вития (в детском саду или в центрах творчества).</w:t>
      </w: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i/>
          <w:sz w:val="24"/>
          <w:szCs w:val="24"/>
          <w:lang w:eastAsia="ru-RU"/>
        </w:rPr>
      </w:pPr>
      <w:r w:rsidRPr="0088754F">
        <w:rPr>
          <w:rFonts w:ascii="Times New Roman" w:hAnsi="Times New Roman"/>
          <w:i/>
          <w:sz w:val="24"/>
          <w:szCs w:val="24"/>
          <w:lang w:eastAsia="ru-RU"/>
        </w:rPr>
        <w:t>Старшая группа (от 5 до 6 лет)</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Отдых. </w:t>
      </w:r>
      <w:r w:rsidRPr="0088754F">
        <w:rPr>
          <w:rFonts w:ascii="Times New Roman" w:hAnsi="Times New Roman"/>
          <w:sz w:val="24"/>
          <w:szCs w:val="24"/>
          <w:lang w:eastAsia="ru-RU"/>
        </w:rPr>
        <w:t xml:space="preserve">Развивать желание в свободное время заниматься интересной и содержательной деятельностью. </w:t>
      </w:r>
      <w:proofErr w:type="gramStart"/>
      <w:r w:rsidRPr="0088754F">
        <w:rPr>
          <w:rFonts w:ascii="Times New Roman" w:hAnsi="Times New Roman"/>
          <w:sz w:val="24"/>
          <w:szCs w:val="24"/>
          <w:lang w:eastAsia="ru-RU"/>
        </w:rPr>
        <w:t>Формировать основы досуговой культуры (игры, чтение книг, рисование, лепка, конструирование, прогулки, походы и т. д.).</w:t>
      </w:r>
      <w:proofErr w:type="gramEnd"/>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Развлечения. </w:t>
      </w:r>
      <w:r w:rsidRPr="0088754F">
        <w:rPr>
          <w:rFonts w:ascii="Times New Roman" w:hAnsi="Times New Roman"/>
          <w:sz w:val="24"/>
          <w:szCs w:val="24"/>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Праздники. </w:t>
      </w:r>
      <w:r w:rsidRPr="0088754F">
        <w:rPr>
          <w:rFonts w:ascii="Times New Roman" w:hAnsi="Times New Roman"/>
          <w:sz w:val="24"/>
          <w:szCs w:val="24"/>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Самостоятельная деятельность. </w:t>
      </w:r>
      <w:r w:rsidRPr="0088754F">
        <w:rPr>
          <w:rFonts w:ascii="Times New Roman" w:hAnsi="Times New Roman"/>
          <w:sz w:val="24"/>
          <w:szCs w:val="24"/>
          <w:lang w:eastAsia="ru-RU"/>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Творчество. </w:t>
      </w:r>
      <w:r w:rsidRPr="0088754F">
        <w:rPr>
          <w:rFonts w:ascii="Times New Roman" w:hAnsi="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i/>
          <w:sz w:val="24"/>
          <w:szCs w:val="24"/>
          <w:lang w:eastAsia="ru-RU"/>
        </w:rPr>
        <w:t xml:space="preserve">Подготовительная к школе группа   </w:t>
      </w:r>
      <w:r w:rsidRPr="0088754F">
        <w:rPr>
          <w:rFonts w:ascii="Times New Roman" w:hAnsi="Times New Roman"/>
          <w:sz w:val="24"/>
          <w:szCs w:val="24"/>
          <w:lang w:eastAsia="ru-RU"/>
        </w:rPr>
        <w:t>(от 6 до 7 лет)</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Отдых. </w:t>
      </w:r>
      <w:proofErr w:type="gramStart"/>
      <w:r w:rsidRPr="0088754F">
        <w:rPr>
          <w:rFonts w:ascii="Times New Roman" w:hAnsi="Times New Roman"/>
          <w:sz w:val="24"/>
          <w:szCs w:val="24"/>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Развлечения. </w:t>
      </w:r>
      <w:r w:rsidRPr="0088754F">
        <w:rPr>
          <w:rFonts w:ascii="Times New Roman" w:hAnsi="Times New Roman"/>
          <w:sz w:val="24"/>
          <w:szCs w:val="24"/>
          <w:lang w:eastAsia="ru-RU"/>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lastRenderedPageBreak/>
        <w:t xml:space="preserve">Праздники. </w:t>
      </w:r>
      <w:r w:rsidRPr="0088754F">
        <w:rPr>
          <w:rFonts w:ascii="Times New Roman" w:hAnsi="Times New Roman"/>
          <w:sz w:val="24"/>
          <w:szCs w:val="24"/>
          <w:lang w:eastAsia="ru-RU"/>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 xml:space="preserve">к празднику и его </w:t>
      </w:r>
      <w:proofErr w:type="gramStart"/>
      <w:r w:rsidRPr="0088754F">
        <w:rPr>
          <w:rFonts w:ascii="Times New Roman" w:hAnsi="Times New Roman"/>
          <w:sz w:val="24"/>
          <w:szCs w:val="24"/>
          <w:lang w:eastAsia="ru-RU"/>
        </w:rPr>
        <w:t>проведении</w:t>
      </w:r>
      <w:proofErr w:type="gramEnd"/>
      <w:r w:rsidRPr="0088754F">
        <w:rPr>
          <w:rFonts w:ascii="Times New Roman" w:hAnsi="Times New Roman"/>
          <w:sz w:val="24"/>
          <w:szCs w:val="24"/>
          <w:lang w:eastAsia="ru-RU"/>
        </w:rPr>
        <w:t>. Воспитывать чувство удовлетворения от участия в коллективной предпраздничной деятельности. Формировать основы праздничной культуры.</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Самостоятельная деятельность. </w:t>
      </w:r>
      <w:r w:rsidRPr="0088754F">
        <w:rPr>
          <w:rFonts w:ascii="Times New Roman" w:hAnsi="Times New Roman"/>
          <w:sz w:val="24"/>
          <w:szCs w:val="24"/>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Формировать умение планировать и организовывать свою самостоятельную деятельность, взаимодействовать со сверстниками и взрослыми.</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b/>
          <w:bCs/>
          <w:sz w:val="24"/>
          <w:szCs w:val="24"/>
          <w:lang w:eastAsia="ru-RU"/>
        </w:rPr>
        <w:t xml:space="preserve">Творчество. </w:t>
      </w:r>
      <w:r w:rsidRPr="0088754F">
        <w:rPr>
          <w:rFonts w:ascii="Times New Roman" w:hAnsi="Times New Roman"/>
          <w:sz w:val="24"/>
          <w:szCs w:val="24"/>
          <w:lang w:eastAsia="ru-RU"/>
        </w:rPr>
        <w:t>Совершенствовать самостоятельную музыкально-художественную и познавательную деятельность.</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88754F" w:rsidRPr="0088754F" w:rsidRDefault="0088754F" w:rsidP="0088754F">
      <w:pPr>
        <w:autoSpaceDE w:val="0"/>
        <w:autoSpaceDN w:val="0"/>
        <w:adjustRightInd w:val="0"/>
        <w:spacing w:after="0"/>
        <w:rPr>
          <w:rFonts w:ascii="Times New Roman" w:hAnsi="Times New Roman"/>
          <w:sz w:val="24"/>
          <w:szCs w:val="24"/>
          <w:lang w:eastAsia="ru-RU"/>
        </w:rPr>
      </w:pPr>
      <w:r w:rsidRPr="0088754F">
        <w:rPr>
          <w:rFonts w:ascii="Times New Roman" w:hAnsi="Times New Roman"/>
          <w:sz w:val="24"/>
          <w:szCs w:val="24"/>
          <w:lang w:eastAsia="ru-RU"/>
        </w:rPr>
        <w:t>Содействовать посещению художественно-эстетических студий по  интересам ребенка.</w:t>
      </w: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autoSpaceDE w:val="0"/>
        <w:autoSpaceDN w:val="0"/>
        <w:adjustRightInd w:val="0"/>
        <w:spacing w:after="0"/>
        <w:rPr>
          <w:rFonts w:ascii="Times New Roman" w:hAnsi="Times New Roman"/>
          <w:sz w:val="24"/>
          <w:szCs w:val="24"/>
          <w:lang w:eastAsia="ru-RU"/>
        </w:rPr>
      </w:pPr>
    </w:p>
    <w:p w:rsidR="0088754F" w:rsidRPr="0088754F" w:rsidRDefault="0088754F" w:rsidP="0088754F">
      <w:pPr>
        <w:rPr>
          <w:rFonts w:ascii="Times New Roman" w:hAnsi="Times New Roman"/>
          <w:sz w:val="24"/>
          <w:szCs w:val="24"/>
        </w:rPr>
      </w:pPr>
    </w:p>
    <w:p w:rsidR="008D5CEC" w:rsidRPr="0088754F" w:rsidRDefault="008D5CEC" w:rsidP="00AE7199">
      <w:pPr>
        <w:autoSpaceDE w:val="0"/>
        <w:autoSpaceDN w:val="0"/>
        <w:adjustRightInd w:val="0"/>
        <w:spacing w:after="0"/>
        <w:rPr>
          <w:rFonts w:ascii="Times New Roman" w:hAnsi="Times New Roman"/>
          <w:b/>
          <w:bCs/>
          <w:sz w:val="24"/>
          <w:szCs w:val="24"/>
          <w:lang w:eastAsia="ru-RU"/>
        </w:rPr>
      </w:pPr>
    </w:p>
    <w:p w:rsidR="008D5CEC" w:rsidRPr="0088754F" w:rsidRDefault="008D5CEC" w:rsidP="00AE7199">
      <w:pPr>
        <w:autoSpaceDE w:val="0"/>
        <w:autoSpaceDN w:val="0"/>
        <w:adjustRightInd w:val="0"/>
        <w:spacing w:after="0"/>
        <w:rPr>
          <w:rFonts w:ascii="Times New Roman" w:hAnsi="Times New Roman"/>
          <w:b/>
          <w:bCs/>
          <w:sz w:val="24"/>
          <w:szCs w:val="24"/>
          <w:lang w:eastAsia="ru-RU"/>
        </w:rPr>
      </w:pPr>
    </w:p>
    <w:p w:rsidR="008D5CEC" w:rsidRPr="0088754F" w:rsidRDefault="008D5CEC" w:rsidP="00AE7199">
      <w:pPr>
        <w:autoSpaceDE w:val="0"/>
        <w:autoSpaceDN w:val="0"/>
        <w:adjustRightInd w:val="0"/>
        <w:spacing w:after="0"/>
        <w:rPr>
          <w:rFonts w:ascii="Times New Roman" w:hAnsi="Times New Roman"/>
          <w:b/>
          <w:bCs/>
          <w:sz w:val="24"/>
          <w:szCs w:val="24"/>
          <w:lang w:eastAsia="ru-RU"/>
        </w:rPr>
      </w:pPr>
    </w:p>
    <w:p w:rsidR="008D5CEC" w:rsidRPr="0088754F" w:rsidRDefault="008D5CEC" w:rsidP="00AE7199">
      <w:pPr>
        <w:autoSpaceDE w:val="0"/>
        <w:autoSpaceDN w:val="0"/>
        <w:adjustRightInd w:val="0"/>
        <w:spacing w:after="0"/>
        <w:rPr>
          <w:rFonts w:ascii="Times New Roman" w:hAnsi="Times New Roman"/>
          <w:b/>
          <w:bCs/>
          <w:sz w:val="24"/>
          <w:szCs w:val="24"/>
          <w:lang w:eastAsia="ru-RU"/>
        </w:rPr>
      </w:pPr>
    </w:p>
    <w:p w:rsidR="008D5CEC" w:rsidRPr="0088754F" w:rsidRDefault="008D5CEC" w:rsidP="00AE7199">
      <w:pPr>
        <w:autoSpaceDE w:val="0"/>
        <w:autoSpaceDN w:val="0"/>
        <w:adjustRightInd w:val="0"/>
        <w:spacing w:after="0"/>
        <w:rPr>
          <w:rFonts w:ascii="Times New Roman" w:hAnsi="Times New Roman"/>
          <w:b/>
          <w:bCs/>
          <w:sz w:val="24"/>
          <w:szCs w:val="24"/>
          <w:lang w:eastAsia="ru-RU"/>
        </w:rPr>
      </w:pPr>
    </w:p>
    <w:p w:rsidR="008D5CEC" w:rsidRPr="0088754F" w:rsidRDefault="008D5CEC" w:rsidP="00AE7199">
      <w:pPr>
        <w:autoSpaceDE w:val="0"/>
        <w:autoSpaceDN w:val="0"/>
        <w:adjustRightInd w:val="0"/>
        <w:spacing w:after="0"/>
        <w:rPr>
          <w:rFonts w:ascii="Times New Roman" w:hAnsi="Times New Roman"/>
          <w:b/>
          <w:bCs/>
          <w:sz w:val="24"/>
          <w:szCs w:val="24"/>
          <w:lang w:eastAsia="ru-RU"/>
        </w:rPr>
      </w:pPr>
    </w:p>
    <w:p w:rsidR="008D5CEC" w:rsidRPr="0088754F" w:rsidRDefault="008D5CEC" w:rsidP="00AE7199">
      <w:pPr>
        <w:autoSpaceDE w:val="0"/>
        <w:autoSpaceDN w:val="0"/>
        <w:adjustRightInd w:val="0"/>
        <w:spacing w:after="0"/>
        <w:rPr>
          <w:rFonts w:ascii="Times New Roman" w:hAnsi="Times New Roman"/>
          <w:b/>
          <w:bCs/>
          <w:sz w:val="24"/>
          <w:szCs w:val="24"/>
          <w:lang w:eastAsia="ru-RU"/>
        </w:rPr>
      </w:pPr>
    </w:p>
    <w:p w:rsidR="0088754F" w:rsidRPr="0088754F" w:rsidRDefault="0088754F" w:rsidP="00AE7199">
      <w:pPr>
        <w:autoSpaceDE w:val="0"/>
        <w:autoSpaceDN w:val="0"/>
        <w:adjustRightInd w:val="0"/>
        <w:spacing w:after="0"/>
        <w:rPr>
          <w:rFonts w:ascii="Times New Roman" w:hAnsi="Times New Roman"/>
          <w:b/>
          <w:bCs/>
          <w:sz w:val="24"/>
          <w:szCs w:val="24"/>
          <w:lang w:eastAsia="ru-RU"/>
        </w:rPr>
      </w:pPr>
    </w:p>
    <w:p w:rsidR="0088754F" w:rsidRPr="0088754F" w:rsidRDefault="0088754F" w:rsidP="00AE7199">
      <w:pPr>
        <w:autoSpaceDE w:val="0"/>
        <w:autoSpaceDN w:val="0"/>
        <w:adjustRightInd w:val="0"/>
        <w:spacing w:after="0"/>
        <w:rPr>
          <w:rFonts w:ascii="Times New Roman" w:hAnsi="Times New Roman"/>
          <w:b/>
          <w:bCs/>
          <w:sz w:val="24"/>
          <w:szCs w:val="24"/>
          <w:lang w:eastAsia="ru-RU"/>
        </w:rPr>
      </w:pPr>
    </w:p>
    <w:p w:rsidR="0088754F" w:rsidRDefault="0088754F" w:rsidP="00AE7199">
      <w:pPr>
        <w:autoSpaceDE w:val="0"/>
        <w:autoSpaceDN w:val="0"/>
        <w:adjustRightInd w:val="0"/>
        <w:spacing w:after="0"/>
        <w:rPr>
          <w:rFonts w:ascii="Times New Roman" w:hAnsi="Times New Roman"/>
          <w:b/>
          <w:bCs/>
          <w:sz w:val="24"/>
          <w:szCs w:val="24"/>
          <w:lang w:eastAsia="ru-RU"/>
        </w:rPr>
      </w:pPr>
    </w:p>
    <w:p w:rsidR="008D5CEC" w:rsidRDefault="008D5CEC" w:rsidP="00AE7199">
      <w:pPr>
        <w:autoSpaceDE w:val="0"/>
        <w:autoSpaceDN w:val="0"/>
        <w:adjustRightInd w:val="0"/>
        <w:spacing w:after="0"/>
        <w:rPr>
          <w:rFonts w:ascii="Times New Roman" w:hAnsi="Times New Roman"/>
          <w:b/>
          <w:bCs/>
          <w:sz w:val="24"/>
          <w:szCs w:val="24"/>
          <w:lang w:eastAsia="ru-RU"/>
        </w:rPr>
      </w:pPr>
    </w:p>
    <w:p w:rsidR="00797194" w:rsidRPr="00AE7199" w:rsidRDefault="00797194" w:rsidP="00797194">
      <w:pPr>
        <w:autoSpaceDE w:val="0"/>
        <w:autoSpaceDN w:val="0"/>
        <w:adjustRightInd w:val="0"/>
        <w:spacing w:after="0"/>
        <w:rPr>
          <w:rFonts w:ascii="Times New Roman" w:hAnsi="Times New Roman"/>
          <w:sz w:val="24"/>
          <w:szCs w:val="24"/>
          <w:lang w:eastAsia="ru-RU"/>
        </w:rPr>
      </w:pPr>
    </w:p>
    <w:p w:rsidR="00797194" w:rsidRPr="00AE7199" w:rsidRDefault="00797194" w:rsidP="00797194">
      <w:pPr>
        <w:autoSpaceDE w:val="0"/>
        <w:autoSpaceDN w:val="0"/>
        <w:adjustRightInd w:val="0"/>
        <w:spacing w:after="0"/>
        <w:rPr>
          <w:rFonts w:ascii="Times New Roman" w:hAnsi="Times New Roman"/>
          <w:sz w:val="24"/>
          <w:szCs w:val="24"/>
          <w:lang w:eastAsia="ru-RU"/>
        </w:rPr>
      </w:pPr>
    </w:p>
    <w:p w:rsidR="00797194" w:rsidRPr="00AE7199" w:rsidRDefault="00797194" w:rsidP="00797194">
      <w:pPr>
        <w:autoSpaceDE w:val="0"/>
        <w:autoSpaceDN w:val="0"/>
        <w:adjustRightInd w:val="0"/>
        <w:spacing w:after="0"/>
        <w:rPr>
          <w:rFonts w:ascii="Times New Roman" w:hAnsi="Times New Roman"/>
          <w:sz w:val="24"/>
          <w:szCs w:val="24"/>
          <w:lang w:eastAsia="ru-RU"/>
        </w:rPr>
      </w:pPr>
    </w:p>
    <w:p w:rsidR="00797194" w:rsidRPr="00AE7199" w:rsidRDefault="00797194" w:rsidP="00797194">
      <w:pPr>
        <w:autoSpaceDE w:val="0"/>
        <w:autoSpaceDN w:val="0"/>
        <w:adjustRightInd w:val="0"/>
        <w:spacing w:after="0"/>
        <w:rPr>
          <w:rFonts w:ascii="Times New Roman" w:hAnsi="Times New Roman"/>
          <w:sz w:val="24"/>
          <w:szCs w:val="24"/>
          <w:lang w:eastAsia="ru-RU"/>
        </w:rPr>
      </w:pPr>
    </w:p>
    <w:p w:rsidR="00797194" w:rsidRPr="00AE7199" w:rsidRDefault="00797194" w:rsidP="00797194">
      <w:pPr>
        <w:autoSpaceDE w:val="0"/>
        <w:autoSpaceDN w:val="0"/>
        <w:adjustRightInd w:val="0"/>
        <w:spacing w:after="0"/>
        <w:rPr>
          <w:rFonts w:ascii="Times New Roman" w:hAnsi="Times New Roman"/>
          <w:sz w:val="24"/>
          <w:szCs w:val="24"/>
          <w:lang w:eastAsia="ru-RU"/>
        </w:rPr>
      </w:pPr>
    </w:p>
    <w:p w:rsidR="00797194" w:rsidRPr="00AE7199" w:rsidRDefault="00797194" w:rsidP="00797194">
      <w:pPr>
        <w:autoSpaceDE w:val="0"/>
        <w:autoSpaceDN w:val="0"/>
        <w:adjustRightInd w:val="0"/>
        <w:spacing w:after="0"/>
        <w:rPr>
          <w:rFonts w:ascii="Times New Roman" w:hAnsi="Times New Roman"/>
          <w:sz w:val="24"/>
          <w:szCs w:val="24"/>
          <w:lang w:eastAsia="ru-RU"/>
        </w:rPr>
      </w:pPr>
    </w:p>
    <w:p w:rsidR="00797194" w:rsidRPr="00AE7199" w:rsidRDefault="00797194" w:rsidP="00797194">
      <w:pPr>
        <w:autoSpaceDE w:val="0"/>
        <w:autoSpaceDN w:val="0"/>
        <w:adjustRightInd w:val="0"/>
        <w:spacing w:after="0"/>
        <w:rPr>
          <w:rFonts w:ascii="Times New Roman" w:hAnsi="Times New Roman"/>
          <w:sz w:val="24"/>
          <w:szCs w:val="24"/>
          <w:lang w:eastAsia="ru-RU"/>
        </w:rPr>
      </w:pPr>
    </w:p>
    <w:p w:rsidR="00797194" w:rsidRPr="00AE7199" w:rsidRDefault="00797194" w:rsidP="00797194">
      <w:pPr>
        <w:autoSpaceDE w:val="0"/>
        <w:autoSpaceDN w:val="0"/>
        <w:adjustRightInd w:val="0"/>
        <w:spacing w:after="0"/>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Cs/>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w:t>
            </w:r>
            <w:proofErr w:type="gramStart"/>
            <w:r w:rsidRPr="00AE7199">
              <w:rPr>
                <w:rFonts w:ascii="Times New Roman" w:hAnsi="Times New Roman"/>
                <w:sz w:val="24"/>
                <w:szCs w:val="24"/>
                <w:lang w:eastAsia="ru-RU"/>
              </w:rPr>
              <w:t>в</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помещении</w:t>
            </w:r>
            <w:proofErr w:type="gramEnd"/>
            <w:r w:rsidRPr="00AE7199">
              <w:rPr>
                <w:rFonts w:ascii="Times New Roman" w:hAnsi="Times New Roman"/>
                <w:sz w:val="24"/>
                <w:szCs w:val="24"/>
                <w:lang w:eastAsia="ru-RU"/>
              </w:rPr>
              <w:t xml:space="preserve">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кубики поровну).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организованность, дисциплинированность, коллективизм, уважение к старшим.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заботливое отношение к малышам, пожилым людям; учить помогать им.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такие качества, как сочувствие, отзывчивость, справедливость, скромность.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bl>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825C5C" w:rsidRDefault="00825C5C"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sz w:val="24"/>
          <w:szCs w:val="24"/>
          <w:lang w:eastAsia="ru-RU"/>
        </w:rPr>
        <w:t>Ребенок в семье и сообществе, патриотическое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Образ Я. </w:t>
            </w:r>
            <w:r w:rsidRPr="00AE7199">
              <w:rPr>
                <w:rFonts w:ascii="Times New Roman" w:hAnsi="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Семья. </w:t>
            </w:r>
            <w:r w:rsidRPr="00AE7199">
              <w:rPr>
                <w:rFonts w:ascii="Times New Roman" w:hAnsi="Times New Roman"/>
                <w:sz w:val="24"/>
                <w:szCs w:val="24"/>
                <w:lang w:eastAsia="ru-RU"/>
              </w:rPr>
              <w:t>Воспитывать внимательное отношение к родителям, близким людям. Поощрять умение называть имена членов своей семьи.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Детский сад. </w:t>
            </w:r>
            <w:r w:rsidRPr="00AE7199">
              <w:rPr>
                <w:rFonts w:ascii="Times New Roman" w:hAnsi="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Родная страна. </w:t>
            </w:r>
            <w:r w:rsidRPr="00AE7199">
              <w:rPr>
                <w:rFonts w:ascii="Times New Roman" w:hAnsi="Times New Roman"/>
                <w:sz w:val="24"/>
                <w:szCs w:val="24"/>
                <w:lang w:eastAsia="ru-RU"/>
              </w:rPr>
              <w:t>Напоминать детям название города (поселка), в котором они живут.</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roofErr w:type="gramStart"/>
            <w:r w:rsidRPr="00AE7199">
              <w:rPr>
                <w:rFonts w:ascii="Times New Roman" w:hAnsi="Times New Roman"/>
                <w:b/>
                <w:bCs/>
                <w:sz w:val="24"/>
                <w:szCs w:val="24"/>
                <w:lang w:eastAsia="ru-RU"/>
              </w:rPr>
              <w:t>Образ Я.</w:t>
            </w:r>
            <w:r w:rsidRPr="00AE7199">
              <w:rPr>
                <w:rFonts w:ascii="Times New Roman" w:hAnsi="Times New Roman"/>
                <w:bCs/>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AE7199">
              <w:rPr>
                <w:rFonts w:ascii="Times New Roman" w:hAnsi="Times New Roman"/>
                <w:bCs/>
                <w:sz w:val="24"/>
                <w:szCs w:val="24"/>
                <w:lang w:eastAsia="ru-RU"/>
              </w:rPr>
              <w:t xml:space="preserve"> знаешь «вежливые» слова).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 xml:space="preserve">Семья. </w:t>
            </w:r>
            <w:r w:rsidRPr="00AE7199">
              <w:rPr>
                <w:rFonts w:ascii="Times New Roman" w:hAnsi="Times New Roman"/>
                <w:bCs/>
                <w:sz w:val="24"/>
                <w:szCs w:val="24"/>
                <w:lang w:eastAsia="ru-RU"/>
              </w:rPr>
              <w:t>Беседовать с ребенком о членах его семьи (как зовут, чем занимаются, как играют с ребенком и пр.).</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Детский сад.</w:t>
            </w:r>
            <w:r w:rsidRPr="00AE7199">
              <w:rPr>
                <w:rFonts w:ascii="Times New Roman" w:hAnsi="Times New Roman"/>
                <w:bCs/>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lastRenderedPageBreak/>
              <w:t>и занятий, подчеркивая его красоту, удобство, веселую, разноцветную окраску строений.</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Обращать внимание детей на различные растения, на их разнообразие и красоту.</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Совершенствовать умение свободно ориентироваться в помещениях и на участке детского сада.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Родная страна</w:t>
            </w:r>
            <w:r w:rsidRPr="00AE7199">
              <w:rPr>
                <w:rFonts w:ascii="Times New Roman" w:hAnsi="Times New Roman"/>
                <w:bCs/>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Образ Я.</w:t>
            </w:r>
            <w:r w:rsidRPr="00AE7199">
              <w:rPr>
                <w:rFonts w:ascii="Times New Roman" w:hAnsi="Times New Roman"/>
                <w:bCs/>
                <w:sz w:val="24"/>
                <w:szCs w:val="24"/>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roofErr w:type="gramStart"/>
            <w:r w:rsidRPr="00AE7199">
              <w:rPr>
                <w:rFonts w:ascii="Times New Roman" w:hAnsi="Times New Roman"/>
                <w:bCs/>
                <w:sz w:val="24"/>
                <w:szCs w:val="24"/>
                <w:lang w:eastAsia="ru-RU"/>
              </w:rPr>
              <w:t>Формировать первичные гендерные представления (мальчики силь-</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roofErr w:type="gramStart"/>
            <w:r w:rsidRPr="00AE7199">
              <w:rPr>
                <w:rFonts w:ascii="Times New Roman" w:hAnsi="Times New Roman"/>
                <w:bCs/>
                <w:sz w:val="24"/>
                <w:szCs w:val="24"/>
                <w:lang w:eastAsia="ru-RU"/>
              </w:rPr>
              <w:t>ные, смелые; девочки нежные, женственные).</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Семья.</w:t>
            </w:r>
            <w:r w:rsidRPr="00AE7199">
              <w:rPr>
                <w:rFonts w:ascii="Times New Roman" w:hAnsi="Times New Roman"/>
                <w:bCs/>
                <w:sz w:val="24"/>
                <w:szCs w:val="24"/>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 xml:space="preserve">Детский сад. </w:t>
            </w:r>
            <w:r w:rsidRPr="00AE7199">
              <w:rPr>
                <w:rFonts w:ascii="Times New Roman" w:hAnsi="Times New Roman"/>
                <w:bCs/>
                <w:sz w:val="24"/>
                <w:szCs w:val="24"/>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roofErr w:type="gramStart"/>
            <w:r w:rsidRPr="00AE7199">
              <w:rPr>
                <w:rFonts w:ascii="Times New Roman" w:hAnsi="Times New Roman"/>
                <w:bCs/>
                <w:sz w:val="24"/>
                <w:szCs w:val="24"/>
                <w:lang w:eastAsia="ru-RU"/>
              </w:rPr>
              <w:t>Формировать умение замечать изменения в оформлении группы и зала, участка детского сада (как красиво смотрятся яркие,</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нарядные игрушки, рисунки детей и т. п.). Привлекать к обсуждению и посильному участию в оформлении группы, к созданию ее символики и традиций.</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Родная страна.</w:t>
            </w:r>
            <w:r w:rsidRPr="00AE7199">
              <w:rPr>
                <w:rFonts w:ascii="Times New Roman" w:hAnsi="Times New Roman"/>
                <w:bCs/>
                <w:sz w:val="24"/>
                <w:szCs w:val="24"/>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lastRenderedPageBreak/>
              <w:t xml:space="preserve">Рассказывать о Российской армии, о воинах, которые охраняют </w:t>
            </w:r>
            <w:proofErr w:type="gramStart"/>
            <w:r w:rsidRPr="00AE7199">
              <w:rPr>
                <w:rFonts w:ascii="Times New Roman" w:hAnsi="Times New Roman"/>
                <w:bCs/>
                <w:sz w:val="24"/>
                <w:szCs w:val="24"/>
                <w:lang w:eastAsia="ru-RU"/>
              </w:rPr>
              <w:t>нашу</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Родину (пограничники, моряки, летчики).</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Образ Я.</w:t>
            </w:r>
            <w:r w:rsidRPr="00AE7199">
              <w:rPr>
                <w:rFonts w:ascii="Times New Roman" w:hAnsi="Times New Roman"/>
                <w:bCs/>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Семья.</w:t>
            </w:r>
            <w:r w:rsidRPr="00AE7199">
              <w:rPr>
                <w:rFonts w:ascii="Times New Roman" w:hAnsi="Times New Roman"/>
                <w:bCs/>
                <w:sz w:val="24"/>
                <w:szCs w:val="24"/>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Детский сад.</w:t>
            </w:r>
            <w:r w:rsidRPr="00AE7199">
              <w:rPr>
                <w:rFonts w:ascii="Times New Roman" w:hAnsi="Times New Roman"/>
                <w:bCs/>
                <w:sz w:val="24"/>
                <w:szCs w:val="24"/>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Родная страна.</w:t>
            </w:r>
            <w:r w:rsidRPr="00AE7199">
              <w:rPr>
                <w:rFonts w:ascii="Times New Roman" w:hAnsi="Times New Roman"/>
                <w:bCs/>
                <w:sz w:val="24"/>
                <w:szCs w:val="24"/>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sidRPr="00AE7199">
              <w:rPr>
                <w:rFonts w:ascii="Times New Roman" w:hAnsi="Times New Roman"/>
                <w:bCs/>
                <w:sz w:val="24"/>
                <w:szCs w:val="24"/>
                <w:lang w:eastAsia="ru-RU"/>
              </w:rPr>
              <w:t>о</w:t>
            </w:r>
            <w:proofErr w:type="gramEnd"/>
            <w:r w:rsidRPr="00AE7199">
              <w:rPr>
                <w:rFonts w:ascii="Times New Roman" w:hAnsi="Times New Roman"/>
                <w:bCs/>
                <w:sz w:val="24"/>
                <w:szCs w:val="24"/>
                <w:lang w:eastAsia="ru-RU"/>
              </w:rPr>
              <w:t xml:space="preserve"> государственных</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roofErr w:type="gramStart"/>
            <w:r w:rsidRPr="00AE7199">
              <w:rPr>
                <w:rFonts w:ascii="Times New Roman" w:hAnsi="Times New Roman"/>
                <w:bCs/>
                <w:sz w:val="24"/>
                <w:szCs w:val="24"/>
                <w:lang w:eastAsia="ru-RU"/>
              </w:rPr>
              <w:t>праздниках</w:t>
            </w:r>
            <w:proofErr w:type="gramEnd"/>
            <w:r w:rsidRPr="00AE7199">
              <w:rPr>
                <w:rFonts w:ascii="Times New Roman" w:hAnsi="Times New Roman"/>
                <w:bCs/>
                <w:sz w:val="24"/>
                <w:szCs w:val="24"/>
                <w:lang w:eastAsia="ru-RU"/>
              </w:rPr>
              <w:t xml:space="preserve">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w:t>
            </w:r>
            <w:r w:rsidRPr="00AE7199">
              <w:rPr>
                <w:rFonts w:ascii="Times New Roman" w:hAnsi="Times New Roman"/>
                <w:bCs/>
                <w:sz w:val="24"/>
                <w:szCs w:val="24"/>
                <w:lang w:eastAsia="ru-RU"/>
              </w:rPr>
              <w:lastRenderedPageBreak/>
              <w:t>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Образ Я.</w:t>
            </w:r>
            <w:r w:rsidRPr="00AE7199">
              <w:rPr>
                <w:rFonts w:ascii="Times New Roman" w:hAnsi="Times New Roman"/>
                <w:bCs/>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 xml:space="preserve">Семья. </w:t>
            </w:r>
            <w:r w:rsidRPr="00AE7199">
              <w:rPr>
                <w:rFonts w:ascii="Times New Roman" w:hAnsi="Times New Roman"/>
                <w:bCs/>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Детский сад</w:t>
            </w:r>
            <w:r w:rsidRPr="00AE7199">
              <w:rPr>
                <w:rFonts w:ascii="Times New Roman" w:hAnsi="Times New Roman"/>
                <w:bCs/>
                <w:sz w:val="24"/>
                <w:szCs w:val="24"/>
                <w:lang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Родная страна.</w:t>
            </w:r>
            <w:r w:rsidRPr="00AE7199">
              <w:rPr>
                <w:rFonts w:ascii="Times New Roman" w:hAnsi="Times New Roman"/>
                <w:bCs/>
                <w:sz w:val="24"/>
                <w:szCs w:val="24"/>
                <w:lang w:eastAsia="ru-RU"/>
              </w:rPr>
              <w:t xml:space="preserve"> Расширять представления о родном крае. Продолжать знакомить с достопримечательностями региона, в котором живут дети. Н</w:t>
            </w:r>
            <w:proofErr w:type="gramStart"/>
            <w:r w:rsidRPr="00AE7199">
              <w:rPr>
                <w:rFonts w:ascii="Times New Roman" w:hAnsi="Times New Roman"/>
                <w:bCs/>
                <w:sz w:val="24"/>
                <w:szCs w:val="24"/>
                <w:lang w:eastAsia="ru-RU"/>
              </w:rPr>
              <w:t>a</w:t>
            </w:r>
            <w:proofErr w:type="gramEnd"/>
            <w:r w:rsidRPr="00AE7199">
              <w:rPr>
                <w:rFonts w:ascii="Times New Roman" w:hAnsi="Times New Roman"/>
                <w:bCs/>
                <w:sz w:val="24"/>
                <w:szCs w:val="24"/>
                <w:lang w:eastAsia="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ям, происходящим в стране, воспитывать чувство гордости за ее достижения.</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roofErr w:type="gramStart"/>
            <w:r w:rsidRPr="00AE7199">
              <w:rPr>
                <w:rFonts w:ascii="Times New Roman" w:hAnsi="Times New Roman"/>
                <w:bCs/>
                <w:sz w:val="24"/>
                <w:szCs w:val="24"/>
                <w:lang w:eastAsia="ru-RU"/>
              </w:rPr>
              <w:t>Развивать представления о том, что Российская Федерация (Рос-</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w:t>
            </w:r>
            <w:r w:rsidRPr="00AE7199">
              <w:rPr>
                <w:rFonts w:ascii="Times New Roman" w:hAnsi="Times New Roman"/>
                <w:bCs/>
                <w:sz w:val="24"/>
                <w:szCs w:val="24"/>
                <w:lang w:eastAsia="ru-RU"/>
              </w:rPr>
              <w:lastRenderedPageBreak/>
              <w:t>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797194" w:rsidRPr="00AE7199" w:rsidRDefault="00797194" w:rsidP="00797194">
      <w:pPr>
        <w:autoSpaceDE w:val="0"/>
        <w:autoSpaceDN w:val="0"/>
        <w:adjustRightInd w:val="0"/>
        <w:spacing w:after="0" w:line="240" w:lineRule="auto"/>
        <w:rPr>
          <w:rFonts w:ascii="Times New Roman" w:hAnsi="Times New Roman"/>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Самообслуживание, самостоятельность  трудовое воспитание</w:t>
      </w: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Воспитание культурно-гигиенических навыков.</w:t>
            </w:r>
            <w:r w:rsidRPr="00AE7199">
              <w:rPr>
                <w:rFonts w:ascii="Times New Roman" w:hAnsi="Times New Roman"/>
                <w:bCs/>
                <w:sz w:val="24"/>
                <w:szCs w:val="24"/>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roofErr w:type="gramStart"/>
            <w:r w:rsidRPr="00AE7199">
              <w:rPr>
                <w:rFonts w:ascii="Times New Roman" w:hAnsi="Times New Roman"/>
                <w:bCs/>
                <w:sz w:val="24"/>
                <w:szCs w:val="24"/>
                <w:lang w:eastAsia="ru-RU"/>
              </w:rPr>
              <w:t>Учить с помощью взрослого приводить себя в порядок; пользоваться индивидуальными предметами (носовым платком, салфеткой, полотен-</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roofErr w:type="gramStart"/>
            <w:r w:rsidRPr="00AE7199">
              <w:rPr>
                <w:rFonts w:ascii="Times New Roman" w:hAnsi="Times New Roman"/>
                <w:bCs/>
                <w:sz w:val="24"/>
                <w:szCs w:val="24"/>
                <w:lang w:eastAsia="ru-RU"/>
              </w:rPr>
              <w:t>цем, расческой, горшком).</w:t>
            </w:r>
            <w:proofErr w:type="gramEnd"/>
            <w:r w:rsidRPr="00AE7199">
              <w:rPr>
                <w:rFonts w:ascii="Times New Roman" w:hAnsi="Times New Roman"/>
                <w:bCs/>
                <w:sz w:val="24"/>
                <w:szCs w:val="24"/>
                <w:lang w:eastAsia="ru-RU"/>
              </w:rPr>
              <w:t xml:space="preserve"> Формировать умение во время еды правильно держать ложку.</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Самообслуживание.</w:t>
            </w:r>
            <w:r w:rsidRPr="00AE7199">
              <w:rPr>
                <w:rFonts w:ascii="Times New Roman" w:hAnsi="Times New Roman"/>
                <w:bCs/>
                <w:sz w:val="24"/>
                <w:szCs w:val="24"/>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Общественно-полезный труд.</w:t>
            </w:r>
            <w:r w:rsidRPr="00AE7199">
              <w:rPr>
                <w:rFonts w:ascii="Times New Roman" w:hAnsi="Times New Roman"/>
                <w:bCs/>
                <w:sz w:val="24"/>
                <w:szCs w:val="24"/>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Уважение к труду взрослых.</w:t>
            </w:r>
            <w:r w:rsidRPr="00AE7199">
              <w:rPr>
                <w:rFonts w:ascii="Times New Roman" w:hAnsi="Times New Roman"/>
                <w:bCs/>
                <w:sz w:val="24"/>
                <w:szCs w:val="24"/>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Культурно-гигиенические навыки.</w:t>
            </w:r>
            <w:r w:rsidRPr="00AE7199">
              <w:rPr>
                <w:rFonts w:ascii="Times New Roman" w:hAnsi="Times New Roman"/>
                <w:bCs/>
                <w:sz w:val="24"/>
                <w:szCs w:val="24"/>
                <w:lang w:eastAsia="ru-RU"/>
              </w:rPr>
              <w:t xml:space="preserve"> Совершенствовать культурно-гигиенические навыки, формировать простейшие навыки поведения во время еды, умывания.</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Приучать детей следить за своим внешним видом; учить </w:t>
            </w:r>
            <w:proofErr w:type="gramStart"/>
            <w:r w:rsidRPr="00AE7199">
              <w:rPr>
                <w:rFonts w:ascii="Times New Roman" w:hAnsi="Times New Roman"/>
                <w:bCs/>
                <w:sz w:val="24"/>
                <w:szCs w:val="24"/>
                <w:lang w:eastAsia="ru-RU"/>
              </w:rPr>
              <w:t>правильно</w:t>
            </w:r>
            <w:proofErr w:type="gramEnd"/>
            <w:r w:rsidRPr="00AE7199">
              <w:rPr>
                <w:rFonts w:ascii="Times New Roman" w:hAnsi="Times New Roman"/>
                <w:bCs/>
                <w:sz w:val="24"/>
                <w:szCs w:val="24"/>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lastRenderedPageBreak/>
              <w:t>с полным ртом.</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Самообслуживание.</w:t>
            </w:r>
            <w:r w:rsidRPr="00AE7199">
              <w:rPr>
                <w:rFonts w:ascii="Times New Roman" w:hAnsi="Times New Roman"/>
                <w:bCs/>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Общественно-полезный труд.</w:t>
            </w:r>
            <w:r w:rsidRPr="00AE7199">
              <w:rPr>
                <w:rFonts w:ascii="Times New Roman" w:hAnsi="Times New Roman"/>
                <w:bCs/>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Труд в природе.</w:t>
            </w:r>
            <w:r w:rsidRPr="00AE7199">
              <w:rPr>
                <w:rFonts w:ascii="Times New Roman" w:hAnsi="Times New Roman"/>
                <w:bCs/>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Уважение к труду взрослых.</w:t>
            </w:r>
            <w:r w:rsidRPr="00AE7199">
              <w:rPr>
                <w:rFonts w:ascii="Times New Roman" w:hAnsi="Times New Roman"/>
                <w:bCs/>
                <w:sz w:val="24"/>
                <w:szCs w:val="24"/>
                <w:lang w:eastAsia="ru-RU"/>
              </w:rPr>
              <w:t xml:space="preserve"> Формировать положительное отношение к труду взрослых. </w:t>
            </w:r>
            <w:proofErr w:type="gramStart"/>
            <w:r w:rsidRPr="00AE7199">
              <w:rPr>
                <w:rFonts w:ascii="Times New Roman" w:hAnsi="Times New Roman"/>
                <w:bCs/>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E7199">
              <w:rPr>
                <w:rFonts w:ascii="Times New Roman" w:hAnsi="Times New Roman"/>
                <w:bCs/>
                <w:sz w:val="24"/>
                <w:szCs w:val="24"/>
                <w:lang w:eastAsia="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Культурно-гигиенические навыки.</w:t>
            </w:r>
            <w:r w:rsidRPr="00AE7199">
              <w:rPr>
                <w:rFonts w:ascii="Times New Roman" w:hAnsi="Times New Roman"/>
                <w:bCs/>
                <w:sz w:val="24"/>
                <w:szCs w:val="24"/>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Самообслуживание.</w:t>
            </w:r>
            <w:r w:rsidRPr="00AE7199">
              <w:rPr>
                <w:rFonts w:ascii="Times New Roman" w:hAnsi="Times New Roman"/>
                <w:bCs/>
                <w:sz w:val="24"/>
                <w:szCs w:val="24"/>
                <w:lang w:eastAsia="ru-RU"/>
              </w:rPr>
              <w:t xml:space="preserve"> Совершенствовать умение самостоятельно одеваться, раздеваться. Приучать </w:t>
            </w:r>
            <w:proofErr w:type="gramStart"/>
            <w:r w:rsidRPr="00AE7199">
              <w:rPr>
                <w:rFonts w:ascii="Times New Roman" w:hAnsi="Times New Roman"/>
                <w:bCs/>
                <w:sz w:val="24"/>
                <w:szCs w:val="24"/>
                <w:lang w:eastAsia="ru-RU"/>
              </w:rPr>
              <w:t>аккуратно</w:t>
            </w:r>
            <w:proofErr w:type="gramEnd"/>
            <w:r w:rsidRPr="00AE7199">
              <w:rPr>
                <w:rFonts w:ascii="Times New Roman" w:hAnsi="Times New Roman"/>
                <w:bCs/>
                <w:sz w:val="24"/>
                <w:szCs w:val="24"/>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Приучать </w:t>
            </w:r>
            <w:proofErr w:type="gramStart"/>
            <w:r w:rsidRPr="00AE7199">
              <w:rPr>
                <w:rFonts w:ascii="Times New Roman" w:hAnsi="Times New Roman"/>
                <w:bCs/>
                <w:sz w:val="24"/>
                <w:szCs w:val="24"/>
                <w:lang w:eastAsia="ru-RU"/>
              </w:rPr>
              <w:t>самостоятельно</w:t>
            </w:r>
            <w:proofErr w:type="gramEnd"/>
            <w:r w:rsidRPr="00AE7199">
              <w:rPr>
                <w:rFonts w:ascii="Times New Roman" w:hAnsi="Times New Roman"/>
                <w:bCs/>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Общественно-полезный труд</w:t>
            </w:r>
            <w:r w:rsidRPr="00AE7199">
              <w:rPr>
                <w:rFonts w:ascii="Times New Roman" w:hAnsi="Times New Roman"/>
                <w:bCs/>
                <w:sz w:val="24"/>
                <w:szCs w:val="24"/>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w:t>
            </w:r>
            <w:r w:rsidRPr="00AE7199">
              <w:rPr>
                <w:rFonts w:ascii="Times New Roman" w:hAnsi="Times New Roman"/>
                <w:bCs/>
                <w:sz w:val="24"/>
                <w:szCs w:val="24"/>
                <w:lang w:eastAsia="ru-RU"/>
              </w:rPr>
              <w:lastRenderedPageBreak/>
              <w:t xml:space="preserve">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AE7199">
              <w:rPr>
                <w:rFonts w:ascii="Times New Roman" w:hAnsi="Times New Roman"/>
                <w:bCs/>
                <w:sz w:val="24"/>
                <w:szCs w:val="24"/>
                <w:lang w:eastAsia="ru-RU"/>
              </w:rPr>
              <w:t>помогать воспитателю подклеивать</w:t>
            </w:r>
            <w:proofErr w:type="gramEnd"/>
            <w:r w:rsidRPr="00AE7199">
              <w:rPr>
                <w:rFonts w:ascii="Times New Roman" w:hAnsi="Times New Roman"/>
                <w:bCs/>
                <w:sz w:val="24"/>
                <w:szCs w:val="24"/>
                <w:lang w:eastAsia="ru-RU"/>
              </w:rPr>
              <w:t xml:space="preserve"> книги, коробки.</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Труд в природе</w:t>
            </w:r>
            <w:r w:rsidRPr="00AE7199">
              <w:rPr>
                <w:rFonts w:ascii="Times New Roman" w:hAnsi="Times New Roman"/>
                <w:bCs/>
                <w:sz w:val="24"/>
                <w:szCs w:val="24"/>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в зимнее время; к подкормке зимующих птиц. Формировать стремление </w:t>
            </w:r>
            <w:proofErr w:type="gramStart"/>
            <w:r w:rsidRPr="00AE7199">
              <w:rPr>
                <w:rFonts w:ascii="Times New Roman" w:hAnsi="Times New Roman"/>
                <w:bCs/>
                <w:sz w:val="24"/>
                <w:szCs w:val="24"/>
                <w:lang w:eastAsia="ru-RU"/>
              </w:rPr>
              <w:t>помогать воспитателю приводить</w:t>
            </w:r>
            <w:proofErr w:type="gramEnd"/>
            <w:r w:rsidRPr="00AE7199">
              <w:rPr>
                <w:rFonts w:ascii="Times New Roman" w:hAnsi="Times New Roman"/>
                <w:bCs/>
                <w:sz w:val="24"/>
                <w:szCs w:val="24"/>
                <w:lang w:eastAsia="ru-RU"/>
              </w:rPr>
              <w:t xml:space="preserve"> в порядок используемое в трудовой деятельности оборудование (очищать, просушивать, относить в отведенное место).</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Уважение к труду взрослых</w:t>
            </w:r>
            <w:r w:rsidRPr="00AE7199">
              <w:rPr>
                <w:rFonts w:ascii="Times New Roman" w:hAnsi="Times New Roman"/>
                <w:bCs/>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Культурно-гигиенические навыки</w:t>
            </w:r>
            <w:r w:rsidRPr="00AE7199">
              <w:rPr>
                <w:rFonts w:ascii="Times New Roman" w:hAnsi="Times New Roman"/>
                <w:bCs/>
                <w:sz w:val="24"/>
                <w:szCs w:val="24"/>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Самообслуживание.</w:t>
            </w:r>
            <w:r w:rsidRPr="00AE7199">
              <w:rPr>
                <w:rFonts w:ascii="Times New Roman" w:hAnsi="Times New Roman"/>
                <w:bCs/>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AE7199">
              <w:rPr>
                <w:rFonts w:ascii="Times New Roman" w:hAnsi="Times New Roman"/>
                <w:bCs/>
                <w:sz w:val="24"/>
                <w:szCs w:val="24"/>
                <w:lang w:eastAsia="ru-RU"/>
              </w:rPr>
              <w:t>самостоятельно</w:t>
            </w:r>
            <w:proofErr w:type="gramEnd"/>
            <w:r w:rsidRPr="00AE7199">
              <w:rPr>
                <w:rFonts w:ascii="Times New Roman" w:hAnsi="Times New Roman"/>
                <w:bCs/>
                <w:sz w:val="24"/>
                <w:szCs w:val="24"/>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Общественно-полезный труд</w:t>
            </w:r>
            <w:r w:rsidRPr="00AE7199">
              <w:rPr>
                <w:rFonts w:ascii="Times New Roman" w:hAnsi="Times New Roman"/>
                <w:bCs/>
                <w:sz w:val="24"/>
                <w:szCs w:val="24"/>
                <w:lang w:eastAsia="ru-RU"/>
              </w:rPr>
              <w:t xml:space="preserve">. Воспитывать у детей положительное отношение к труду, желание выполнять </w:t>
            </w:r>
            <w:r w:rsidRPr="00AE7199">
              <w:rPr>
                <w:rFonts w:ascii="Times New Roman" w:hAnsi="Times New Roman"/>
                <w:bCs/>
                <w:sz w:val="24"/>
                <w:szCs w:val="24"/>
                <w:lang w:eastAsia="ru-RU"/>
              </w:rPr>
              <w:lastRenderedPageBreak/>
              <w:t>посильные трудовые поручения. Разъяснять детям значимость их труда.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proofErr w:type="gramStart"/>
            <w:r w:rsidRPr="00AE7199">
              <w:rPr>
                <w:rFonts w:ascii="Times New Roman" w:hAnsi="Times New Roman"/>
                <w:bCs/>
                <w:sz w:val="24"/>
                <w:szCs w:val="24"/>
                <w:lang w:eastAsia="ru-RU"/>
              </w:rPr>
              <w:t>в</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roofErr w:type="gramStart"/>
            <w:r w:rsidRPr="00AE7199">
              <w:rPr>
                <w:rFonts w:ascii="Times New Roman" w:hAnsi="Times New Roman"/>
                <w:bCs/>
                <w:sz w:val="24"/>
                <w:szCs w:val="24"/>
                <w:lang w:eastAsia="ru-RU"/>
              </w:rPr>
              <w:t>достижении</w:t>
            </w:r>
            <w:proofErr w:type="gramEnd"/>
            <w:r w:rsidRPr="00AE7199">
              <w:rPr>
                <w:rFonts w:ascii="Times New Roman" w:hAnsi="Times New Roman"/>
                <w:bCs/>
                <w:sz w:val="24"/>
                <w:szCs w:val="24"/>
                <w:lang w:eastAsia="ru-RU"/>
              </w:rPr>
              <w:t xml:space="preserve"> конечного результата.  Продолжать учить детей </w:t>
            </w:r>
            <w:proofErr w:type="gramStart"/>
            <w:r w:rsidRPr="00AE7199">
              <w:rPr>
                <w:rFonts w:ascii="Times New Roman" w:hAnsi="Times New Roman"/>
                <w:bCs/>
                <w:sz w:val="24"/>
                <w:szCs w:val="24"/>
                <w:lang w:eastAsia="ru-RU"/>
              </w:rPr>
              <w:t>помогать взрослым поддерживать</w:t>
            </w:r>
            <w:proofErr w:type="gramEnd"/>
            <w:r w:rsidRPr="00AE7199">
              <w:rPr>
                <w:rFonts w:ascii="Times New Roman" w:hAnsi="Times New Roman"/>
                <w:bCs/>
                <w:sz w:val="24"/>
                <w:szCs w:val="24"/>
                <w:lang w:eastAsia="ru-RU"/>
              </w:rPr>
              <w:t xml:space="preserve"> порядок в группе: протирать игрушки, строительный материал и т. п.</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AE7199">
              <w:rPr>
                <w:rFonts w:ascii="Times New Roman" w:hAnsi="Times New Roman"/>
                <w:bCs/>
                <w:sz w:val="24"/>
                <w:szCs w:val="24"/>
                <w:lang w:eastAsia="ru-RU"/>
              </w:rPr>
              <w:t>добросовестно</w:t>
            </w:r>
            <w:proofErr w:type="gramEnd"/>
            <w:r w:rsidRPr="00AE7199">
              <w:rPr>
                <w:rFonts w:ascii="Times New Roman" w:hAnsi="Times New Roman"/>
                <w:bCs/>
                <w:sz w:val="24"/>
                <w:szCs w:val="24"/>
                <w:lang w:eastAsia="ru-RU"/>
              </w:rPr>
              <w:t xml:space="preserve"> выполнять обязанности дежурных по столовой: сервировать стол, приводить его в порядок после еды.</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Труд в природе</w:t>
            </w:r>
            <w:r w:rsidRPr="00AE7199">
              <w:rPr>
                <w:rFonts w:ascii="Times New Roman" w:hAnsi="Times New Roman"/>
                <w:bCs/>
                <w:sz w:val="24"/>
                <w:szCs w:val="24"/>
                <w:lang w:eastAsia="ru-RU"/>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w:t>
            </w:r>
            <w:proofErr w:type="gramStart"/>
            <w:r w:rsidRPr="00AE7199">
              <w:rPr>
                <w:rFonts w:ascii="Times New Roman" w:hAnsi="Times New Roman"/>
                <w:bCs/>
                <w:sz w:val="24"/>
                <w:szCs w:val="24"/>
                <w:lang w:eastAsia="ru-RU"/>
              </w:rPr>
              <w:t>к</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Уважение к труду взрослых</w:t>
            </w:r>
            <w:r w:rsidRPr="00AE7199">
              <w:rPr>
                <w:rFonts w:ascii="Times New Roman" w:hAnsi="Times New Roman"/>
                <w:bCs/>
                <w:sz w:val="24"/>
                <w:szCs w:val="24"/>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lastRenderedPageBreak/>
              <w:t>Культурно-гигиенические навыки.</w:t>
            </w:r>
            <w:r w:rsidRPr="00AE7199">
              <w:rPr>
                <w:rFonts w:ascii="Times New Roman" w:hAnsi="Times New Roman"/>
                <w:bCs/>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lastRenderedPageBreak/>
              <w:t>устранять непорядок в своем внешнем виде, тактично сообщать товарищу о необходимости что-то поправить в костюме, прическе.</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Самообслуживание.</w:t>
            </w:r>
            <w:r w:rsidRPr="00AE7199">
              <w:rPr>
                <w:rFonts w:ascii="Times New Roman" w:hAnsi="Times New Roman"/>
                <w:bCs/>
                <w:sz w:val="24"/>
                <w:szCs w:val="24"/>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Общественно-полезный труд</w:t>
            </w:r>
            <w:r w:rsidRPr="00AE7199">
              <w:rPr>
                <w:rFonts w:ascii="Times New Roman" w:hAnsi="Times New Roman"/>
                <w:bCs/>
                <w:sz w:val="24"/>
                <w:szCs w:val="24"/>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Продолжать учить </w:t>
            </w:r>
            <w:proofErr w:type="gramStart"/>
            <w:r w:rsidRPr="00AE7199">
              <w:rPr>
                <w:rFonts w:ascii="Times New Roman" w:hAnsi="Times New Roman"/>
                <w:bCs/>
                <w:sz w:val="24"/>
                <w:szCs w:val="24"/>
                <w:lang w:eastAsia="ru-RU"/>
              </w:rPr>
              <w:t>самостоятельно</w:t>
            </w:r>
            <w:proofErr w:type="gramEnd"/>
            <w:r w:rsidRPr="00AE7199">
              <w:rPr>
                <w:rFonts w:ascii="Times New Roman" w:hAnsi="Times New Roman"/>
                <w:bCs/>
                <w:sz w:val="24"/>
                <w:szCs w:val="24"/>
                <w:lang w:eastAsia="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proofErr w:type="gramStart"/>
            <w:r w:rsidRPr="00AE7199">
              <w:rPr>
                <w:rFonts w:ascii="Times New Roman" w:hAnsi="Times New Roman"/>
                <w:bCs/>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Труд в природе</w:t>
            </w:r>
            <w:r w:rsidRPr="00AE7199">
              <w:rPr>
                <w:rFonts w:ascii="Times New Roman" w:hAnsi="Times New Roman"/>
                <w:bCs/>
                <w:sz w:val="24"/>
                <w:szCs w:val="24"/>
                <w:lang w:eastAsia="ru-RU"/>
              </w:rPr>
              <w:t xml:space="preserve">. </w:t>
            </w:r>
            <w:proofErr w:type="gramStart"/>
            <w:r w:rsidRPr="00AE7199">
              <w:rPr>
                <w:rFonts w:ascii="Times New Roman" w:hAnsi="Times New Roman"/>
                <w:bCs/>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roofErr w:type="gramStart"/>
            <w:r w:rsidRPr="00AE7199">
              <w:rPr>
                <w:rFonts w:ascii="Times New Roman" w:hAnsi="Times New Roman"/>
                <w:bCs/>
                <w:sz w:val="24"/>
                <w:szCs w:val="24"/>
                <w:lang w:eastAsia="ru-RU"/>
              </w:rPr>
              <w:t xml:space="preserve">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w:t>
            </w:r>
            <w:r w:rsidRPr="00AE7199">
              <w:rPr>
                <w:rFonts w:ascii="Times New Roman" w:hAnsi="Times New Roman"/>
                <w:bCs/>
                <w:sz w:val="24"/>
                <w:szCs w:val="24"/>
                <w:lang w:eastAsia="ru-RU"/>
              </w:rPr>
              <w:lastRenderedPageBreak/>
              <w:t>выращиванию с помощью воспитателя цветов к праздникам; весной — к перекапыванию земли на огороде и в цветнике, к посеву семян (овощей,</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цветов), высадке рассады; летом — к участию в рыхлении почвы, прополке и окучивании, поливе грядок и клумб.</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Уважение к труду взрослых.</w:t>
            </w:r>
            <w:r w:rsidRPr="00AE7199">
              <w:rPr>
                <w:rFonts w:ascii="Times New Roman" w:hAnsi="Times New Roman"/>
                <w:bCs/>
                <w:sz w:val="24"/>
                <w:szCs w:val="24"/>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Развивать интерес к различным профессиям, в частности к профессиям родителей и месту их работы.</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bl>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Формирование основ безопасности  </w:t>
      </w: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Безопасное поведение в природе</w:t>
            </w:r>
            <w:r w:rsidRPr="00AE7199">
              <w:rPr>
                <w:rFonts w:ascii="Times New Roman" w:hAnsi="Times New Roman"/>
                <w:bCs/>
                <w:sz w:val="24"/>
                <w:szCs w:val="24"/>
                <w:lang w:eastAsia="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AE7199">
              <w:rPr>
                <w:rFonts w:ascii="Times New Roman" w:hAnsi="Times New Roman"/>
                <w:bCs/>
                <w:sz w:val="24"/>
                <w:szCs w:val="24"/>
                <w:lang w:eastAsia="ru-RU"/>
              </w:rPr>
              <w:t>не брать в рот растения</w:t>
            </w:r>
            <w:proofErr w:type="gramEnd"/>
            <w:r w:rsidRPr="00AE7199">
              <w:rPr>
                <w:rFonts w:ascii="Times New Roman" w:hAnsi="Times New Roman"/>
                <w:bCs/>
                <w:sz w:val="24"/>
                <w:szCs w:val="24"/>
                <w:lang w:eastAsia="ru-RU"/>
              </w:rPr>
              <w:t xml:space="preserve"> и пр.).</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на дорогах</w:t>
            </w:r>
            <w:r w:rsidRPr="00AE7199">
              <w:rPr>
                <w:rFonts w:ascii="Times New Roman" w:hAnsi="Times New Roman"/>
                <w:bCs/>
                <w:sz w:val="24"/>
                <w:szCs w:val="24"/>
                <w:lang w:eastAsia="ru-RU"/>
              </w:rPr>
              <w:t>. Формировать первичные представления о машинах, улице, дороге.</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Знакомить с некоторыми видами транспортных средств.</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собственной жизнедеятельности.</w:t>
            </w:r>
            <w:r w:rsidRPr="00AE7199">
              <w:rPr>
                <w:rFonts w:ascii="Times New Roman" w:hAnsi="Times New Roman"/>
                <w:bCs/>
                <w:sz w:val="24"/>
                <w:szCs w:val="24"/>
                <w:lang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Формировать представления о правилах безопасного поведения в играх с песком и водой (воду не пить, песком не бросаться и т.д.).</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Безопасное поведение в природе</w:t>
            </w:r>
            <w:r w:rsidRPr="00AE7199">
              <w:rPr>
                <w:rFonts w:ascii="Times New Roman" w:hAnsi="Times New Roman"/>
                <w:bCs/>
                <w:sz w:val="24"/>
                <w:szCs w:val="24"/>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на дорогах</w:t>
            </w:r>
            <w:r w:rsidRPr="00AE7199">
              <w:rPr>
                <w:rFonts w:ascii="Times New Roman" w:hAnsi="Times New Roman"/>
                <w:bCs/>
                <w:sz w:val="24"/>
                <w:szCs w:val="24"/>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собственной жизнедеятельности</w:t>
            </w:r>
            <w:r w:rsidRPr="00AE7199">
              <w:rPr>
                <w:rFonts w:ascii="Times New Roman" w:hAnsi="Times New Roman"/>
                <w:bCs/>
                <w:sz w:val="24"/>
                <w:szCs w:val="24"/>
                <w:lang w:eastAsia="ru-RU"/>
              </w:rPr>
              <w:t xml:space="preserve">. Знакомить с источниками опасности дома (горячая плита, </w:t>
            </w:r>
            <w:r w:rsidRPr="00AE7199">
              <w:rPr>
                <w:rFonts w:ascii="Times New Roman" w:hAnsi="Times New Roman"/>
                <w:bCs/>
                <w:sz w:val="24"/>
                <w:szCs w:val="24"/>
                <w:lang w:eastAsia="ru-RU"/>
              </w:rPr>
              <w:lastRenderedPageBreak/>
              <w:t>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AE7199">
              <w:rPr>
                <w:rFonts w:ascii="Times New Roman" w:hAnsi="Times New Roman"/>
                <w:b/>
                <w:bCs/>
                <w:sz w:val="24"/>
                <w:szCs w:val="24"/>
                <w:lang w:eastAsia="ru-RU"/>
              </w:rPr>
              <w:t xml:space="preserve"> </w:t>
            </w:r>
            <w:r w:rsidRPr="00AE7199">
              <w:rPr>
                <w:rFonts w:ascii="Times New Roman" w:hAnsi="Times New Roman"/>
                <w:bCs/>
                <w:sz w:val="24"/>
                <w:szCs w:val="24"/>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Безопасное поведение в природе.</w:t>
            </w:r>
            <w:r w:rsidRPr="00AE7199">
              <w:rPr>
                <w:rFonts w:ascii="Times New Roman" w:hAnsi="Times New Roman"/>
                <w:bCs/>
                <w:sz w:val="24"/>
                <w:szCs w:val="24"/>
                <w:lang w:eastAsia="ru-RU"/>
              </w:rPr>
              <w:t xml:space="preserve">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Продолжать знакомить с многообразием животного и растительного мира, с явлениями неживой природы.</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 Формировать понятия: «съедобное», «несъедобное», «лекарственные растения»</w:t>
            </w:r>
            <w:proofErr w:type="gramStart"/>
            <w:r w:rsidRPr="00AE7199">
              <w:rPr>
                <w:rFonts w:ascii="Times New Roman" w:hAnsi="Times New Roman"/>
                <w:bCs/>
                <w:sz w:val="24"/>
                <w:szCs w:val="24"/>
                <w:lang w:eastAsia="ru-RU"/>
              </w:rPr>
              <w:t>.З</w:t>
            </w:r>
            <w:proofErr w:type="gramEnd"/>
            <w:r w:rsidRPr="00AE7199">
              <w:rPr>
                <w:rFonts w:ascii="Times New Roman" w:hAnsi="Times New Roman"/>
                <w:bCs/>
                <w:sz w:val="24"/>
                <w:szCs w:val="24"/>
                <w:lang w:eastAsia="ru-RU"/>
              </w:rPr>
              <w:t>накомить с опасными насекомыми и ядовитыми растениями.</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на дорогах.</w:t>
            </w:r>
            <w:r w:rsidRPr="00AE7199">
              <w:rPr>
                <w:rFonts w:ascii="Times New Roman" w:hAnsi="Times New Roman"/>
                <w:bCs/>
                <w:sz w:val="24"/>
                <w:szCs w:val="24"/>
                <w:lang w:eastAsia="ru-RU"/>
              </w:rPr>
              <w:t xml:space="preserve"> Развивать наблюдательность, умение ориентироваться в помещении и на участке детского сада, в ближайшей местности.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Знакомить со знаками дорожного движения «Пешеходный переход», «Остановка общественного транспорта».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Формировать навыки культурного поведения в общественном транспорте.</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собственной жизнедеятельности.</w:t>
            </w:r>
            <w:r w:rsidRPr="00AE7199">
              <w:rPr>
                <w:rFonts w:ascii="Times New Roman" w:hAnsi="Times New Roman"/>
                <w:bCs/>
                <w:sz w:val="24"/>
                <w:szCs w:val="24"/>
                <w:lang w:eastAsia="ru-RU"/>
              </w:rPr>
              <w:t xml:space="preserve">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Знакомить с правилами безопасного поведения во время игр. Рассказывать о ситуациях, опасных для жизни и здоровья.</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Знакомить с назначением, работой и правилами пользования бытовыми электроприборами (пылесос, электрочайник, утюг и др.).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Закреплять умение пользоваться столовыми приборами (вилка, нож), ножницами. Знакомить с правилами езды на велосипеде.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Знакомить с правилами поведения с незнакомыми людьми. </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Cs/>
                <w:sz w:val="24"/>
                <w:szCs w:val="24"/>
                <w:lang w:eastAsia="ru-RU"/>
              </w:rPr>
              <w:lastRenderedPageBreak/>
              <w:t>Рассказывать детям о работе пожарных, причинах возникновения пожаров и правилах поведения при пожаре.</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Безопасное поведение в природе.</w:t>
            </w:r>
            <w:r w:rsidRPr="00AE7199">
              <w:rPr>
                <w:rFonts w:ascii="Times New Roman" w:hAnsi="Times New Roman"/>
                <w:bCs/>
                <w:sz w:val="24"/>
                <w:szCs w:val="24"/>
                <w:lang w:eastAsia="ru-RU"/>
              </w:rPr>
              <w:t xml:space="preserve">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Знакомить с явлениями неживой природы (гроза, гром, молния, радуга), с правилами поведения при грозе.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Знакомить детей с правилами оказания первой помощи при ушибах</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и </w:t>
            </w:r>
            <w:proofErr w:type="gramStart"/>
            <w:r w:rsidRPr="00AE7199">
              <w:rPr>
                <w:rFonts w:ascii="Times New Roman" w:hAnsi="Times New Roman"/>
                <w:bCs/>
                <w:sz w:val="24"/>
                <w:szCs w:val="24"/>
                <w:lang w:eastAsia="ru-RU"/>
              </w:rPr>
              <w:t>укусах</w:t>
            </w:r>
            <w:proofErr w:type="gramEnd"/>
            <w:r w:rsidRPr="00AE7199">
              <w:rPr>
                <w:rFonts w:ascii="Times New Roman" w:hAnsi="Times New Roman"/>
                <w:bCs/>
                <w:sz w:val="24"/>
                <w:szCs w:val="24"/>
                <w:lang w:eastAsia="ru-RU"/>
              </w:rPr>
              <w:t xml:space="preserve"> насекомых.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на дорогах.</w:t>
            </w:r>
            <w:r w:rsidRPr="00AE7199">
              <w:rPr>
                <w:rFonts w:ascii="Times New Roman" w:hAnsi="Times New Roman"/>
                <w:bCs/>
                <w:sz w:val="24"/>
                <w:szCs w:val="24"/>
                <w:lang w:eastAsia="ru-RU"/>
              </w:rPr>
              <w:t xml:space="preserve">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Продолжать знакомить с дорожными знаками: </w:t>
            </w:r>
            <w:proofErr w:type="gramStart"/>
            <w:r w:rsidRPr="00AE7199">
              <w:rPr>
                <w:rFonts w:ascii="Times New Roman" w:hAnsi="Times New Roman"/>
                <w:bCs/>
                <w:sz w:val="24"/>
                <w:szCs w:val="24"/>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собственной жизнедеятельности</w:t>
            </w:r>
            <w:r w:rsidRPr="00AE7199">
              <w:rPr>
                <w:rFonts w:ascii="Times New Roman" w:hAnsi="Times New Roman"/>
                <w:bCs/>
                <w:sz w:val="24"/>
                <w:szCs w:val="24"/>
                <w:lang w:eastAsia="ru-RU"/>
              </w:rPr>
              <w:t>.</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 Закреплять основы безопасности жизнедеятельности человека.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roofErr w:type="gramStart"/>
            <w:r w:rsidRPr="00AE7199">
              <w:rPr>
                <w:rFonts w:ascii="Times New Roman" w:hAnsi="Times New Roman"/>
                <w:bCs/>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proofErr w:type="gramStart"/>
            <w:r w:rsidRPr="00AE7199">
              <w:rPr>
                <w:rFonts w:ascii="Times New Roman" w:hAnsi="Times New Roman"/>
                <w:bCs/>
                <w:sz w:val="24"/>
                <w:szCs w:val="24"/>
                <w:lang w:eastAsia="ru-RU"/>
              </w:rPr>
              <w:t>санках</w:t>
            </w:r>
            <w:proofErr w:type="gramEnd"/>
            <w:r w:rsidRPr="00AE7199">
              <w:rPr>
                <w:rFonts w:ascii="Times New Roman" w:hAnsi="Times New Roman"/>
                <w:bCs/>
                <w:sz w:val="24"/>
                <w:szCs w:val="24"/>
                <w:lang w:eastAsia="ru-RU"/>
              </w:rPr>
              <w:t xml:space="preserve">, коньках, лыжах и др.).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Расширять знания об источниках опасности в  быту  (электроприборы, газовая плита, утюг и др.).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Закреплять навыки безопасного пользования</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бытовыми предметами. Уточнять знания детей о работе пожарных, о причинах пожаров, </w:t>
            </w:r>
            <w:proofErr w:type="gramStart"/>
            <w:r w:rsidRPr="00AE7199">
              <w:rPr>
                <w:rFonts w:ascii="Times New Roman" w:hAnsi="Times New Roman"/>
                <w:bCs/>
                <w:sz w:val="24"/>
                <w:szCs w:val="24"/>
                <w:lang w:eastAsia="ru-RU"/>
              </w:rPr>
              <w:t>об</w:t>
            </w:r>
            <w:proofErr w:type="gramEnd"/>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элементарных </w:t>
            </w:r>
            <w:proofErr w:type="gramStart"/>
            <w:r w:rsidRPr="00AE7199">
              <w:rPr>
                <w:rFonts w:ascii="Times New Roman" w:hAnsi="Times New Roman"/>
                <w:bCs/>
                <w:sz w:val="24"/>
                <w:szCs w:val="24"/>
                <w:lang w:eastAsia="ru-RU"/>
              </w:rPr>
              <w:t>правилах</w:t>
            </w:r>
            <w:proofErr w:type="gramEnd"/>
            <w:r w:rsidRPr="00AE7199">
              <w:rPr>
                <w:rFonts w:ascii="Times New Roman" w:hAnsi="Times New Roman"/>
                <w:bCs/>
                <w:sz w:val="24"/>
                <w:szCs w:val="24"/>
                <w:lang w:eastAsia="ru-RU"/>
              </w:rPr>
              <w:t xml:space="preserve">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Cs/>
                <w:sz w:val="24"/>
                <w:szCs w:val="24"/>
                <w:lang w:eastAsia="ru-RU"/>
              </w:rPr>
              <w:t>Учить называть свое имя, фамилию, возраст, домашний адрес, телефон.</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lastRenderedPageBreak/>
              <w:t>Безопасное поведение в природе.</w:t>
            </w:r>
            <w:r w:rsidRPr="00AE7199">
              <w:rPr>
                <w:rFonts w:ascii="Times New Roman" w:hAnsi="Times New Roman"/>
                <w:bCs/>
                <w:sz w:val="24"/>
                <w:szCs w:val="24"/>
                <w:lang w:eastAsia="ru-RU"/>
              </w:rPr>
              <w:t xml:space="preserve">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Формировать основы экологической культуры.</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Продолжать знакомить с правилами поведения на природе.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Знакомить с Красной книгой, с отдельными представителями животного и растительного мира, занесенными в </w:t>
            </w:r>
            <w:r w:rsidRPr="00AE7199">
              <w:rPr>
                <w:rFonts w:ascii="Times New Roman" w:hAnsi="Times New Roman"/>
                <w:bCs/>
                <w:sz w:val="24"/>
                <w:szCs w:val="24"/>
                <w:lang w:eastAsia="ru-RU"/>
              </w:rPr>
              <w:lastRenderedPageBreak/>
              <w:t>нее.</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Безопасность на дорогах.</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bCs/>
                <w:sz w:val="24"/>
                <w:szCs w:val="24"/>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Продолжать знакомить с дорожными знаками — предупреждающими, запрещающими и информационно-указательными.</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Подводить детей к осознанию необходимости соблюдать правила дорожного движения.</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 xml:space="preserve">Расширять представления детей о работе ГИБДД. </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
                <w:bCs/>
                <w:sz w:val="24"/>
                <w:szCs w:val="24"/>
                <w:lang w:eastAsia="ru-RU"/>
              </w:rPr>
              <w:t>Безопасность собственной жизнедеятельности.</w:t>
            </w:r>
            <w:r w:rsidRPr="00AE7199">
              <w:rPr>
                <w:rFonts w:ascii="Times New Roman" w:hAnsi="Times New Roman"/>
                <w:bCs/>
                <w:sz w:val="24"/>
                <w:szCs w:val="24"/>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797194" w:rsidRPr="00AE7199" w:rsidRDefault="00797194" w:rsidP="0001029F">
            <w:pPr>
              <w:autoSpaceDE w:val="0"/>
              <w:autoSpaceDN w:val="0"/>
              <w:adjustRightInd w:val="0"/>
              <w:spacing w:after="0" w:line="240" w:lineRule="auto"/>
              <w:rPr>
                <w:rFonts w:ascii="Times New Roman" w:hAnsi="Times New Roman"/>
                <w:bCs/>
                <w:sz w:val="24"/>
                <w:szCs w:val="24"/>
                <w:lang w:eastAsia="ru-RU"/>
              </w:rPr>
            </w:pPr>
            <w:r w:rsidRPr="00AE7199">
              <w:rPr>
                <w:rFonts w:ascii="Times New Roman" w:hAnsi="Times New Roman"/>
                <w:bCs/>
                <w:sz w:val="24"/>
                <w:szCs w:val="24"/>
                <w:lang w:eastAsia="ru-RU"/>
              </w:rPr>
              <w:t>«Потерялся», «Заблудился». Формировать умение обращаться за помощью к взрослым.</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Cs/>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97194" w:rsidRPr="00AE7199" w:rsidRDefault="00797194" w:rsidP="00797194">
      <w:pPr>
        <w:spacing w:after="0"/>
        <w:ind w:firstLine="709"/>
        <w:jc w:val="center"/>
        <w:rPr>
          <w:rFonts w:ascii="Times New Roman" w:eastAsia="Times New Roman" w:hAnsi="Times New Roman"/>
          <w:i/>
          <w:sz w:val="24"/>
          <w:szCs w:val="24"/>
        </w:rPr>
      </w:pPr>
      <w:r w:rsidRPr="00AE7199">
        <w:rPr>
          <w:rFonts w:ascii="Times New Roman" w:eastAsia="Times New Roman" w:hAnsi="Times New Roman"/>
          <w:b/>
          <w:i/>
          <w:sz w:val="24"/>
          <w:szCs w:val="24"/>
        </w:rPr>
        <w:t>Познавательное развитие</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 xml:space="preserve">Развитие любознательности и познавательной мотивации: </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sz w:val="24"/>
          <w:szCs w:val="24"/>
        </w:rPr>
        <w:t xml:space="preserve">- развивать умение детей наблюдать и  анализировать  различные явления и события, сопоставлять их, обобщать. </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 xml:space="preserve">Формирование познавательных действий, становление сознания: </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 xml:space="preserve">Развитие воображения и творческой активности: </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lastRenderedPageBreak/>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xml:space="preserve"> - формировать познавательные отношения к источникам информации и начать приобщать к ним;</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sz w:val="24"/>
          <w:szCs w:val="24"/>
        </w:rPr>
        <w:t xml:space="preserve"> </w:t>
      </w:r>
      <w:proofErr w:type="gramStart"/>
      <w:r w:rsidRPr="00AE7199">
        <w:rPr>
          <w:rFonts w:ascii="Times New Roman" w:eastAsia="Times New Roman" w:hAnsi="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формировать позитивное отношение к миру на основе эмоционально-чувственного опыта;</w:t>
      </w:r>
    </w:p>
    <w:p w:rsidR="00797194" w:rsidRPr="00AE7199" w:rsidRDefault="00797194" w:rsidP="00797194">
      <w:pPr>
        <w:shd w:val="clear" w:color="auto" w:fill="FFFFFF"/>
        <w:autoSpaceDE w:val="0"/>
        <w:autoSpaceDN w:val="0"/>
        <w:spacing w:after="0"/>
        <w:ind w:firstLine="709"/>
        <w:jc w:val="both"/>
        <w:rPr>
          <w:rFonts w:ascii="Times New Roman" w:eastAsia="Times New Roman" w:hAnsi="Times New Roman"/>
          <w:spacing w:val="-1"/>
          <w:sz w:val="24"/>
          <w:szCs w:val="24"/>
          <w:lang w:eastAsia="ru-RU"/>
        </w:rPr>
      </w:pPr>
      <w:r w:rsidRPr="00AE7199">
        <w:rPr>
          <w:rFonts w:ascii="Times New Roman" w:eastAsia="Times New Roman" w:hAnsi="Times New Roman"/>
          <w:sz w:val="24"/>
          <w:szCs w:val="24"/>
        </w:rPr>
        <w:t xml:space="preserve"> </w:t>
      </w:r>
      <w:proofErr w:type="gramStart"/>
      <w:r w:rsidRPr="00AE7199">
        <w:rPr>
          <w:rFonts w:ascii="Times New Roman" w:eastAsia="Times New Roman" w:hAnsi="Times New Roman"/>
          <w:sz w:val="24"/>
          <w:szCs w:val="24"/>
        </w:rPr>
        <w:t xml:space="preserve">- </w:t>
      </w:r>
      <w:r w:rsidRPr="00AE7199">
        <w:rPr>
          <w:rFonts w:ascii="Times New Roman" w:eastAsia="Times New Roman" w:hAnsi="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AE7199">
        <w:rPr>
          <w:rFonts w:ascii="Times New Roman" w:eastAsia="Times New Roman" w:hAnsi="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797194" w:rsidRPr="00AE7199" w:rsidRDefault="00797194" w:rsidP="00797194">
      <w:pPr>
        <w:autoSpaceDE w:val="0"/>
        <w:autoSpaceDN w:val="0"/>
        <w:spacing w:after="0"/>
        <w:ind w:firstLine="709"/>
        <w:jc w:val="both"/>
        <w:rPr>
          <w:rFonts w:ascii="Times New Roman" w:eastAsia="Times New Roman" w:hAnsi="Times New Roman"/>
          <w:spacing w:val="-1"/>
          <w:sz w:val="24"/>
          <w:szCs w:val="24"/>
          <w:lang w:eastAsia="ru-RU"/>
        </w:rPr>
      </w:pPr>
      <w:r w:rsidRPr="00AE7199">
        <w:rPr>
          <w:rFonts w:ascii="Times New Roman" w:eastAsia="Times New Roman" w:hAnsi="Times New Roman"/>
          <w:spacing w:val="-1"/>
          <w:sz w:val="24"/>
          <w:szCs w:val="24"/>
          <w:lang w:eastAsia="ru-RU"/>
        </w:rPr>
        <w:t>- актуализировать</w:t>
      </w:r>
      <w:r w:rsidRPr="00AE7199">
        <w:rPr>
          <w:rFonts w:ascii="Times New Roman" w:eastAsia="Times New Roman" w:hAnsi="Times New Roman"/>
          <w:sz w:val="24"/>
          <w:szCs w:val="24"/>
          <w:lang w:eastAsia="ru-RU"/>
        </w:rPr>
        <w:t xml:space="preserve"> представления о сенсорных эталонах, р</w:t>
      </w:r>
      <w:r w:rsidRPr="00AE7199">
        <w:rPr>
          <w:rFonts w:ascii="Times New Roman" w:eastAsia="Times New Roman" w:hAnsi="Times New Roman"/>
          <w:spacing w:val="-1"/>
          <w:sz w:val="24"/>
          <w:szCs w:val="24"/>
          <w:lang w:eastAsia="ru-RU"/>
        </w:rPr>
        <w:t>азвивать способность предвидеть (прогнозировать) изменения свой</w:t>
      </w:r>
      <w:proofErr w:type="gramStart"/>
      <w:r w:rsidRPr="00AE7199">
        <w:rPr>
          <w:rFonts w:ascii="Times New Roman" w:eastAsia="Times New Roman" w:hAnsi="Times New Roman"/>
          <w:spacing w:val="-1"/>
          <w:sz w:val="24"/>
          <w:szCs w:val="24"/>
          <w:lang w:eastAsia="ru-RU"/>
        </w:rPr>
        <w:t>ств пр</w:t>
      </w:r>
      <w:proofErr w:type="gramEnd"/>
      <w:r w:rsidRPr="00AE7199">
        <w:rPr>
          <w:rFonts w:ascii="Times New Roman" w:eastAsia="Times New Roman" w:hAnsi="Times New Roman"/>
          <w:spacing w:val="-1"/>
          <w:sz w:val="24"/>
          <w:szCs w:val="24"/>
          <w:lang w:eastAsia="ru-RU"/>
        </w:rPr>
        <w:t xml:space="preserve">едметов под воздействием различных факторов и причинно-следственных связей, </w:t>
      </w:r>
    </w:p>
    <w:p w:rsidR="00797194" w:rsidRPr="00AE7199" w:rsidRDefault="00797194" w:rsidP="00797194">
      <w:pPr>
        <w:autoSpaceDE w:val="0"/>
        <w:autoSpaceDN w:val="0"/>
        <w:spacing w:after="0"/>
        <w:ind w:firstLine="709"/>
        <w:jc w:val="both"/>
        <w:rPr>
          <w:rFonts w:ascii="Times New Roman" w:eastAsia="Times New Roman" w:hAnsi="Times New Roman"/>
          <w:spacing w:val="-1"/>
          <w:sz w:val="24"/>
          <w:szCs w:val="24"/>
          <w:lang w:eastAsia="ru-RU"/>
        </w:rPr>
      </w:pPr>
      <w:r w:rsidRPr="00AE7199">
        <w:rPr>
          <w:rFonts w:ascii="Times New Roman" w:eastAsia="Times New Roman" w:hAnsi="Times New Roman"/>
          <w:sz w:val="24"/>
          <w:szCs w:val="24"/>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797194" w:rsidRPr="00AE7199" w:rsidRDefault="00797194" w:rsidP="00797194">
      <w:pPr>
        <w:autoSpaceDE w:val="0"/>
        <w:autoSpaceDN w:val="0"/>
        <w:spacing w:after="0"/>
        <w:ind w:firstLine="709"/>
        <w:jc w:val="both"/>
        <w:rPr>
          <w:rFonts w:ascii="Times New Roman" w:eastAsia="Times New Roman" w:hAnsi="Times New Roman"/>
          <w:spacing w:val="-1"/>
          <w:sz w:val="24"/>
          <w:szCs w:val="24"/>
          <w:lang w:eastAsia="ru-RU"/>
        </w:rPr>
      </w:pPr>
      <w:r w:rsidRPr="00AE7199">
        <w:rPr>
          <w:rFonts w:ascii="Times New Roman" w:eastAsia="Times New Roman" w:hAnsi="Times New Roman"/>
          <w:spacing w:val="-1"/>
          <w:sz w:val="24"/>
          <w:szCs w:val="24"/>
          <w:lang w:eastAsia="ru-RU"/>
        </w:rPr>
        <w:t>- развивать потребность в использовании  различных способов обследования в познании окружающего;</w:t>
      </w:r>
    </w:p>
    <w:p w:rsidR="00797194" w:rsidRPr="00AE7199" w:rsidRDefault="00797194" w:rsidP="00797194">
      <w:pPr>
        <w:autoSpaceDE w:val="0"/>
        <w:autoSpaceDN w:val="0"/>
        <w:spacing w:after="0"/>
        <w:ind w:firstLine="709"/>
        <w:jc w:val="both"/>
        <w:rPr>
          <w:rFonts w:ascii="Times New Roman" w:eastAsia="Times New Roman" w:hAnsi="Times New Roman"/>
          <w:spacing w:val="-1"/>
          <w:sz w:val="24"/>
          <w:szCs w:val="24"/>
          <w:lang w:eastAsia="ru-RU"/>
        </w:rPr>
      </w:pPr>
      <w:r w:rsidRPr="00AE7199">
        <w:rPr>
          <w:rFonts w:ascii="Times New Roman" w:eastAsia="Times New Roman" w:hAnsi="Times New Roman"/>
          <w:spacing w:val="-1"/>
          <w:sz w:val="24"/>
          <w:szCs w:val="24"/>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797194" w:rsidRPr="00AE7199" w:rsidRDefault="00797194" w:rsidP="00797194">
      <w:pPr>
        <w:autoSpaceDE w:val="0"/>
        <w:autoSpaceDN w:val="0"/>
        <w:spacing w:after="0"/>
        <w:ind w:firstLine="709"/>
        <w:jc w:val="both"/>
        <w:rPr>
          <w:rFonts w:ascii="Times New Roman" w:eastAsia="Times New Roman" w:hAnsi="Times New Roman"/>
          <w:spacing w:val="-1"/>
          <w:sz w:val="24"/>
          <w:szCs w:val="24"/>
          <w:lang w:eastAsia="ru-RU"/>
        </w:rPr>
      </w:pPr>
      <w:r w:rsidRPr="00AE7199">
        <w:rPr>
          <w:rFonts w:ascii="Times New Roman" w:eastAsia="Times New Roman" w:hAnsi="Times New Roman"/>
          <w:spacing w:val="-1"/>
          <w:sz w:val="24"/>
          <w:szCs w:val="24"/>
          <w:lang w:eastAsia="ru-RU"/>
        </w:rPr>
        <w:t>- содействовать формированию способности самопознанию на основе широкого использования художественной деятельности;</w:t>
      </w:r>
    </w:p>
    <w:p w:rsidR="00797194" w:rsidRPr="00AE7199" w:rsidRDefault="00797194" w:rsidP="00797194">
      <w:pPr>
        <w:autoSpaceDE w:val="0"/>
        <w:autoSpaceDN w:val="0"/>
        <w:spacing w:after="0"/>
        <w:ind w:firstLine="709"/>
        <w:jc w:val="both"/>
        <w:rPr>
          <w:rFonts w:ascii="Times New Roman" w:eastAsia="Times New Roman" w:hAnsi="Times New Roman"/>
          <w:spacing w:val="-1"/>
          <w:sz w:val="24"/>
          <w:szCs w:val="24"/>
          <w:lang w:eastAsia="ru-RU"/>
        </w:rPr>
      </w:pPr>
      <w:r w:rsidRPr="00AE7199">
        <w:rPr>
          <w:rFonts w:ascii="Times New Roman" w:eastAsia="Times New Roman" w:hAnsi="Times New Roman"/>
          <w:spacing w:val="-1"/>
          <w:sz w:val="24"/>
          <w:szCs w:val="24"/>
          <w:lang w:eastAsia="ru-RU"/>
        </w:rPr>
        <w:t xml:space="preserve"> - развивать представления детей о себе в будущем, используя фантазирование;</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pacing w:val="-1"/>
          <w:sz w:val="24"/>
          <w:szCs w:val="24"/>
          <w:lang w:eastAsia="ru-RU"/>
        </w:rPr>
        <w:t>- развивать способность  определять основание для классификации,  классифицировать предметы  по заданному основанию</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Планета Земля в общем доме людей, об особенностях её природы, многообразии стран и народов мира:</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способствовать развитию  ответственного бережного  отношения к природе;</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-развивать чувство ответственности за свои поступки по отношению к  представителям живой природы.</w:t>
      </w: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110DA" w:rsidRPr="00AE7199" w:rsidRDefault="007110DA" w:rsidP="00797194">
      <w:pPr>
        <w:spacing w:after="0"/>
        <w:ind w:firstLine="709"/>
        <w:jc w:val="both"/>
        <w:rPr>
          <w:rFonts w:ascii="Times New Roman" w:eastAsia="Times New Roman" w:hAnsi="Times New Roman"/>
          <w:b/>
          <w:sz w:val="24"/>
          <w:szCs w:val="24"/>
        </w:rPr>
      </w:pPr>
    </w:p>
    <w:p w:rsidR="007110DA" w:rsidRPr="00AE7199" w:rsidRDefault="007110DA" w:rsidP="00797194">
      <w:pPr>
        <w:spacing w:after="0"/>
        <w:ind w:firstLine="709"/>
        <w:jc w:val="both"/>
        <w:rPr>
          <w:rFonts w:ascii="Times New Roman" w:eastAsia="Times New Roman" w:hAnsi="Times New Roman"/>
          <w:b/>
          <w:sz w:val="24"/>
          <w:szCs w:val="24"/>
        </w:rPr>
      </w:pPr>
    </w:p>
    <w:p w:rsidR="007110DA" w:rsidRPr="00AE7199" w:rsidRDefault="007110DA" w:rsidP="00797194">
      <w:pPr>
        <w:spacing w:after="0"/>
        <w:ind w:firstLine="709"/>
        <w:jc w:val="both"/>
        <w:rPr>
          <w:rFonts w:ascii="Times New Roman" w:eastAsia="Times New Roman" w:hAnsi="Times New Roman"/>
          <w:b/>
          <w:sz w:val="24"/>
          <w:szCs w:val="24"/>
        </w:rPr>
      </w:pPr>
    </w:p>
    <w:p w:rsidR="007110DA" w:rsidRPr="00AE7199" w:rsidRDefault="007110DA" w:rsidP="00797194">
      <w:pPr>
        <w:spacing w:after="0"/>
        <w:ind w:firstLine="709"/>
        <w:jc w:val="both"/>
        <w:rPr>
          <w:rFonts w:ascii="Times New Roman" w:eastAsia="Times New Roman" w:hAnsi="Times New Roman"/>
          <w:b/>
          <w:sz w:val="24"/>
          <w:szCs w:val="24"/>
        </w:rPr>
      </w:pPr>
    </w:p>
    <w:p w:rsidR="007110DA" w:rsidRPr="00AE7199" w:rsidRDefault="007110DA" w:rsidP="00797194">
      <w:pPr>
        <w:spacing w:after="0"/>
        <w:ind w:firstLine="709"/>
        <w:jc w:val="both"/>
        <w:rPr>
          <w:rFonts w:ascii="Times New Roman" w:eastAsia="Times New Roman" w:hAnsi="Times New Roman"/>
          <w:b/>
          <w:sz w:val="24"/>
          <w:szCs w:val="24"/>
        </w:rPr>
      </w:pPr>
    </w:p>
    <w:p w:rsidR="007110DA" w:rsidRPr="00AE7199" w:rsidRDefault="007110DA" w:rsidP="00797194">
      <w:pPr>
        <w:spacing w:after="0"/>
        <w:ind w:firstLine="709"/>
        <w:jc w:val="both"/>
        <w:rPr>
          <w:rFonts w:ascii="Times New Roman" w:eastAsia="Times New Roman" w:hAnsi="Times New Roman"/>
          <w:b/>
          <w:sz w:val="24"/>
          <w:szCs w:val="24"/>
        </w:rPr>
      </w:pPr>
    </w:p>
    <w:p w:rsidR="007110DA" w:rsidRPr="00AE7199" w:rsidRDefault="007110DA"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Развитие познавательно- исследовательской деятельности</w:t>
      </w: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Первичные представления об объектах окружающего мира.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представления о предметах ближайшего окружения</w:t>
            </w:r>
            <w:proofErr w:type="gramStart"/>
            <w:r w:rsidRPr="00AE7199">
              <w:rPr>
                <w:rFonts w:ascii="Times New Roman" w:hAnsi="Times New Roman"/>
                <w:sz w:val="24"/>
                <w:szCs w:val="24"/>
                <w:lang w:eastAsia="ru-RU"/>
              </w:rPr>
              <w:t xml:space="preserve"> ,</w:t>
            </w:r>
            <w:proofErr w:type="gramEnd"/>
            <w:r w:rsidRPr="00AE7199">
              <w:rPr>
                <w:rFonts w:ascii="Times New Roman" w:hAnsi="Times New Roman"/>
                <w:sz w:val="24"/>
                <w:szCs w:val="24"/>
                <w:lang w:eastAsia="ru-RU"/>
              </w:rPr>
              <w:t xml:space="preserve"> о простейших связях между ними. </w:t>
            </w:r>
            <w:proofErr w:type="gramStart"/>
            <w:r w:rsidRPr="00AE7199">
              <w:rPr>
                <w:rFonts w:ascii="Times New Roman" w:hAnsi="Times New Roman"/>
                <w:sz w:val="24"/>
                <w:szCs w:val="24"/>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Сенсорное развитие.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w:t>
            </w:r>
            <w:r w:rsidRPr="00AE7199">
              <w:rPr>
                <w:rFonts w:ascii="Times New Roman" w:hAnsi="Times New Roman"/>
                <w:sz w:val="24"/>
                <w:szCs w:val="24"/>
                <w:lang w:eastAsia="ru-RU"/>
              </w:rPr>
              <w:lastRenderedPageBreak/>
              <w:t>величину, форму; побуждать включать движения рук по предмету в процесс знакомства с ним (обводить руками части предмета, гладить их и т. д.).</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Дидактические игры.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roofErr w:type="gramStart"/>
            <w:r w:rsidRPr="00AE7199">
              <w:rPr>
                <w:rFonts w:ascii="Times New Roman" w:hAnsi="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Первичные представления об объектах окружающего мира.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AE7199">
              <w:rPr>
                <w:rFonts w:ascii="Times New Roman" w:hAnsi="Times New Roman"/>
                <w:sz w:val="24"/>
                <w:szCs w:val="24"/>
                <w:lang w:eastAsia="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AE7199">
              <w:rPr>
                <w:rFonts w:ascii="Times New Roman" w:hAnsi="Times New Roman"/>
                <w:sz w:val="24"/>
                <w:szCs w:val="24"/>
                <w:lang w:eastAsia="ru-RU"/>
              </w:rPr>
              <w:t xml:space="preserve"> </w:t>
            </w:r>
            <w:proofErr w:type="gramStart"/>
            <w:r w:rsidRPr="00AE7199">
              <w:rPr>
                <w:rFonts w:ascii="Times New Roman" w:hAnsi="Times New Roman"/>
                <w:sz w:val="24"/>
                <w:szCs w:val="24"/>
                <w:lang w:eastAsia="ru-RU"/>
              </w:rPr>
              <w:t>Знакомить с материалами (дерево, бумага, ткань, глина), их свойствами (прочность, твердость, мягкость).</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w:t>
            </w:r>
            <w:proofErr w:type="gramStart"/>
            <w:r w:rsidRPr="00AE7199">
              <w:rPr>
                <w:rFonts w:ascii="Times New Roman" w:hAnsi="Times New Roman"/>
                <w:sz w:val="24"/>
                <w:szCs w:val="24"/>
                <w:lang w:eastAsia="ru-RU"/>
              </w:rPr>
              <w:t>Учить группировать и классифицировать знакомые предметы (обувь — одежда; посуда чайная,</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столовая, кухонная).</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Сенсорное развитие.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w:t>
            </w:r>
            <w:r w:rsidRPr="00AE7199">
              <w:rPr>
                <w:rFonts w:ascii="Times New Roman" w:hAnsi="Times New Roman"/>
                <w:sz w:val="24"/>
                <w:szCs w:val="24"/>
                <w:lang w:eastAsia="ru-RU"/>
              </w:rPr>
              <w:lastRenderedPageBreak/>
              <w:t>установления тождества и различия предметов по их свойствам: величине, форме, цвету. Подсказывать детям название форм (</w:t>
            </w:r>
            <w:proofErr w:type="gramStart"/>
            <w:r w:rsidRPr="00AE7199">
              <w:rPr>
                <w:rFonts w:ascii="Times New Roman" w:hAnsi="Times New Roman"/>
                <w:sz w:val="24"/>
                <w:szCs w:val="24"/>
                <w:lang w:eastAsia="ru-RU"/>
              </w:rPr>
              <w:t>круглая</w:t>
            </w:r>
            <w:proofErr w:type="gramEnd"/>
            <w:r w:rsidRPr="00AE7199">
              <w:rPr>
                <w:rFonts w:ascii="Times New Roman" w:hAnsi="Times New Roman"/>
                <w:sz w:val="24"/>
                <w:szCs w:val="24"/>
                <w:lang w:eastAsia="ru-RU"/>
              </w:rPr>
              <w:t>, треугольная, прямоугольная и квадратная).</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Дидактические игры.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В совместных дидактических играх учить детей выполнять постепенно усложняющиеся правила.</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Первичные представления об объектах окружающего мира.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w:t>
            </w:r>
            <w:proofErr w:type="gramStart"/>
            <w:r w:rsidRPr="00AE7199">
              <w:rPr>
                <w:rFonts w:ascii="Times New Roman" w:hAnsi="Times New Roman"/>
                <w:sz w:val="24"/>
                <w:szCs w:val="24"/>
                <w:lang w:eastAsia="ru-RU"/>
              </w:rPr>
              <w:t>Объяснять целесообразность изготовления предмета из определенного материала (корпус</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машин — из металла, шины — из резины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Помогать детям устанавливать</w:t>
            </w:r>
            <w:proofErr w:type="gramEnd"/>
            <w:r w:rsidRPr="00AE7199">
              <w:rPr>
                <w:rFonts w:ascii="Times New Roman" w:hAnsi="Times New Roman"/>
                <w:sz w:val="24"/>
                <w:szCs w:val="24"/>
                <w:lang w:eastAsia="ru-RU"/>
              </w:rPr>
              <w:t xml:space="preserve"> связь между назначением и строением, назначением и материалом предметов.</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Сенсорное развитие.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чувственный опыт и умение фиксировать полученные впечатления в речи. </w:t>
            </w:r>
            <w:proofErr w:type="gramStart"/>
            <w:r w:rsidRPr="00AE7199">
              <w:rPr>
                <w:rFonts w:ascii="Times New Roman" w:hAnsi="Times New Roman"/>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осязание. </w:t>
            </w:r>
            <w:proofErr w:type="gramStart"/>
            <w:r w:rsidRPr="00AE7199">
              <w:rPr>
                <w:rFonts w:ascii="Times New Roman" w:hAnsi="Times New Roman"/>
                <w:sz w:val="24"/>
                <w:szCs w:val="24"/>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Проектная деятельность.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Дидактические игры. </w:t>
            </w:r>
            <w:r w:rsidRPr="00AE7199">
              <w:rPr>
                <w:rFonts w:ascii="Times New Roman" w:hAnsi="Times New Roman"/>
                <w:sz w:val="24"/>
                <w:szCs w:val="24"/>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Помогать детям осваивать</w:t>
            </w:r>
            <w:proofErr w:type="gramEnd"/>
            <w:r w:rsidRPr="00AE7199">
              <w:rPr>
                <w:rFonts w:ascii="Times New Roman" w:hAnsi="Times New Roman"/>
                <w:sz w:val="24"/>
                <w:szCs w:val="24"/>
                <w:lang w:eastAsia="ru-RU"/>
              </w:rPr>
              <w:t xml:space="preserve"> правила простейших настольно-печатных игр («Домино», «Лото»).</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Первичные представления об объектах окружающего мира.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AE7199">
              <w:rPr>
                <w:rFonts w:ascii="Times New Roman" w:hAnsi="Times New Roman"/>
                <w:sz w:val="24"/>
                <w:szCs w:val="24"/>
                <w:lang w:eastAsia="ru-RU"/>
              </w:rPr>
              <w:t>Учить сравнивать предметы (по назначению, цвету, форме,</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материалу), классифицировать их (посуда — фарфоровая, стеклянная, керамическая, пластмассовая).</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Сенсорное развитие.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AE7199">
              <w:rPr>
                <w:rFonts w:ascii="Times New Roman" w:hAnsi="Times New Roman"/>
                <w:sz w:val="24"/>
                <w:szCs w:val="24"/>
                <w:lang w:eastAsia="ru-RU"/>
              </w:rPr>
              <w:t xml:space="preserve"> </w:t>
            </w:r>
            <w:proofErr w:type="gramStart"/>
            <w:r w:rsidRPr="00AE7199">
              <w:rPr>
                <w:rFonts w:ascii="Times New Roman" w:hAnsi="Times New Roman"/>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умение обследовать предметы разной формы; при обследовании включать движения рук по предмету.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 xml:space="preserve"> Расширять представления о фактуре предметов (</w:t>
            </w:r>
            <w:proofErr w:type="gramStart"/>
            <w:r w:rsidRPr="00AE7199">
              <w:rPr>
                <w:rFonts w:ascii="Times New Roman" w:hAnsi="Times New Roman"/>
                <w:sz w:val="24"/>
                <w:szCs w:val="24"/>
                <w:lang w:eastAsia="ru-RU"/>
              </w:rPr>
              <w:t>гладкий</w:t>
            </w:r>
            <w:proofErr w:type="gramEnd"/>
            <w:r w:rsidRPr="00AE7199">
              <w:rPr>
                <w:rFonts w:ascii="Times New Roman" w:hAnsi="Times New Roman"/>
                <w:sz w:val="24"/>
                <w:szCs w:val="24"/>
                <w:lang w:eastAsia="ru-RU"/>
              </w:rPr>
              <w:t>, пушистый, шероховатый и т. п.). Совершенствовать глазомер.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Проектная деятельность.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Создавать условия для реализации детьми проектов трех типов: исследовательских, творческих и нормативных.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проектную деятельность исследовательского типа. Организовывать презентации проектов.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 детей представления об авторстве проекта.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Дидактические игры.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сравнивать предметы, подмечать незначительные различия в их признаках (цвет, форма, величина, материал),</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Побуждать детей к самостоятельности в игре, вызывая у них эмоционально-положительный отклик на игровое действие.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подчиняться правилам в групповых играх.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Воспитывать творческую самостоятельность.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такие качества, как дружелюбие,  дисциплинированность. Воспитывать культуру честного соперничества в играх-соревнованиях.</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Первичные представления об объектах окружающего мира.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Продолжать расширять и уточнять представления детей о предметном мире; о простейших связях между </w:t>
            </w:r>
            <w:r w:rsidRPr="00AE7199">
              <w:rPr>
                <w:rFonts w:ascii="Times New Roman" w:hAnsi="Times New Roman"/>
                <w:sz w:val="24"/>
                <w:szCs w:val="24"/>
                <w:lang w:eastAsia="ru-RU"/>
              </w:rPr>
              <w:lastRenderedPageBreak/>
              <w:t>предметами ближайшего окружения.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 Углублять представления о существенных характеристиках предметов, о свойствах и качествах различных материалов.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Расширять представления о качестве поверхности предметов и объектов.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применять разнообразные способы обследования предметов    (наложение, приложение, сравнение по количеству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Сенсорное развитие.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выделять в процессе восприятия несколько каче</w:t>
            </w:r>
            <w:proofErr w:type="gramStart"/>
            <w:r w:rsidRPr="00AE7199">
              <w:rPr>
                <w:rFonts w:ascii="Times New Roman" w:hAnsi="Times New Roman"/>
                <w:sz w:val="24"/>
                <w:szCs w:val="24"/>
                <w:lang w:eastAsia="ru-RU"/>
              </w:rPr>
              <w:t>ств пр</w:t>
            </w:r>
            <w:proofErr w:type="gramEnd"/>
            <w:r w:rsidRPr="00AE7199">
              <w:rPr>
                <w:rFonts w:ascii="Times New Roman" w:hAnsi="Times New Roman"/>
                <w:sz w:val="24"/>
                <w:szCs w:val="24"/>
                <w:lang w:eastAsia="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умение классифицировать предметы по общим качествам (форме, величине, строению, цвету).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знания детей о хроматических и ахроматических цветах.</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Проектная деятельность.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Содействовать творческой проектной деятельности индивидуального и группового характера.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Дидактические игры. </w:t>
            </w:r>
            <w:r w:rsidRPr="00AE7199">
              <w:rPr>
                <w:rFonts w:ascii="Times New Roman" w:hAnsi="Times New Roman"/>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согласовывать свои действия с действиями ведущего и других участников игры.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в игре сообразительность, умение самостоятельно решать поставленную задачу.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bl>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110DA" w:rsidRPr="00AE7199" w:rsidRDefault="007110DA" w:rsidP="00797194">
      <w:pPr>
        <w:autoSpaceDE w:val="0"/>
        <w:autoSpaceDN w:val="0"/>
        <w:adjustRightInd w:val="0"/>
        <w:spacing w:after="0" w:line="240" w:lineRule="auto"/>
        <w:jc w:val="center"/>
        <w:rPr>
          <w:rFonts w:ascii="Times New Roman" w:hAnsi="Times New Roman"/>
          <w:b/>
          <w:i/>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Приобщение  к соци</w:t>
      </w:r>
      <w:r w:rsidR="007110DA" w:rsidRPr="00AE7199">
        <w:rPr>
          <w:rFonts w:ascii="Times New Roman" w:hAnsi="Times New Roman"/>
          <w:b/>
          <w:sz w:val="24"/>
          <w:szCs w:val="24"/>
          <w:lang w:eastAsia="ru-RU"/>
        </w:rPr>
        <w:t>альн</w:t>
      </w:r>
      <w:r w:rsidRPr="00AE7199">
        <w:rPr>
          <w:rFonts w:ascii="Times New Roman" w:hAnsi="Times New Roman"/>
          <w:b/>
          <w:sz w:val="24"/>
          <w:szCs w:val="24"/>
          <w:lang w:eastAsia="ru-RU"/>
        </w:rPr>
        <w:t>о</w:t>
      </w:r>
      <w:r w:rsidR="007110DA" w:rsidRPr="00AE7199">
        <w:rPr>
          <w:rFonts w:ascii="Times New Roman" w:hAnsi="Times New Roman"/>
          <w:b/>
          <w:sz w:val="24"/>
          <w:szCs w:val="24"/>
          <w:lang w:eastAsia="ru-RU"/>
        </w:rPr>
        <w:t>-</w:t>
      </w:r>
      <w:r w:rsidRPr="00AE7199">
        <w:rPr>
          <w:rFonts w:ascii="Times New Roman" w:hAnsi="Times New Roman"/>
          <w:b/>
          <w:sz w:val="24"/>
          <w:szCs w:val="24"/>
          <w:lang w:eastAsia="ru-RU"/>
        </w:rPr>
        <w:t>культурным ценностям</w:t>
      </w:r>
    </w:p>
    <w:p w:rsidR="00797194" w:rsidRPr="00AE7199" w:rsidRDefault="00797194" w:rsidP="00797194">
      <w:pPr>
        <w:autoSpaceDE w:val="0"/>
        <w:autoSpaceDN w:val="0"/>
        <w:adjustRightInd w:val="0"/>
        <w:spacing w:after="0" w:line="240" w:lineRule="auto"/>
        <w:jc w:val="center"/>
        <w:rPr>
          <w:rFonts w:ascii="Times New Roman" w:hAnsi="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1828"/>
      </w:tblGrid>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детей с предметами ближайшего окружения.</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детей с предметами ближайшего окружения, их назначением.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парикмахерская. </w:t>
            </w:r>
            <w:proofErr w:type="gramStart"/>
            <w:r w:rsidRPr="00AE7199">
              <w:rPr>
                <w:rFonts w:ascii="Times New Roman" w:hAnsi="Times New Roman"/>
                <w:sz w:val="24"/>
                <w:szCs w:val="24"/>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 xml:space="preserve">   </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Создавать условия для расширения представлений детей об окружающем мире.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знания детей об общественном транспорте (автобус, поезд, самолет, теплоход).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представления о правилах поведения в общественных местах.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Формировать первичные представления о школе. </w:t>
            </w:r>
            <w:proofErr w:type="gramStart"/>
            <w:r w:rsidRPr="00AE7199">
              <w:rPr>
                <w:rFonts w:ascii="Times New Roman" w:hAnsi="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AE7199">
              <w:rPr>
                <w:rFonts w:ascii="Times New Roman" w:hAnsi="Times New Roman"/>
                <w:sz w:val="24"/>
                <w:szCs w:val="24"/>
                <w:lang w:eastAsia="ru-RU"/>
              </w:rPr>
              <w:t xml:space="preserve"> Дать элементарные представления о жизни и особенностях труда </w:t>
            </w:r>
            <w:proofErr w:type="gramStart"/>
            <w:r w:rsidRPr="00AE7199">
              <w:rPr>
                <w:rFonts w:ascii="Times New Roman" w:hAnsi="Times New Roman"/>
                <w:sz w:val="24"/>
                <w:szCs w:val="24"/>
                <w:lang w:eastAsia="ru-RU"/>
              </w:rPr>
              <w:t>в</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городе</w:t>
            </w:r>
            <w:proofErr w:type="gramEnd"/>
            <w:r w:rsidRPr="00AE7199">
              <w:rPr>
                <w:rFonts w:ascii="Times New Roman" w:hAnsi="Times New Roman"/>
                <w:sz w:val="24"/>
                <w:szCs w:val="24"/>
                <w:lang w:eastAsia="ru-RU"/>
              </w:rPr>
              <w:t xml:space="preserve">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детей с деньгами, возможностями их использования.</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 xml:space="preserve">Обогащать представления детей о мире предметов. </w:t>
            </w:r>
            <w:proofErr w:type="gramStart"/>
            <w:r w:rsidRPr="00AE7199">
              <w:rPr>
                <w:rFonts w:ascii="Times New Roman" w:hAnsi="Times New Roman"/>
                <w:sz w:val="24"/>
                <w:szCs w:val="24"/>
                <w:lang w:eastAsia="ru-RU"/>
              </w:rPr>
              <w:t xml:space="preserve">Рассказывать о предметах, облегчающих труд человека в </w:t>
            </w:r>
            <w:r w:rsidRPr="00AE7199">
              <w:rPr>
                <w:rFonts w:ascii="Times New Roman" w:hAnsi="Times New Roman"/>
                <w:sz w:val="24"/>
                <w:szCs w:val="24"/>
                <w:lang w:eastAsia="ru-RU"/>
              </w:rPr>
              <w:lastRenderedPageBreak/>
              <w:t>быту (кофемолка, миксер, мясорубка и др.), создающих комфорт (бра, картины, ковер и т. п.).</w:t>
            </w:r>
            <w:proofErr w:type="gramEnd"/>
            <w:r w:rsidRPr="00AE7199">
              <w:rPr>
                <w:rFonts w:ascii="Times New Roman" w:hAnsi="Times New Roman"/>
                <w:sz w:val="24"/>
                <w:szCs w:val="24"/>
                <w:lang w:eastAsia="ru-RU"/>
              </w:rPr>
              <w:t xml:space="preserve"> </w:t>
            </w:r>
            <w:proofErr w:type="gramStart"/>
            <w:r w:rsidRPr="00AE7199">
              <w:rPr>
                <w:rFonts w:ascii="Times New Roman" w:hAnsi="Times New Roman"/>
                <w:sz w:val="24"/>
                <w:szCs w:val="24"/>
                <w:lang w:eastAsia="ru-RU"/>
              </w:rPr>
              <w:t>Рассказывать о том, что любая вещь создана трудом многих людей («Откуда</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«пришел» стол?», «Как получилась книжка?» и т. п.). Расширять представления детей о профессиях. </w:t>
            </w:r>
            <w:proofErr w:type="gramStart"/>
            <w:r w:rsidRPr="00AE7199">
              <w:rPr>
                <w:rFonts w:ascii="Times New Roman" w:hAnsi="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roofErr w:type="gramStart"/>
            <w:r w:rsidRPr="00AE7199">
              <w:rPr>
                <w:rFonts w:ascii="Times New Roman" w:hAnsi="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tc>
      </w:tr>
      <w:tr w:rsidR="00797194" w:rsidRPr="00AE7199" w:rsidTr="0001029F">
        <w:tc>
          <w:tcPr>
            <w:tcW w:w="2957"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AE7199">
              <w:rPr>
                <w:rFonts w:ascii="Times New Roman" w:hAnsi="Times New Roman"/>
                <w:sz w:val="24"/>
                <w:szCs w:val="24"/>
                <w:lang w:eastAsia="ru-RU"/>
              </w:rPr>
              <w:t>наземный</w:t>
            </w:r>
            <w:proofErr w:type="gramEnd"/>
            <w:r w:rsidRPr="00AE7199">
              <w:rPr>
                <w:rFonts w:ascii="Times New Roman" w:hAnsi="Times New Roman"/>
                <w:sz w:val="24"/>
                <w:szCs w:val="24"/>
                <w:lang w:eastAsia="ru-RU"/>
              </w:rPr>
              <w:t>, подземный, воздушный, водный).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знакомить с библиотеками, музеями. </w:t>
            </w:r>
            <w:proofErr w:type="gramStart"/>
            <w:r w:rsidRPr="00AE7199">
              <w:rPr>
                <w:rFonts w:ascii="Times New Roman" w:hAnsi="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возможности посетить школу, познакомиться с учителями и учениками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w:t>
            </w:r>
            <w:r w:rsidRPr="00AE7199">
              <w:rPr>
                <w:rFonts w:ascii="Times New Roman" w:hAnsi="Times New Roman"/>
                <w:sz w:val="24"/>
                <w:szCs w:val="24"/>
                <w:lang w:eastAsia="ru-RU"/>
              </w:rPr>
              <w:lastRenderedPageBreak/>
              <w:t>уровни обеспеченности людей, необходимость помощи менее обеспеченным людям, благотворительность).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уважать их культуру, обычаи и традиции.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как </w:t>
            </w:r>
            <w:proofErr w:type="gramStart"/>
            <w:r w:rsidRPr="00AE7199">
              <w:rPr>
                <w:rFonts w:ascii="Times New Roman" w:hAnsi="Times New Roman"/>
                <w:sz w:val="24"/>
                <w:szCs w:val="24"/>
                <w:lang w:eastAsia="ru-RU"/>
              </w:rPr>
              <w:t>достижении</w:t>
            </w:r>
            <w:proofErr w:type="gramEnd"/>
            <w:r w:rsidRPr="00AE7199">
              <w:rPr>
                <w:rFonts w:ascii="Times New Roman" w:hAnsi="Times New Roman"/>
                <w:sz w:val="24"/>
                <w:szCs w:val="24"/>
                <w:lang w:eastAsia="ru-RU"/>
              </w:rPr>
              <w:t xml:space="preserve"> человечества.</w:t>
            </w:r>
          </w:p>
        </w:tc>
      </w:tr>
    </w:tbl>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543EA1" w:rsidRPr="00AE7199" w:rsidRDefault="00543EA1" w:rsidP="00797194">
      <w:pPr>
        <w:autoSpaceDE w:val="0"/>
        <w:autoSpaceDN w:val="0"/>
        <w:adjustRightInd w:val="0"/>
        <w:spacing w:after="0" w:line="240" w:lineRule="auto"/>
        <w:rPr>
          <w:rFonts w:ascii="Times New Roman" w:hAnsi="Times New Roman"/>
          <w:b/>
          <w:sz w:val="24"/>
          <w:szCs w:val="24"/>
          <w:lang w:eastAsia="ru-RU"/>
        </w:rPr>
      </w:pPr>
    </w:p>
    <w:p w:rsidR="00543EA1" w:rsidRPr="00AE7199" w:rsidRDefault="00543EA1"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Формирование элементарных математических представлений</w:t>
      </w: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842"/>
      </w:tblGrid>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Количество.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Привлекать детей к формированию групп однородных предметов. Учить различать количество предметов (один — много).</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Величина.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Форма. </w:t>
            </w:r>
            <w:r w:rsidRPr="00AE7199">
              <w:rPr>
                <w:rFonts w:ascii="Times New Roman" w:hAnsi="Times New Roman"/>
                <w:sz w:val="24"/>
                <w:szCs w:val="24"/>
                <w:lang w:eastAsia="ru-RU"/>
              </w:rPr>
              <w:t>Учить различать предметы по форме и называть их (кубик, кирпичик, шар и пр.).</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Ориентировка в пространстве.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Учить двигаться за воспитателем в определенном направлении.</w:t>
            </w:r>
          </w:p>
        </w:tc>
      </w:tr>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Количество.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Величина.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proofErr w:type="gramStart"/>
            <w:r w:rsidRPr="00AE7199">
              <w:rPr>
                <w:rFonts w:ascii="Times New Roman" w:hAnsi="Times New Roman"/>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одинаковые (равные) по ширине, высокий — низкий, одинаковые (равные) по высоте, большой — маленький, одинаковые (равные) по величине).</w:t>
            </w:r>
            <w:proofErr w:type="gramEnd"/>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Форма.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Ориентировка в пространстве.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(позади), справа — слева. Различать правую и левую руки.</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Ориентировка во времени. </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Учить ориентироваться в контрастных частях суток: день — ночь, утро — вечер.</w:t>
            </w:r>
          </w:p>
        </w:tc>
      </w:tr>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Количество и счет.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w:t>
            </w:r>
            <w:r w:rsidRPr="00AE7199">
              <w:rPr>
                <w:rFonts w:ascii="Times New Roman" w:hAnsi="Times New Roman"/>
                <w:sz w:val="24"/>
                <w:szCs w:val="24"/>
                <w:lang w:eastAsia="ru-RU"/>
              </w:rPr>
              <w:lastRenderedPageBreak/>
              <w:t xml:space="preserve">неравенство на основе составления пар предметов (не прибегая к счету). Вводить в речь детей выражения: </w:t>
            </w:r>
            <w:proofErr w:type="gramStart"/>
            <w:r w:rsidRPr="00AE7199">
              <w:rPr>
                <w:rFonts w:ascii="Times New Roman" w:hAnsi="Times New Roman"/>
                <w:sz w:val="24"/>
                <w:szCs w:val="24"/>
                <w:lang w:eastAsia="ru-RU"/>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AE7199">
              <w:rPr>
                <w:rFonts w:ascii="Times New Roman" w:hAnsi="Times New Roman"/>
                <w:sz w:val="24"/>
                <w:szCs w:val="24"/>
                <w:lang w:eastAsia="ru-RU"/>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AE7199">
              <w:rPr>
                <w:rFonts w:ascii="Times New Roman" w:hAnsi="Times New Roman"/>
                <w:sz w:val="24"/>
                <w:szCs w:val="24"/>
                <w:lang w:eastAsia="ru-RU"/>
              </w:rPr>
              <w:t>правильно</w:t>
            </w:r>
            <w:proofErr w:type="gramEnd"/>
            <w:r w:rsidRPr="00AE7199">
              <w:rPr>
                <w:rFonts w:ascii="Times New Roman" w:hAnsi="Times New Roman"/>
                <w:sz w:val="24"/>
                <w:szCs w:val="24"/>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E7199">
              <w:rPr>
                <w:rFonts w:ascii="Times New Roman" w:hAnsi="Times New Roman"/>
                <w:sz w:val="24"/>
                <w:szCs w:val="24"/>
                <w:lang w:eastAsia="ru-RU"/>
              </w:rPr>
              <w:t xml:space="preserve"> Елочек и зайчиков поровну — 3 и 3» или: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«Елочек больше (3), а зайчиков меньше (2). Убрали 1 елочку, их стало  тоже 2. </w:t>
            </w:r>
            <w:proofErr w:type="gramStart"/>
            <w:r w:rsidRPr="00AE7199">
              <w:rPr>
                <w:rFonts w:ascii="Times New Roman" w:hAnsi="Times New Roman"/>
                <w:sz w:val="24"/>
                <w:szCs w:val="24"/>
                <w:lang w:eastAsia="ru-RU"/>
              </w:rPr>
              <w:t>Елочек и зайчиков стало поровну: 2 и 2»).</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Величина. </w:t>
            </w:r>
            <w:proofErr w:type="gramStart"/>
            <w:r w:rsidRPr="00AE7199">
              <w:rPr>
                <w:rFonts w:ascii="Times New Roman" w:hAnsi="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w:t>
            </w:r>
            <w:proofErr w:type="gramStart"/>
            <w:r w:rsidRPr="00AE7199">
              <w:rPr>
                <w:rFonts w:ascii="Times New Roman" w:hAnsi="Times New Roman"/>
                <w:sz w:val="24"/>
                <w:szCs w:val="24"/>
                <w:lang w:eastAsia="ru-RU"/>
              </w:rPr>
              <w:t>одинаковые</w:t>
            </w:r>
            <w:proofErr w:type="gramEnd"/>
            <w:r w:rsidRPr="00AE7199">
              <w:rPr>
                <w:rFonts w:ascii="Times New Roman" w:hAnsi="Times New Roman"/>
                <w:sz w:val="24"/>
                <w:szCs w:val="24"/>
                <w:lang w:eastAsia="ru-RU"/>
              </w:rPr>
              <w:t>) по длине, ширине, высоте, толщине).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AE7199">
              <w:rPr>
                <w:rFonts w:ascii="Times New Roman" w:hAnsi="Times New Roman"/>
                <w:sz w:val="24"/>
                <w:szCs w:val="24"/>
                <w:lang w:eastAsia="ru-RU"/>
              </w:rPr>
              <w:t>синего</w:t>
            </w:r>
            <w:proofErr w:type="gramEnd"/>
            <w:r w:rsidRPr="00AE7199">
              <w:rPr>
                <w:rFonts w:ascii="Times New Roman" w:hAnsi="Times New Roman"/>
                <w:sz w:val="24"/>
                <w:szCs w:val="24"/>
                <w:lang w:eastAsia="ru-RU"/>
              </w:rPr>
              <w:t xml:space="preserve">). Устанавливать размерные отношения между 3–5 предметами разной длины (ширины, высоты), толщины, располагать их </w:t>
            </w:r>
            <w:proofErr w:type="gramStart"/>
            <w:r w:rsidRPr="00AE7199">
              <w:rPr>
                <w:rFonts w:ascii="Times New Roman" w:hAnsi="Times New Roman"/>
                <w:sz w:val="24"/>
                <w:szCs w:val="24"/>
                <w:lang w:eastAsia="ru-RU"/>
              </w:rPr>
              <w:t>в</w:t>
            </w:r>
            <w:proofErr w:type="gramEnd"/>
            <w:r w:rsidRPr="00AE7199">
              <w:rPr>
                <w:rFonts w:ascii="Times New Roman" w:hAnsi="Times New Roman"/>
                <w:sz w:val="24"/>
                <w:szCs w:val="24"/>
                <w:lang w:eastAsia="ru-RU"/>
              </w:rPr>
              <w:t xml:space="preserve"> определенной после-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довательности — в порядке убывания или нарастания величины. </w:t>
            </w:r>
            <w:proofErr w:type="gramStart"/>
            <w:r w:rsidRPr="00AE7199">
              <w:rPr>
                <w:rFonts w:ascii="Times New Roman" w:hAnsi="Times New Roman"/>
                <w:sz w:val="24"/>
                <w:szCs w:val="24"/>
                <w:lang w:eastAsia="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lastRenderedPageBreak/>
              <w:t xml:space="preserve">Форма. </w:t>
            </w:r>
            <w:r w:rsidRPr="00AE7199">
              <w:rPr>
                <w:rFonts w:ascii="Times New Roman" w:hAnsi="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Ориентировка в пространстве. </w:t>
            </w:r>
            <w:proofErr w:type="gramStart"/>
            <w:r w:rsidRPr="00AE7199">
              <w:rPr>
                <w:rFonts w:ascii="Times New Roman" w:hAnsi="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меня дверь, слева — окно, сзади на полках — игрушки).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с пространственными отношениями: далеко — близко (дом стоит близко, а березка растет далеко).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Ориентировка во времени. </w:t>
            </w:r>
            <w:r w:rsidRPr="00AE7199">
              <w:rPr>
                <w:rFonts w:ascii="Times New Roman" w:hAnsi="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Объяснить значение слов: «вчера», «сегодня», «завтра».</w:t>
            </w:r>
          </w:p>
        </w:tc>
      </w:tr>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Количество и счет. </w:t>
            </w:r>
            <w:r w:rsidRPr="00AE7199">
              <w:rPr>
                <w:rFonts w:ascii="Times New Roman" w:hAnsi="Times New Roman"/>
                <w:sz w:val="24"/>
                <w:szCs w:val="24"/>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считать до 10; последовательно знакомить с образованием каждого числа в пределах от 5 до 10 (на наглядной основе). </w:t>
            </w:r>
            <w:proofErr w:type="gramStart"/>
            <w:r w:rsidRPr="00AE7199">
              <w:rPr>
                <w:rFonts w:ascii="Times New Roman" w:hAnsi="Times New Roman"/>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AE7199">
              <w:rPr>
                <w:rFonts w:ascii="Times New Roman" w:hAnsi="Times New Roman"/>
                <w:sz w:val="24"/>
                <w:szCs w:val="24"/>
                <w:lang w:eastAsia="ru-RU"/>
              </w:rPr>
              <w:t xml:space="preserve"> Формировать умение понимать отношения рядом стоящих чисел (5 &lt; 6 на 1, 6 &gt; 5 на 1).</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Отсчитывать предметы из большого количества по образцу и заданному числу (в пределах 10).</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r w:rsidRPr="00AE7199">
              <w:rPr>
                <w:rFonts w:ascii="Times New Roman" w:hAnsi="Times New Roman"/>
                <w:sz w:val="24"/>
                <w:szCs w:val="24"/>
                <w:lang w:eastAsia="ru-RU"/>
              </w:rPr>
              <w:lastRenderedPageBreak/>
              <w:t>Познакомить с цифрами от 0 до 9. Познакомить с порядковым счетом в пределах 10, учить различать вопросы «Сколько?», «Который?» («</w:t>
            </w:r>
            <w:proofErr w:type="gramStart"/>
            <w:r w:rsidRPr="00AE7199">
              <w:rPr>
                <w:rFonts w:ascii="Times New Roman" w:hAnsi="Times New Roman"/>
                <w:sz w:val="24"/>
                <w:szCs w:val="24"/>
                <w:lang w:eastAsia="ru-RU"/>
              </w:rPr>
              <w:t>Какой</w:t>
            </w:r>
            <w:proofErr w:type="gramEnd"/>
            <w:r w:rsidRPr="00AE7199">
              <w:rPr>
                <w:rFonts w:ascii="Times New Roman" w:hAnsi="Times New Roman"/>
                <w:sz w:val="24"/>
                <w:szCs w:val="24"/>
                <w:lang w:eastAsia="ru-RU"/>
              </w:rPr>
              <w:t>?»)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с количественным составом числа из единиц в пределах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5 на конкретном материале: 5 — это один, еще один, еще один, еще один и еще один.</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Величина. </w:t>
            </w:r>
            <w:r w:rsidRPr="00AE7199">
              <w:rPr>
                <w:rFonts w:ascii="Times New Roman" w:hAnsi="Times New Roman"/>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и соотношение между ними по размеру: </w:t>
            </w:r>
            <w:proofErr w:type="gramStart"/>
            <w:r w:rsidRPr="00AE7199">
              <w:rPr>
                <w:rFonts w:ascii="Times New Roman" w:hAnsi="Times New Roman"/>
                <w:sz w:val="24"/>
                <w:szCs w:val="24"/>
                <w:lang w:eastAsia="ru-RU"/>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Форма. </w:t>
            </w:r>
            <w:r w:rsidRPr="00AE7199">
              <w:rPr>
                <w:rFonts w:ascii="Times New Roman" w:hAnsi="Times New Roman"/>
                <w:sz w:val="24"/>
                <w:szCs w:val="24"/>
                <w:lang w:eastAsia="ru-RU"/>
              </w:rPr>
              <w:t>Познакомить детей с овалом на основе сравнения его с кругом и прямоугольником.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столов — прямоугольные, поднос и блюдо — овальные, тарелки — круглые и т. д.</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представления о том, как из одной формы сделать другую.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Ориентировка в пространстве. </w:t>
            </w:r>
            <w:proofErr w:type="gramStart"/>
            <w:r w:rsidRPr="00AE7199">
              <w:rPr>
                <w:rFonts w:ascii="Times New Roman" w:hAnsi="Times New Roman"/>
                <w:sz w:val="24"/>
                <w:szCs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Ориентировка во времени. </w:t>
            </w:r>
            <w:r w:rsidRPr="00AE7199">
              <w:rPr>
                <w:rFonts w:ascii="Times New Roman" w:hAnsi="Times New Roman"/>
                <w:sz w:val="24"/>
                <w:szCs w:val="24"/>
                <w:lang w:eastAsia="ru-RU"/>
              </w:rPr>
              <w:t xml:space="preserve">Дать детям представление о том, что утро, вечер, день и ночь составляют сутки. </w:t>
            </w:r>
            <w:proofErr w:type="gramStart"/>
            <w:r w:rsidRPr="00AE7199">
              <w:rPr>
                <w:rFonts w:ascii="Times New Roman" w:hAnsi="Times New Roman"/>
                <w:sz w:val="24"/>
                <w:szCs w:val="24"/>
                <w:lang w:eastAsia="ru-RU"/>
              </w:rPr>
              <w:t>Учить на конкретных примерах устанавливать</w:t>
            </w:r>
            <w:proofErr w:type="gramEnd"/>
            <w:r w:rsidRPr="00AE7199">
              <w:rPr>
                <w:rFonts w:ascii="Times New Roman" w:hAnsi="Times New Roman"/>
                <w:sz w:val="24"/>
                <w:szCs w:val="24"/>
                <w:lang w:eastAsia="ru-RU"/>
              </w:rPr>
              <w:t xml:space="preserve"> последовательность</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roofErr w:type="gramStart"/>
            <w:r w:rsidRPr="00AE7199">
              <w:rPr>
                <w:rFonts w:ascii="Times New Roman" w:hAnsi="Times New Roman"/>
                <w:sz w:val="24"/>
                <w:szCs w:val="24"/>
                <w:lang w:eastAsia="ru-RU"/>
              </w:rPr>
              <w:t>различных событий: что было раньше (сначала), что позже (потом), определять, какой день сегодня, какой был вчера, какой будет завтра.</w:t>
            </w:r>
            <w:proofErr w:type="gramEnd"/>
          </w:p>
        </w:tc>
      </w:tr>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Количество и счет. </w:t>
            </w:r>
            <w:r w:rsidRPr="00AE7199">
              <w:rPr>
                <w:rFonts w:ascii="Times New Roman" w:hAnsi="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делах</w:t>
            </w:r>
            <w:proofErr w:type="gramEnd"/>
            <w:r w:rsidRPr="00AE7199">
              <w:rPr>
                <w:rFonts w:ascii="Times New Roman" w:hAnsi="Times New Roman"/>
                <w:sz w:val="24"/>
                <w:szCs w:val="24"/>
                <w:lang w:eastAsia="ru-RU"/>
              </w:rPr>
              <w:t xml:space="preserve">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называть числа в прямом и обратном порядке (устный счет), последующее и предыдущее число к </w:t>
            </w:r>
            <w:proofErr w:type="gramStart"/>
            <w:r w:rsidRPr="00AE7199">
              <w:rPr>
                <w:rFonts w:ascii="Times New Roman" w:hAnsi="Times New Roman"/>
                <w:sz w:val="24"/>
                <w:szCs w:val="24"/>
                <w:lang w:eastAsia="ru-RU"/>
              </w:rPr>
              <w:t>названному</w:t>
            </w:r>
            <w:proofErr w:type="gramEnd"/>
            <w:r w:rsidRPr="00AE7199">
              <w:rPr>
                <w:rFonts w:ascii="Times New Roman" w:hAnsi="Times New Roman"/>
                <w:sz w:val="24"/>
                <w:szCs w:val="24"/>
                <w:lang w:eastAsia="ru-RU"/>
              </w:rPr>
              <w:t xml:space="preserve"> или обозначенному цифрой, определять пропущенное число.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с монетами достоинством 1, 5, 10 копеек, 1, 2, 5, 10 рублей (различение, набор и размен монет).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AE7199">
              <w:rPr>
                <w:rFonts w:ascii="Times New Roman" w:hAnsi="Times New Roman"/>
                <w:sz w:val="24"/>
                <w:szCs w:val="24"/>
                <w:lang w:eastAsia="ru-RU"/>
              </w:rPr>
              <w:t xml:space="preserve"> (+), </w:t>
            </w:r>
            <w:proofErr w:type="gramEnd"/>
            <w:r w:rsidRPr="00AE7199">
              <w:rPr>
                <w:rFonts w:ascii="Times New Roman" w:hAnsi="Times New Roman"/>
                <w:sz w:val="24"/>
                <w:szCs w:val="24"/>
                <w:lang w:eastAsia="ru-RU"/>
              </w:rPr>
              <w:t>минус (–) и знаком отношения равно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Величина. </w:t>
            </w:r>
            <w:r w:rsidRPr="00AE7199">
              <w:rPr>
                <w:rFonts w:ascii="Times New Roman" w:hAnsi="Times New Roman"/>
                <w:sz w:val="24"/>
                <w:szCs w:val="24"/>
                <w:lang w:eastAsia="ru-RU"/>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w:t>
            </w:r>
            <w:r w:rsidRPr="00AE7199">
              <w:rPr>
                <w:rFonts w:ascii="Times New Roman" w:hAnsi="Times New Roman"/>
                <w:sz w:val="24"/>
                <w:szCs w:val="24"/>
                <w:lang w:eastAsia="ru-RU"/>
              </w:rPr>
              <w:lastRenderedPageBreak/>
              <w:t xml:space="preserve">предметов (отрезки прямых линий) </w:t>
            </w:r>
            <w:proofErr w:type="gramStart"/>
            <w:r w:rsidRPr="00AE7199">
              <w:rPr>
                <w:rFonts w:ascii="Times New Roman" w:hAnsi="Times New Roman"/>
                <w:sz w:val="24"/>
                <w:szCs w:val="24"/>
                <w:lang w:eastAsia="ru-RU"/>
              </w:rPr>
              <w:t>с</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w:t>
            </w:r>
            <w:proofErr w:type="gramStart"/>
            <w:r w:rsidRPr="00AE7199">
              <w:rPr>
                <w:rFonts w:ascii="Times New Roman" w:hAnsi="Times New Roman"/>
                <w:sz w:val="24"/>
                <w:szCs w:val="24"/>
                <w:lang w:eastAsia="ru-RU"/>
              </w:rPr>
              <w:t>на</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ладонях</w:t>
            </w:r>
            <w:proofErr w:type="gramEnd"/>
            <w:r w:rsidRPr="00AE7199">
              <w:rPr>
                <w:rFonts w:ascii="Times New Roman" w:hAnsi="Times New Roman"/>
                <w:sz w:val="24"/>
                <w:szCs w:val="24"/>
                <w:lang w:eastAsia="ru-RU"/>
              </w:rPr>
              <w:t>. Познакомить с весами. Развивать представление о том, что результат измерения (длины, веса, объема предметов) зависит от величины условной меры.</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Форма.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 собственному замыслу. Анализировать форму предметов в целом и отдельных их частей;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воссоздавать сложные по форме предметы из отдельных частей по контурным образцам, по описанию, представлению.</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Ориентировка в пространстве.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нижнем) углу, перед, за, между, рядом и др.).</w:t>
            </w:r>
            <w:proofErr w:type="gramEnd"/>
            <w:r w:rsidRPr="00AE7199">
              <w:rPr>
                <w:rFonts w:ascii="Times New Roman" w:hAnsi="Times New Roman"/>
                <w:sz w:val="24"/>
                <w:szCs w:val="24"/>
                <w:lang w:eastAsia="ru-RU"/>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самостоятельно передвигаться в пространстве, ориентируясь на условные обозначения (знаки и символы).</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Ориентировка во времени.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Дать детям элементарные представления о времени: его текучести, периодичности, необратимости, </w:t>
            </w:r>
            <w:r w:rsidRPr="00AE7199">
              <w:rPr>
                <w:rFonts w:ascii="Times New Roman" w:hAnsi="Times New Roman"/>
                <w:sz w:val="24"/>
                <w:szCs w:val="24"/>
                <w:lang w:eastAsia="ru-RU"/>
              </w:rPr>
              <w:lastRenderedPageBreak/>
              <w:t>последовательности всех дней недели, месяцев, времен года.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пользоваться в речи понятиями: «сначала», «потом», «до», «после», «раньше», «позже», «в одно и то же время».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определять время по часам с точностью до 1 часа.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bl>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Ознакомление    с миром природы</w:t>
      </w: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842"/>
      </w:tblGrid>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w:t>
            </w:r>
            <w:proofErr w:type="gramStart"/>
            <w:r w:rsidRPr="00AE7199">
              <w:rPr>
                <w:rFonts w:ascii="Times New Roman" w:hAnsi="Times New Roman"/>
                <w:sz w:val="24"/>
                <w:szCs w:val="24"/>
                <w:lang w:eastAsia="ru-RU"/>
              </w:rPr>
              <w:t>Узнавать на картинке некоторых диких животных (медведя, зайца, лису</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и др.) и называть их.  Вместе с детьми наблюдать за птицами и насекомыми на участке, </w:t>
            </w:r>
            <w:proofErr w:type="gramStart"/>
            <w:r w:rsidRPr="00AE7199">
              <w:rPr>
                <w:rFonts w:ascii="Times New Roman" w:hAnsi="Times New Roman"/>
                <w:sz w:val="24"/>
                <w:szCs w:val="24"/>
                <w:lang w:eastAsia="ru-RU"/>
              </w:rPr>
              <w:t>за</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рыбками в аквариуме; подкармливать птиц.</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различать по внешнему виду овощи (помидор, огурец, морковь и др.) и фрукты (яблоко, груша и др.). </w:t>
            </w:r>
            <w:proofErr w:type="gramStart"/>
            <w:r w:rsidRPr="00AE7199">
              <w:rPr>
                <w:rFonts w:ascii="Times New Roman" w:hAnsi="Times New Roman"/>
                <w:sz w:val="24"/>
                <w:szCs w:val="24"/>
                <w:lang w:eastAsia="ru-RU"/>
              </w:rPr>
              <w:t>Помогать детям замечать</w:t>
            </w:r>
            <w:proofErr w:type="gramEnd"/>
            <w:r w:rsidRPr="00AE7199">
              <w:rPr>
                <w:rFonts w:ascii="Times New Roman" w:hAnsi="Times New Roman"/>
                <w:sz w:val="24"/>
                <w:szCs w:val="24"/>
                <w:lang w:eastAsia="ru-RU"/>
              </w:rPr>
              <w:t xml:space="preserve"> красоту природы в разное время года.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97194" w:rsidRPr="00AE7199" w:rsidRDefault="00797194" w:rsidP="0001029F">
            <w:pPr>
              <w:autoSpaceDE w:val="0"/>
              <w:autoSpaceDN w:val="0"/>
              <w:adjustRightInd w:val="0"/>
              <w:spacing w:after="0" w:line="240" w:lineRule="auto"/>
              <w:rPr>
                <w:rFonts w:ascii="Times New Roman" w:hAnsi="Times New Roman"/>
                <w:b/>
                <w:bCs/>
                <w:i/>
                <w:iCs/>
                <w:sz w:val="24"/>
                <w:szCs w:val="24"/>
                <w:lang w:eastAsia="ru-RU"/>
              </w:rPr>
            </w:pPr>
            <w:r w:rsidRPr="00AE7199">
              <w:rPr>
                <w:rFonts w:ascii="Times New Roman" w:hAnsi="Times New Roman"/>
                <w:b/>
                <w:bCs/>
                <w:i/>
                <w:iCs/>
                <w:sz w:val="24"/>
                <w:szCs w:val="24"/>
                <w:lang w:eastAsia="ru-RU"/>
              </w:rPr>
              <w:t>Сезонные наблюдения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Осень. </w:t>
            </w:r>
            <w:r w:rsidRPr="00AE7199">
              <w:rPr>
                <w:rFonts w:ascii="Times New Roman" w:hAnsi="Times New Roman"/>
                <w:sz w:val="24"/>
                <w:szCs w:val="24"/>
                <w:lang w:eastAsia="ru-RU"/>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Зима. </w:t>
            </w:r>
            <w:r w:rsidRPr="00AE7199">
              <w:rPr>
                <w:rFonts w:ascii="Times New Roman" w:hAnsi="Times New Roman"/>
                <w:sz w:val="24"/>
                <w:szCs w:val="24"/>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Весна. </w:t>
            </w:r>
            <w:r w:rsidRPr="00AE7199">
              <w:rPr>
                <w:rFonts w:ascii="Times New Roman" w:hAnsi="Times New Roman"/>
                <w:sz w:val="24"/>
                <w:szCs w:val="24"/>
                <w:lang w:eastAsia="ru-RU"/>
              </w:rPr>
              <w:t>Формировать представления о весенних изменениях в природе: потеплело, тает снег; появились лужи, травка, насекомые; набухли почки.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Лето. </w:t>
            </w:r>
            <w:r w:rsidRPr="00AE7199">
              <w:rPr>
                <w:rFonts w:ascii="Times New Roman" w:hAnsi="Times New Roman"/>
                <w:sz w:val="24"/>
                <w:szCs w:val="24"/>
                <w:lang w:eastAsia="ru-RU"/>
              </w:rPr>
              <w:t>Наблюдать природные изменения: яркое солнце, жарко, летают</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бабочки.</w:t>
            </w:r>
          </w:p>
        </w:tc>
      </w:tr>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детей с обитателями уголка природы: аквариумными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рыбками и декоративными птицами (волнистыми попугайчиками, канарейками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отражать полученные впечатления в речи и продуктивных видах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797194" w:rsidRPr="00AE7199" w:rsidRDefault="00797194" w:rsidP="0001029F">
            <w:pPr>
              <w:autoSpaceDE w:val="0"/>
              <w:autoSpaceDN w:val="0"/>
              <w:adjustRightInd w:val="0"/>
              <w:spacing w:after="0" w:line="240" w:lineRule="auto"/>
              <w:rPr>
                <w:rFonts w:ascii="Times New Roman" w:hAnsi="Times New Roman"/>
                <w:b/>
                <w:bCs/>
                <w:i/>
                <w:iCs/>
                <w:sz w:val="24"/>
                <w:szCs w:val="24"/>
                <w:lang w:eastAsia="ru-RU"/>
              </w:rPr>
            </w:pPr>
            <w:r w:rsidRPr="00AE7199">
              <w:rPr>
                <w:rFonts w:ascii="Times New Roman" w:hAnsi="Times New Roman"/>
                <w:b/>
                <w:bCs/>
                <w:i/>
                <w:iCs/>
                <w:sz w:val="24"/>
                <w:szCs w:val="24"/>
                <w:lang w:eastAsia="ru-RU"/>
              </w:rPr>
              <w:t>Сезонные наблюдения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Осень. </w:t>
            </w:r>
            <w:r w:rsidRPr="00AE7199">
              <w:rPr>
                <w:rFonts w:ascii="Times New Roman" w:hAnsi="Times New Roman"/>
                <w:sz w:val="24"/>
                <w:szCs w:val="24"/>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Зима. </w:t>
            </w:r>
            <w:r w:rsidRPr="00AE7199">
              <w:rPr>
                <w:rFonts w:ascii="Times New Roman" w:hAnsi="Times New Roman"/>
                <w:sz w:val="24"/>
                <w:szCs w:val="24"/>
                <w:lang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с горки на санках, лепке поделок из снега, украшении снежных построек.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Весна. </w:t>
            </w:r>
            <w:r w:rsidRPr="00AE7199">
              <w:rPr>
                <w:rFonts w:ascii="Times New Roman" w:hAnsi="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появляютсябабочки и майские жуки.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Расширять представления детей о простейших связях в природе: стало пригревать солнышко — потеплело — </w:t>
            </w:r>
            <w:r w:rsidRPr="00AE7199">
              <w:rPr>
                <w:rFonts w:ascii="Times New Roman" w:hAnsi="Times New Roman"/>
                <w:sz w:val="24"/>
                <w:szCs w:val="24"/>
                <w:lang w:eastAsia="ru-RU"/>
              </w:rPr>
              <w:lastRenderedPageBreak/>
              <w:t xml:space="preserve">появилась травка, запели птицы, люди заменили теплую одежду </w:t>
            </w:r>
            <w:proofErr w:type="gramStart"/>
            <w:r w:rsidRPr="00AE7199">
              <w:rPr>
                <w:rFonts w:ascii="Times New Roman" w:hAnsi="Times New Roman"/>
                <w:sz w:val="24"/>
                <w:szCs w:val="24"/>
                <w:lang w:eastAsia="ru-RU"/>
              </w:rPr>
              <w:t>на</w:t>
            </w:r>
            <w:proofErr w:type="gramEnd"/>
            <w:r w:rsidRPr="00AE7199">
              <w:rPr>
                <w:rFonts w:ascii="Times New Roman" w:hAnsi="Times New Roman"/>
                <w:sz w:val="24"/>
                <w:szCs w:val="24"/>
                <w:lang w:eastAsia="ru-RU"/>
              </w:rPr>
              <w:t xml:space="preserve"> облегченную.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Показать, как сажают крупные семена цветочных растений и овощей на грядки.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Лето. </w:t>
            </w:r>
            <w:r w:rsidRPr="00AE7199">
              <w:rPr>
                <w:rFonts w:ascii="Times New Roman" w:hAnsi="Times New Roman"/>
                <w:sz w:val="24"/>
                <w:szCs w:val="24"/>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r>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roofErr w:type="gramStart"/>
            <w:r w:rsidRPr="00AE7199">
              <w:rPr>
                <w:rFonts w:ascii="Times New Roman" w:hAnsi="Times New Roman"/>
                <w:sz w:val="24"/>
                <w:szCs w:val="24"/>
                <w:lang w:eastAsia="ru-RU"/>
              </w:rPr>
              <w:t>Расширять представления детей о некоторых насекомых (муравей,</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бабочка, жук, божья коровка). </w:t>
            </w:r>
            <w:proofErr w:type="gramStart"/>
            <w:r w:rsidRPr="00AE7199">
              <w:rPr>
                <w:rFonts w:ascii="Times New Roman" w:hAnsi="Times New Roman"/>
                <w:sz w:val="24"/>
                <w:szCs w:val="24"/>
                <w:lang w:eastAsia="ru-RU"/>
              </w:rPr>
              <w:t>Продолжать знакомить с фруктами (яблоко, груша, слива, персик и др.), овощами (помидор, огурец, морковь, свекла, лук и др.) и ягодами (малина,</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Рассказывать об охране растений и животных.</w:t>
            </w:r>
          </w:p>
          <w:p w:rsidR="00797194" w:rsidRPr="00AE7199" w:rsidRDefault="00797194" w:rsidP="0001029F">
            <w:pPr>
              <w:autoSpaceDE w:val="0"/>
              <w:autoSpaceDN w:val="0"/>
              <w:adjustRightInd w:val="0"/>
              <w:spacing w:after="0" w:line="240" w:lineRule="auto"/>
              <w:rPr>
                <w:rFonts w:ascii="Times New Roman" w:hAnsi="Times New Roman"/>
                <w:b/>
                <w:bCs/>
                <w:i/>
                <w:iCs/>
                <w:sz w:val="24"/>
                <w:szCs w:val="24"/>
                <w:lang w:eastAsia="ru-RU"/>
              </w:rPr>
            </w:pPr>
            <w:r w:rsidRPr="00AE7199">
              <w:rPr>
                <w:rFonts w:ascii="Times New Roman" w:hAnsi="Times New Roman"/>
                <w:b/>
                <w:bCs/>
                <w:i/>
                <w:iCs/>
                <w:sz w:val="24"/>
                <w:szCs w:val="24"/>
                <w:lang w:eastAsia="ru-RU"/>
              </w:rPr>
              <w:t>Сезонные наблюдения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Осень. </w:t>
            </w:r>
            <w:r w:rsidRPr="00AE7199">
              <w:rPr>
                <w:rFonts w:ascii="Times New Roman" w:hAnsi="Times New Roman"/>
                <w:sz w:val="24"/>
                <w:szCs w:val="24"/>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Зима. </w:t>
            </w:r>
            <w:r w:rsidRPr="00AE7199">
              <w:rPr>
                <w:rFonts w:ascii="Times New Roman" w:hAnsi="Times New Roman"/>
                <w:sz w:val="24"/>
                <w:szCs w:val="24"/>
                <w:lang w:eastAsia="ru-RU"/>
              </w:rPr>
              <w:t>Учить детей замечать изменения в природе, сравнивать осенний и зимний пейзажи.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Расширять представления детей о том, что в мороз вода превращается в лед, сосульки; лед и снег в теплом </w:t>
            </w:r>
            <w:r w:rsidRPr="00AE7199">
              <w:rPr>
                <w:rFonts w:ascii="Times New Roman" w:hAnsi="Times New Roman"/>
                <w:sz w:val="24"/>
                <w:szCs w:val="24"/>
                <w:lang w:eastAsia="ru-RU"/>
              </w:rPr>
              <w:lastRenderedPageBreak/>
              <w:t>помещении тают. Привлекать к участию в зимних забавах: катание с горки на санках, ходьба на лыжах, лепка поделок из снега.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Весна. </w:t>
            </w:r>
            <w:r w:rsidRPr="00AE7199">
              <w:rPr>
                <w:rFonts w:ascii="Times New Roman" w:hAnsi="Times New Roman"/>
                <w:sz w:val="24"/>
                <w:szCs w:val="24"/>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Лето. </w:t>
            </w:r>
            <w:r w:rsidRPr="00AE7199">
              <w:rPr>
                <w:rFonts w:ascii="Times New Roman" w:hAnsi="Times New Roman"/>
                <w:sz w:val="24"/>
                <w:szCs w:val="24"/>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Закреплять знания о том, что летом созревают многие фрукты, овощи, ягоды и грибы; у животных подрастают детеныши.</w:t>
            </w:r>
          </w:p>
        </w:tc>
      </w:tr>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укреплять свое здоровье в процессе общения с природой.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Рассказывать о значении солнца и воздуха в жизни человека, животных и растений.</w:t>
            </w:r>
          </w:p>
          <w:p w:rsidR="00797194" w:rsidRPr="00AE7199" w:rsidRDefault="00797194" w:rsidP="0001029F">
            <w:pPr>
              <w:autoSpaceDE w:val="0"/>
              <w:autoSpaceDN w:val="0"/>
              <w:adjustRightInd w:val="0"/>
              <w:spacing w:after="0" w:line="240" w:lineRule="auto"/>
              <w:rPr>
                <w:rFonts w:ascii="Times New Roman" w:hAnsi="Times New Roman"/>
                <w:b/>
                <w:bCs/>
                <w:i/>
                <w:iCs/>
                <w:sz w:val="24"/>
                <w:szCs w:val="24"/>
                <w:lang w:eastAsia="ru-RU"/>
              </w:rPr>
            </w:pPr>
            <w:r w:rsidRPr="00AE7199">
              <w:rPr>
                <w:rFonts w:ascii="Times New Roman" w:hAnsi="Times New Roman"/>
                <w:b/>
                <w:bCs/>
                <w:i/>
                <w:iCs/>
                <w:sz w:val="24"/>
                <w:szCs w:val="24"/>
                <w:lang w:eastAsia="ru-RU"/>
              </w:rPr>
              <w:t>Сезонные наблюдения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lastRenderedPageBreak/>
              <w:t xml:space="preserve">Осень. </w:t>
            </w:r>
            <w:r w:rsidRPr="00AE7199">
              <w:rPr>
                <w:rFonts w:ascii="Times New Roman" w:hAnsi="Times New Roman"/>
                <w:sz w:val="24"/>
                <w:szCs w:val="24"/>
                <w:lang w:eastAsia="ru-RU"/>
              </w:rPr>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AE7199">
              <w:rPr>
                <w:rFonts w:ascii="Times New Roman" w:hAnsi="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Зима. </w:t>
            </w:r>
            <w:r w:rsidRPr="00AE7199">
              <w:rPr>
                <w:rFonts w:ascii="Times New Roman" w:hAnsi="Times New Roman"/>
                <w:sz w:val="24"/>
                <w:szCs w:val="24"/>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Весна. </w:t>
            </w:r>
            <w:r w:rsidRPr="00AE7199">
              <w:rPr>
                <w:rFonts w:ascii="Times New Roman" w:hAnsi="Times New Roman"/>
                <w:sz w:val="24"/>
                <w:szCs w:val="24"/>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Лето. </w:t>
            </w:r>
            <w:r w:rsidRPr="00AE7199">
              <w:rPr>
                <w:rFonts w:ascii="Times New Roman" w:hAnsi="Times New Roman"/>
                <w:sz w:val="24"/>
                <w:szCs w:val="24"/>
                <w:lang w:eastAsia="ru-RU"/>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AE7199">
              <w:rPr>
                <w:rFonts w:ascii="Times New Roman" w:hAnsi="Times New Roman"/>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797194" w:rsidRPr="00AE7199" w:rsidTr="0001029F">
        <w:tc>
          <w:tcPr>
            <w:tcW w:w="2943"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84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Расширять представления о насекомых. </w:t>
            </w:r>
            <w:proofErr w:type="gramStart"/>
            <w:r w:rsidRPr="00AE7199">
              <w:rPr>
                <w:rFonts w:ascii="Times New Roman" w:hAnsi="Times New Roman"/>
                <w:sz w:val="24"/>
                <w:szCs w:val="24"/>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AE7199">
              <w:rPr>
                <w:rFonts w:ascii="Times New Roman" w:hAnsi="Times New Roman"/>
                <w:sz w:val="24"/>
                <w:szCs w:val="24"/>
                <w:lang w:eastAsia="ru-RU"/>
              </w:rPr>
              <w:t>.Р</w:t>
            </w:r>
            <w:proofErr w:type="gramEnd"/>
            <w:r w:rsidRPr="00AE7199">
              <w:rPr>
                <w:rFonts w:ascii="Times New Roman" w:hAnsi="Times New Roman"/>
                <w:sz w:val="24"/>
                <w:szCs w:val="24"/>
                <w:lang w:eastAsia="ru-RU"/>
              </w:rPr>
              <w:t xml:space="preserve">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AE7199">
              <w:rPr>
                <w:rFonts w:ascii="Times New Roman" w:hAnsi="Times New Roman"/>
                <w:sz w:val="24"/>
                <w:szCs w:val="24"/>
                <w:lang w:eastAsia="ru-RU"/>
              </w:rPr>
              <w:t>жидкое</w:t>
            </w:r>
            <w:proofErr w:type="gramEnd"/>
            <w:r w:rsidRPr="00AE7199">
              <w:rPr>
                <w:rFonts w:ascii="Times New Roman" w:hAnsi="Times New Roman"/>
                <w:sz w:val="24"/>
                <w:szCs w:val="24"/>
                <w:lang w:eastAsia="ru-RU"/>
              </w:rPr>
              <w:t xml:space="preserve"> и наоборот. Наблюдать такие явления природы, как иней, град, туман, дождь. Закреплять умение передавать свое отношение к природе </w:t>
            </w:r>
            <w:r w:rsidRPr="00AE7199">
              <w:rPr>
                <w:rFonts w:ascii="Times New Roman" w:hAnsi="Times New Roman"/>
                <w:sz w:val="24"/>
                <w:szCs w:val="24"/>
                <w:lang w:eastAsia="ru-RU"/>
              </w:rPr>
              <w:lastRenderedPageBreak/>
              <w:t>в рассказах и продуктивных видах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Объяснить детям, что в природе все взаимосвязано.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roofErr w:type="gramStart"/>
            <w:r w:rsidRPr="00AE7199">
              <w:rPr>
                <w:rFonts w:ascii="Times New Roman" w:hAnsi="Times New Roman"/>
                <w:sz w:val="24"/>
                <w:szCs w:val="24"/>
                <w:lang w:eastAsia="ru-RU"/>
              </w:rPr>
              <w:t>Закреплять умение правильно вести себя в природе (не ломать кустов</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и ветвей деревьев, не оставлять мусор, не разрушать муравейники и др.)</w:t>
            </w:r>
            <w:proofErr w:type="gramStart"/>
            <w:r w:rsidRPr="00AE7199">
              <w:rPr>
                <w:rFonts w:ascii="Times New Roman" w:hAnsi="Times New Roman"/>
                <w:sz w:val="24"/>
                <w:szCs w:val="24"/>
                <w:lang w:eastAsia="ru-RU"/>
              </w:rPr>
              <w:t>.О</w:t>
            </w:r>
            <w:proofErr w:type="gramEnd"/>
            <w:r w:rsidRPr="00AE7199">
              <w:rPr>
                <w:rFonts w:ascii="Times New Roman" w:hAnsi="Times New Roman"/>
                <w:sz w:val="24"/>
                <w:szCs w:val="24"/>
                <w:lang w:eastAsia="ru-RU"/>
              </w:rPr>
              <w:t>формлять альбомы о временах года: подбирать картинки, фотографии, детские рисунки и рассказы.</w:t>
            </w:r>
          </w:p>
          <w:p w:rsidR="00797194" w:rsidRPr="00AE7199" w:rsidRDefault="00797194" w:rsidP="0001029F">
            <w:pPr>
              <w:autoSpaceDE w:val="0"/>
              <w:autoSpaceDN w:val="0"/>
              <w:adjustRightInd w:val="0"/>
              <w:spacing w:after="0" w:line="240" w:lineRule="auto"/>
              <w:rPr>
                <w:rFonts w:ascii="Times New Roman" w:hAnsi="Times New Roman"/>
                <w:b/>
                <w:bCs/>
                <w:i/>
                <w:iCs/>
                <w:sz w:val="24"/>
                <w:szCs w:val="24"/>
                <w:lang w:eastAsia="ru-RU"/>
              </w:rPr>
            </w:pPr>
            <w:r w:rsidRPr="00AE7199">
              <w:rPr>
                <w:rFonts w:ascii="Times New Roman" w:hAnsi="Times New Roman"/>
                <w:b/>
                <w:bCs/>
                <w:i/>
                <w:iCs/>
                <w:sz w:val="24"/>
                <w:szCs w:val="24"/>
                <w:lang w:eastAsia="ru-RU"/>
              </w:rPr>
              <w:t>Сезонные наблюдения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Осень. </w:t>
            </w:r>
            <w:r w:rsidRPr="00AE7199">
              <w:rPr>
                <w:rFonts w:ascii="Times New Roman" w:hAnsi="Times New Roman"/>
                <w:sz w:val="24"/>
                <w:szCs w:val="24"/>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Зима. </w:t>
            </w:r>
            <w:r w:rsidRPr="00AE7199">
              <w:rPr>
                <w:rFonts w:ascii="Times New Roman" w:hAnsi="Times New Roman"/>
                <w:sz w:val="24"/>
                <w:szCs w:val="24"/>
                <w:lang w:eastAsia="ru-RU"/>
              </w:rPr>
              <w:t xml:space="preserve">Обогащать представления детей о сезонных изменениях в природе (самые короткие дни и </w:t>
            </w:r>
            <w:proofErr w:type="gramStart"/>
            <w:r w:rsidRPr="00AE7199">
              <w:rPr>
                <w:rFonts w:ascii="Times New Roman" w:hAnsi="Times New Roman"/>
                <w:sz w:val="24"/>
                <w:szCs w:val="24"/>
                <w:lang w:eastAsia="ru-RU"/>
              </w:rPr>
              <w:t>длинные ночи</w:t>
            </w:r>
            <w:proofErr w:type="gramEnd"/>
            <w:r w:rsidRPr="00AE7199">
              <w:rPr>
                <w:rFonts w:ascii="Times New Roman" w:hAnsi="Times New Roman"/>
                <w:sz w:val="24"/>
                <w:szCs w:val="24"/>
                <w:lang w:eastAsia="ru-RU"/>
              </w:rPr>
              <w:t>, холодно, мороз, гололед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Рассказать, что 22 декабря — самый короткий день в году.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Привлекать к посадке семян овса для птиц.</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Весна. </w:t>
            </w:r>
            <w:r w:rsidRPr="00AE7199">
              <w:rPr>
                <w:rFonts w:ascii="Times New Roman" w:hAnsi="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Учить детей выращивать цветы (тюльпаны) к Международному женскому дню.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Лето. </w:t>
            </w:r>
            <w:r w:rsidRPr="00AE7199">
              <w:rPr>
                <w:rFonts w:ascii="Times New Roman" w:hAnsi="Times New Roman"/>
                <w:sz w:val="24"/>
                <w:szCs w:val="24"/>
                <w:lang w:eastAsia="ru-RU"/>
              </w:rPr>
              <w:t xml:space="preserve">Уточнять представления детей об изменениях, происходящих в природе (самые </w:t>
            </w:r>
            <w:proofErr w:type="gramStart"/>
            <w:r w:rsidRPr="00AE7199">
              <w:rPr>
                <w:rFonts w:ascii="Times New Roman" w:hAnsi="Times New Roman"/>
                <w:sz w:val="24"/>
                <w:szCs w:val="24"/>
                <w:lang w:eastAsia="ru-RU"/>
              </w:rPr>
              <w:t>длинные дни</w:t>
            </w:r>
            <w:proofErr w:type="gramEnd"/>
            <w:r w:rsidRPr="00AE7199">
              <w:rPr>
                <w:rFonts w:ascii="Times New Roman" w:hAnsi="Times New Roman"/>
                <w:sz w:val="24"/>
                <w:szCs w:val="24"/>
                <w:lang w:eastAsia="ru-RU"/>
              </w:rPr>
              <w:t xml:space="preserve"> и короткие ночи, тепло, жарко; бывают ливневые дожди, грозы, радуга).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110DA" w:rsidRPr="00AE7199" w:rsidRDefault="007110DA" w:rsidP="00797194">
      <w:pPr>
        <w:spacing w:after="0"/>
        <w:ind w:firstLine="709"/>
        <w:jc w:val="center"/>
        <w:rPr>
          <w:rFonts w:ascii="Times New Roman" w:eastAsia="Times New Roman" w:hAnsi="Times New Roman"/>
          <w:b/>
          <w:i/>
          <w:sz w:val="24"/>
          <w:szCs w:val="24"/>
        </w:rPr>
      </w:pPr>
    </w:p>
    <w:p w:rsidR="00797194" w:rsidRPr="00AE7199" w:rsidRDefault="00797194" w:rsidP="00797194">
      <w:pPr>
        <w:spacing w:after="0"/>
        <w:ind w:firstLine="709"/>
        <w:jc w:val="center"/>
        <w:rPr>
          <w:rFonts w:ascii="Times New Roman" w:eastAsia="Times New Roman" w:hAnsi="Times New Roman"/>
          <w:b/>
          <w:i/>
          <w:sz w:val="24"/>
          <w:szCs w:val="24"/>
        </w:rPr>
      </w:pPr>
      <w:r w:rsidRPr="00AE7199">
        <w:rPr>
          <w:rFonts w:ascii="Times New Roman" w:eastAsia="Times New Roman" w:hAnsi="Times New Roman"/>
          <w:b/>
          <w:i/>
          <w:sz w:val="24"/>
          <w:szCs w:val="24"/>
        </w:rPr>
        <w:t>Речевое развитие</w:t>
      </w:r>
    </w:p>
    <w:p w:rsidR="00797194" w:rsidRPr="00AE7199" w:rsidRDefault="00797194" w:rsidP="00797194">
      <w:pPr>
        <w:spacing w:after="0"/>
        <w:jc w:val="center"/>
        <w:rPr>
          <w:rFonts w:ascii="Times New Roman" w:eastAsia="Times New Roman" w:hAnsi="Times New Roman"/>
          <w:b/>
          <w:i/>
          <w:sz w:val="24"/>
          <w:szCs w:val="24"/>
        </w:rPr>
      </w:pPr>
    </w:p>
    <w:p w:rsidR="00797194" w:rsidRPr="00AE7199" w:rsidRDefault="00797194" w:rsidP="00797194">
      <w:pPr>
        <w:spacing w:after="0"/>
        <w:ind w:firstLine="709"/>
        <w:jc w:val="both"/>
        <w:rPr>
          <w:rFonts w:ascii="Times New Roman" w:hAnsi="Times New Roman"/>
          <w:i/>
          <w:sz w:val="24"/>
          <w:szCs w:val="24"/>
        </w:rPr>
      </w:pPr>
      <w:r w:rsidRPr="00AE7199">
        <w:rPr>
          <w:rFonts w:ascii="Times New Roman" w:eastAsia="Times New Roman" w:hAnsi="Times New Roman"/>
          <w:i/>
          <w:sz w:val="24"/>
          <w:szCs w:val="24"/>
        </w:rPr>
        <w:t xml:space="preserve"> В</w:t>
      </w:r>
      <w:r w:rsidRPr="00AE7199">
        <w:rPr>
          <w:rFonts w:ascii="Times New Roman" w:hAnsi="Times New Roman"/>
          <w:i/>
          <w:sz w:val="24"/>
          <w:szCs w:val="24"/>
        </w:rPr>
        <w:t xml:space="preserve">ладение речью как средством общения: </w:t>
      </w:r>
    </w:p>
    <w:p w:rsidR="00797194" w:rsidRPr="00AE7199" w:rsidRDefault="00797194" w:rsidP="00797194">
      <w:pPr>
        <w:spacing w:after="0"/>
        <w:ind w:firstLine="709"/>
        <w:jc w:val="both"/>
        <w:rPr>
          <w:rFonts w:ascii="Times New Roman" w:hAnsi="Times New Roman"/>
          <w:b/>
          <w:sz w:val="24"/>
          <w:szCs w:val="24"/>
        </w:rPr>
      </w:pPr>
      <w:r w:rsidRPr="00AE7199">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вводить в речь детей новые слова и понятия, используя информацию из прочитанных произведений художественной литературы.</w:t>
      </w:r>
    </w:p>
    <w:p w:rsidR="00797194" w:rsidRPr="00AE7199" w:rsidRDefault="00797194" w:rsidP="00797194">
      <w:pPr>
        <w:spacing w:after="0"/>
        <w:ind w:firstLine="709"/>
        <w:jc w:val="both"/>
        <w:rPr>
          <w:rFonts w:ascii="Times New Roman" w:hAnsi="Times New Roman"/>
          <w:i/>
          <w:sz w:val="24"/>
          <w:szCs w:val="24"/>
        </w:rPr>
      </w:pPr>
      <w:r w:rsidRPr="00AE7199">
        <w:rPr>
          <w:rFonts w:ascii="Times New Roman" w:hAnsi="Times New Roman"/>
          <w:i/>
          <w:sz w:val="24"/>
          <w:szCs w:val="24"/>
        </w:rPr>
        <w:t xml:space="preserve">Обогащение активного словаря: </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hAnsi="Times New Roman"/>
          <w:sz w:val="24"/>
          <w:szCs w:val="24"/>
        </w:rPr>
        <w:t>- расширять, уточнять и активизировать словарь в процессе</w:t>
      </w:r>
      <w:r w:rsidRPr="00AE7199">
        <w:rPr>
          <w:rFonts w:ascii="Times New Roman" w:eastAsia="Times New Roman" w:hAnsi="Times New Roman"/>
          <w:sz w:val="24"/>
          <w:szCs w:val="24"/>
          <w:lang w:eastAsia="ru-RU"/>
        </w:rPr>
        <w:t xml:space="preserve"> чтения произведений  художественной литературы,  показывая детям красоту, образность, богатство русского языка;</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eastAsia="Times New Roman" w:hAnsi="Times New Roman"/>
          <w:sz w:val="24"/>
          <w:szCs w:val="24"/>
          <w:lang w:eastAsia="ru-RU"/>
        </w:rPr>
        <w:lastRenderedPageBreak/>
        <w:t xml:space="preserve"> - обогащать словарь детей на основе ознакомления с предметами и явлениями окружающей действительности;</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побуждать использовать  в своей </w:t>
      </w:r>
      <w:proofErr w:type="gramStart"/>
      <w:r w:rsidRPr="00AE7199">
        <w:rPr>
          <w:rFonts w:ascii="Times New Roman" w:hAnsi="Times New Roman"/>
          <w:sz w:val="24"/>
          <w:szCs w:val="24"/>
        </w:rPr>
        <w:t>речи</w:t>
      </w:r>
      <w:proofErr w:type="gramEnd"/>
      <w:r w:rsidRPr="00AE7199">
        <w:rPr>
          <w:rFonts w:ascii="Times New Roman" w:hAnsi="Times New Roman"/>
          <w:sz w:val="24"/>
          <w:szCs w:val="24"/>
        </w:rPr>
        <w:t xml:space="preserve">  обобщающие и родовые  понятия;.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 расширять и активизировать словарь через синонимы и антонимы (существительные, глаголы, прилагательные);</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активизировать словарь прилагательных и глаголов через синонимы и антонимы;</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знакомить с многозначными словами и словами-омонимами и с фразеологическими оборотами</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i/>
          <w:sz w:val="24"/>
          <w:szCs w:val="24"/>
        </w:rPr>
        <w:t>Развитие связной, грамматически правильной диалогической и монологической речи:</w:t>
      </w:r>
      <w:r w:rsidRPr="00AE7199">
        <w:rPr>
          <w:rFonts w:ascii="Times New Roman" w:hAnsi="Times New Roman"/>
          <w:sz w:val="24"/>
          <w:szCs w:val="24"/>
        </w:rPr>
        <w:t xml:space="preserve">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797194" w:rsidRPr="00AE7199" w:rsidRDefault="00797194" w:rsidP="00797194">
      <w:pPr>
        <w:spacing w:after="0"/>
        <w:ind w:firstLine="709"/>
        <w:jc w:val="both"/>
        <w:rPr>
          <w:rFonts w:ascii="Times New Roman" w:hAnsi="Times New Roman"/>
          <w:sz w:val="24"/>
          <w:szCs w:val="24"/>
        </w:rPr>
      </w:pPr>
      <w:proofErr w:type="gramStart"/>
      <w:r w:rsidRPr="00AE7199">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упражнять в словообразовании  при помощи суффиксов (- ищ, </w:t>
      </w:r>
      <w:proofErr w:type="gramStart"/>
      <w:r w:rsidRPr="00AE7199">
        <w:rPr>
          <w:rFonts w:ascii="Times New Roman" w:hAnsi="Times New Roman"/>
          <w:sz w:val="24"/>
          <w:szCs w:val="24"/>
        </w:rPr>
        <w:t>-и</w:t>
      </w:r>
      <w:proofErr w:type="gramEnd"/>
      <w:r w:rsidRPr="00AE7199">
        <w:rPr>
          <w:rFonts w:ascii="Times New Roman" w:hAnsi="Times New Roman"/>
          <w:sz w:val="24"/>
          <w:szCs w:val="24"/>
        </w:rPr>
        <w:t xml:space="preserve">ц,-ец-) и приставок;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поощрять стремление детей составлять из слов словосочетания и предложения;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способствовать появлению в речи детей предложений сложных конструкций;</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797194" w:rsidRPr="00AE7199" w:rsidRDefault="00797194" w:rsidP="00797194">
      <w:pPr>
        <w:spacing w:after="0"/>
        <w:ind w:firstLine="709"/>
        <w:jc w:val="both"/>
        <w:rPr>
          <w:rFonts w:ascii="Times New Roman" w:hAnsi="Times New Roman"/>
          <w:i/>
          <w:sz w:val="24"/>
          <w:szCs w:val="24"/>
        </w:rPr>
      </w:pPr>
      <w:r w:rsidRPr="00AE7199">
        <w:rPr>
          <w:rFonts w:ascii="Times New Roman" w:hAnsi="Times New Roman"/>
          <w:i/>
          <w:sz w:val="24"/>
          <w:szCs w:val="24"/>
        </w:rPr>
        <w:t>Развитие связной диалогической и монологической речи:</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вырабатывать у детей активную диалогическую позицию в общении со сверстниками;</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797194" w:rsidRPr="00AE7199" w:rsidRDefault="00797194" w:rsidP="00797194">
      <w:pPr>
        <w:spacing w:after="0"/>
        <w:ind w:firstLine="709"/>
        <w:jc w:val="both"/>
        <w:rPr>
          <w:rFonts w:ascii="Times New Roman" w:hAnsi="Times New Roman"/>
          <w:sz w:val="24"/>
          <w:szCs w:val="24"/>
        </w:rPr>
      </w:pPr>
      <w:proofErr w:type="gramStart"/>
      <w:r w:rsidRPr="00AE7199">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lastRenderedPageBreak/>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i/>
          <w:sz w:val="24"/>
          <w:szCs w:val="24"/>
        </w:rPr>
        <w:t xml:space="preserve">Развитие звуковой и интонационной культуры речи, фонематического слуха: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развивать речевое дыхание и  речевое внимания;</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формировать правильное звукопроизношение;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побуждать проводить анализ  артикуляции звуков по пяти позициям (губы-зубы-язык-голосовые </w:t>
      </w:r>
      <w:proofErr w:type="gramStart"/>
      <w:r w:rsidRPr="00AE7199">
        <w:rPr>
          <w:rFonts w:ascii="Times New Roman" w:hAnsi="Times New Roman"/>
          <w:sz w:val="24"/>
          <w:szCs w:val="24"/>
        </w:rPr>
        <w:t>связки-воздушная</w:t>
      </w:r>
      <w:proofErr w:type="gramEnd"/>
      <w:r w:rsidRPr="00AE7199">
        <w:rPr>
          <w:rFonts w:ascii="Times New Roman" w:hAnsi="Times New Roman"/>
          <w:sz w:val="24"/>
          <w:szCs w:val="24"/>
        </w:rPr>
        <w:t xml:space="preserve"> струя);</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познакомить с  понятием «гласные – согласные звуки», «</w:t>
      </w:r>
      <w:proofErr w:type="gramStart"/>
      <w:r w:rsidRPr="00AE7199">
        <w:rPr>
          <w:rFonts w:ascii="Times New Roman" w:hAnsi="Times New Roman"/>
          <w:sz w:val="24"/>
          <w:szCs w:val="24"/>
        </w:rPr>
        <w:t>твердые-мягкие</w:t>
      </w:r>
      <w:proofErr w:type="gramEnd"/>
      <w:r w:rsidRPr="00AE7199">
        <w:rPr>
          <w:rFonts w:ascii="Times New Roman" w:hAnsi="Times New Roman"/>
          <w:sz w:val="24"/>
          <w:szCs w:val="24"/>
        </w:rPr>
        <w:t xml:space="preserve"> согласные звуки».</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развивать речевой  слух (фонематического и фонетического восприятия);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познакомить со слоговой структурой слова;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-учить определять количество слогов в словах;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развивать просодическую сторону речи (силу, высоту, темп, тембр и громкость речи, силу голоса);</w:t>
      </w:r>
    </w:p>
    <w:p w:rsidR="00797194" w:rsidRPr="00AE7199" w:rsidRDefault="00797194" w:rsidP="00797194">
      <w:pPr>
        <w:spacing w:after="0"/>
        <w:ind w:firstLine="709"/>
        <w:jc w:val="both"/>
        <w:rPr>
          <w:rFonts w:ascii="Times New Roman" w:hAnsi="Times New Roman"/>
          <w:b/>
          <w:sz w:val="24"/>
          <w:szCs w:val="24"/>
        </w:rPr>
      </w:pPr>
      <w:proofErr w:type="gramStart"/>
      <w:r w:rsidRPr="00AE7199">
        <w:rPr>
          <w:rFonts w:ascii="Times New Roman" w:hAnsi="Times New Roman"/>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roofErr w:type="gramEnd"/>
    </w:p>
    <w:p w:rsidR="00797194" w:rsidRPr="00AE7199" w:rsidRDefault="00797194" w:rsidP="00797194">
      <w:pPr>
        <w:spacing w:after="0"/>
        <w:ind w:firstLine="709"/>
        <w:jc w:val="both"/>
        <w:rPr>
          <w:rFonts w:ascii="Times New Roman" w:hAnsi="Times New Roman"/>
          <w:i/>
          <w:sz w:val="24"/>
          <w:szCs w:val="24"/>
        </w:rPr>
      </w:pPr>
      <w:r w:rsidRPr="00AE7199">
        <w:rPr>
          <w:rFonts w:ascii="Times New Roman" w:hAnsi="Times New Roman"/>
          <w:sz w:val="24"/>
          <w:szCs w:val="24"/>
        </w:rPr>
        <w:t xml:space="preserve"> </w:t>
      </w:r>
      <w:r w:rsidRPr="00AE7199">
        <w:rPr>
          <w:rFonts w:ascii="Times New Roman" w:hAnsi="Times New Roman"/>
          <w:i/>
          <w:sz w:val="24"/>
          <w:szCs w:val="24"/>
        </w:rPr>
        <w:t>Формирование звуковой аналитико-синтетической активности как предпосылки обучения грамоте:</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упражнять в подборе слов с заданным звуком в разных позициях (начало, середина, конец слова);</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упражнять в умении проводить слого-звуковой анализ слов. Упражнять в умении определять последовательность звуков в словах;</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познакомить с ударением;</w:t>
      </w:r>
    </w:p>
    <w:p w:rsidR="00797194" w:rsidRPr="00AE7199" w:rsidRDefault="00797194" w:rsidP="00797194">
      <w:pPr>
        <w:spacing w:after="0"/>
        <w:ind w:firstLine="709"/>
        <w:jc w:val="both"/>
        <w:rPr>
          <w:rFonts w:ascii="Times New Roman" w:hAnsi="Times New Roman"/>
          <w:sz w:val="24"/>
          <w:szCs w:val="24"/>
        </w:rPr>
      </w:pPr>
      <w:r w:rsidRPr="00AE7199">
        <w:rPr>
          <w:rFonts w:ascii="Times New Roman" w:hAnsi="Times New Roman"/>
          <w:sz w:val="24"/>
          <w:szCs w:val="24"/>
        </w:rPr>
        <w:t xml:space="preserve">- упражнять в умении производить анализ и синтез предложений по словам. </w:t>
      </w: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sz w:val="24"/>
          <w:szCs w:val="24"/>
        </w:rPr>
      </w:pPr>
    </w:p>
    <w:p w:rsidR="00797194" w:rsidRPr="00AE7199" w:rsidRDefault="00797194" w:rsidP="00797194">
      <w:pPr>
        <w:spacing w:after="0"/>
        <w:ind w:firstLine="709"/>
        <w:jc w:val="both"/>
        <w:rPr>
          <w:rFonts w:ascii="Times New Roman" w:hAnsi="Times New Roman"/>
          <w:b/>
          <w:sz w:val="24"/>
          <w:szCs w:val="24"/>
        </w:rPr>
      </w:pPr>
    </w:p>
    <w:p w:rsidR="00797194" w:rsidRPr="00AE7199" w:rsidRDefault="00797194" w:rsidP="00797194">
      <w:pPr>
        <w:spacing w:after="0"/>
        <w:ind w:firstLine="709"/>
        <w:jc w:val="both"/>
        <w:rPr>
          <w:rFonts w:ascii="Times New Roman" w:hAnsi="Times New Roman"/>
          <w:b/>
          <w:sz w:val="24"/>
          <w:szCs w:val="24"/>
        </w:rPr>
      </w:pPr>
    </w:p>
    <w:p w:rsidR="007110DA" w:rsidRPr="00AE7199" w:rsidRDefault="007110DA" w:rsidP="00797194">
      <w:pPr>
        <w:spacing w:after="0"/>
        <w:ind w:firstLine="709"/>
        <w:jc w:val="both"/>
        <w:rPr>
          <w:rFonts w:ascii="Times New Roman" w:hAnsi="Times New Roman"/>
          <w:b/>
          <w:sz w:val="24"/>
          <w:szCs w:val="24"/>
        </w:rPr>
      </w:pPr>
    </w:p>
    <w:p w:rsidR="007110DA" w:rsidRPr="00AE7199" w:rsidRDefault="007110DA" w:rsidP="00797194">
      <w:pPr>
        <w:spacing w:after="0"/>
        <w:ind w:firstLine="709"/>
        <w:jc w:val="both"/>
        <w:rPr>
          <w:rFonts w:ascii="Times New Roman" w:hAnsi="Times New Roman"/>
          <w:b/>
          <w:sz w:val="24"/>
          <w:szCs w:val="24"/>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Развитие речи</w:t>
      </w: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797194" w:rsidRPr="00AE7199" w:rsidTr="0001029F">
        <w:tc>
          <w:tcPr>
            <w:tcW w:w="3085"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Развивающая речевая среда. </w:t>
            </w:r>
            <w:r w:rsidRPr="00AE7199">
              <w:rPr>
                <w:rFonts w:ascii="Times New Roman" w:hAnsi="Times New Roman"/>
                <w:sz w:val="24"/>
                <w:szCs w:val="24"/>
                <w:lang w:eastAsia="ru-RU"/>
              </w:rPr>
              <w:t xml:space="preserve">Способствовать развитию речи как средства общения. </w:t>
            </w:r>
            <w:proofErr w:type="gramStart"/>
            <w:r w:rsidRPr="00AE7199">
              <w:rPr>
                <w:rFonts w:ascii="Times New Roman" w:hAnsi="Times New Roman"/>
                <w:sz w:val="24"/>
                <w:szCs w:val="24"/>
                <w:lang w:eastAsia="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AE7199">
              <w:rPr>
                <w:rFonts w:ascii="Times New Roman" w:hAnsi="Times New Roman"/>
                <w:sz w:val="24"/>
                <w:szCs w:val="24"/>
                <w:lang w:eastAsia="ru-RU"/>
              </w:rPr>
              <w:t xml:space="preserve"> Что ты сказал Мите? </w:t>
            </w:r>
            <w:proofErr w:type="gramStart"/>
            <w:r w:rsidRPr="00AE7199">
              <w:rPr>
                <w:rFonts w:ascii="Times New Roman" w:hAnsi="Times New Roman"/>
                <w:sz w:val="24"/>
                <w:szCs w:val="24"/>
                <w:lang w:eastAsia="ru-RU"/>
              </w:rPr>
              <w:t>И что он тебе ответил?»).</w:t>
            </w:r>
            <w:proofErr w:type="gramEnd"/>
            <w:r w:rsidRPr="00AE7199">
              <w:rPr>
                <w:rFonts w:ascii="Times New Roman" w:hAnsi="Times New Roman"/>
                <w:sz w:val="24"/>
                <w:szCs w:val="24"/>
                <w:lang w:eastAsia="ru-RU"/>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Формирование словаря. </w:t>
            </w:r>
            <w:r w:rsidRPr="00AE7199">
              <w:rPr>
                <w:rFonts w:ascii="Times New Roman" w:hAnsi="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 xml:space="preserve">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Обогащать словарь детей: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w:t>
            </w:r>
            <w:r w:rsidRPr="00AE7199">
              <w:rPr>
                <w:rFonts w:ascii="Times New Roman" w:hAnsi="Times New Roman"/>
                <w:sz w:val="24"/>
                <w:szCs w:val="24"/>
                <w:lang w:eastAsia="ru-RU"/>
              </w:rPr>
              <w:lastRenderedPageBreak/>
              <w:t>смеяться, радоваться, обижаться);</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наречиями (близко, далеко, высоко, быстро, темно, тихо, холодно, жарко, скользко).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Способствовать употреблению усвоенных слов в самостоятельной речи детей.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Звуковая культура речи. </w:t>
            </w:r>
            <w:r w:rsidRPr="00AE7199">
              <w:rPr>
                <w:rFonts w:ascii="Times New Roman" w:hAnsi="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Грамматический строй речи. </w:t>
            </w:r>
            <w:r w:rsidRPr="00AE7199">
              <w:rPr>
                <w:rFonts w:ascii="Times New Roman" w:hAnsi="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AE7199">
              <w:rPr>
                <w:rFonts w:ascii="Times New Roman" w:hAnsi="Times New Roman"/>
                <w:sz w:val="24"/>
                <w:szCs w:val="24"/>
                <w:lang w:eastAsia="ru-RU"/>
              </w:rPr>
              <w:t>в</w:t>
            </w:r>
            <w:proofErr w:type="gramEnd"/>
            <w:r w:rsidRPr="00AE7199">
              <w:rPr>
                <w:rFonts w:ascii="Times New Roman" w:hAnsi="Times New Roman"/>
                <w:sz w:val="24"/>
                <w:szCs w:val="24"/>
                <w:lang w:eastAsia="ru-RU"/>
              </w:rPr>
              <w:t>, на, у, за, под).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Связная речь. </w:t>
            </w:r>
            <w:proofErr w:type="gramStart"/>
            <w:r w:rsidRPr="00AE7199">
              <w:rPr>
                <w:rFonts w:ascii="Times New Roman" w:hAnsi="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AE7199">
              <w:rPr>
                <w:rFonts w:ascii="Times New Roman" w:hAnsi="Times New Roman"/>
                <w:sz w:val="24"/>
                <w:szCs w:val="24"/>
                <w:lang w:eastAsia="ru-RU"/>
              </w:rPr>
              <w:t xml:space="preserve"> </w:t>
            </w:r>
            <w:proofErr w:type="gramStart"/>
            <w:r w:rsidRPr="00AE7199">
              <w:rPr>
                <w:rFonts w:ascii="Times New Roman" w:hAnsi="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AE7199">
              <w:rPr>
                <w:rFonts w:ascii="Times New Roman" w:hAnsi="Times New Roman"/>
                <w:sz w:val="24"/>
                <w:szCs w:val="24"/>
                <w:lang w:eastAsia="ru-RU"/>
              </w:rPr>
              <w:t xml:space="preserve"> Во время игр-инсценировок учить детей повторять несложные фразы. </w:t>
            </w:r>
            <w:proofErr w:type="gramStart"/>
            <w:r w:rsidRPr="00AE7199">
              <w:rPr>
                <w:rFonts w:ascii="Times New Roman" w:hAnsi="Times New Roman"/>
                <w:sz w:val="24"/>
                <w:szCs w:val="24"/>
                <w:lang w:eastAsia="ru-RU"/>
              </w:rPr>
              <w:t>Помогать детям драматизировать</w:t>
            </w:r>
            <w:proofErr w:type="gramEnd"/>
            <w:r w:rsidRPr="00AE7199">
              <w:rPr>
                <w:rFonts w:ascii="Times New Roman" w:hAnsi="Times New Roman"/>
                <w:sz w:val="24"/>
                <w:szCs w:val="24"/>
                <w:lang w:eastAsia="ru-RU"/>
              </w:rPr>
              <w:t xml:space="preserve"> отрывки из хорошо знакомых сказок.</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Учить слушать небольшие рассказы без наглядного сопровождения.</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Развивающая речевая среда. </w:t>
            </w:r>
            <w:r w:rsidRPr="00AE7199">
              <w:rPr>
                <w:rFonts w:ascii="Times New Roman" w:hAnsi="Times New Roman"/>
                <w:sz w:val="24"/>
                <w:szCs w:val="24"/>
                <w:lang w:eastAsia="ru-RU"/>
              </w:rPr>
              <w:t xml:space="preserve">Продолжать </w:t>
            </w:r>
            <w:proofErr w:type="gramStart"/>
            <w:r w:rsidRPr="00AE7199">
              <w:rPr>
                <w:rFonts w:ascii="Times New Roman" w:hAnsi="Times New Roman"/>
                <w:sz w:val="24"/>
                <w:szCs w:val="24"/>
                <w:lang w:eastAsia="ru-RU"/>
              </w:rPr>
              <w:t>помогать детям общаться</w:t>
            </w:r>
            <w:proofErr w:type="gramEnd"/>
            <w:r w:rsidRPr="00AE7199">
              <w:rPr>
                <w:rFonts w:ascii="Times New Roman" w:hAnsi="Times New Roman"/>
                <w:sz w:val="24"/>
                <w:szCs w:val="24"/>
                <w:lang w:eastAsia="ru-RU"/>
              </w:rPr>
              <w:t xml:space="preserve"> со знакомыми взрослыми и сверстниками посредством поручений (спроси, выясни, предложи помощь, поблагодари и т. п.). </w:t>
            </w:r>
            <w:proofErr w:type="gramStart"/>
            <w:r w:rsidRPr="00AE7199">
              <w:rPr>
                <w:rFonts w:ascii="Times New Roman" w:hAnsi="Times New Roman"/>
                <w:sz w:val="24"/>
                <w:szCs w:val="24"/>
                <w:lang w:eastAsia="ru-RU"/>
              </w:rPr>
              <w:t>Подсказывать детям образцы обращения к взрослым, зашедшим в группу («Скажите:</w:t>
            </w:r>
            <w:proofErr w:type="gramEnd"/>
            <w:r w:rsidRPr="00AE7199">
              <w:rPr>
                <w:rFonts w:ascii="Times New Roman" w:hAnsi="Times New Roman"/>
                <w:sz w:val="24"/>
                <w:szCs w:val="24"/>
                <w:lang w:eastAsia="ru-RU"/>
              </w:rPr>
              <w:t xml:space="preserve"> „Проходите, пожалуйста“», «Предложите: „Хотите посмотреть...“», «Спросите: „</w:t>
            </w:r>
            <w:proofErr w:type="gramStart"/>
            <w:r w:rsidRPr="00AE7199">
              <w:rPr>
                <w:rFonts w:ascii="Times New Roman" w:hAnsi="Times New Roman"/>
                <w:sz w:val="24"/>
                <w:szCs w:val="24"/>
                <w:lang w:eastAsia="ru-RU"/>
              </w:rPr>
              <w:t>Понравились ли наши рисунки?“»).</w:t>
            </w:r>
            <w:proofErr w:type="gramEnd"/>
            <w:r w:rsidRPr="00AE7199">
              <w:rPr>
                <w:rFonts w:ascii="Times New Roman" w:hAnsi="Times New Roman"/>
                <w:sz w:val="24"/>
                <w:szCs w:val="24"/>
                <w:lang w:eastAsia="ru-RU"/>
              </w:rPr>
              <w:t xml:space="preserve">  В быту, в самостоятельных играх помогать детям посредством речи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AE7199">
              <w:rPr>
                <w:rFonts w:ascii="Times New Roman" w:hAnsi="Times New Roman"/>
                <w:sz w:val="24"/>
                <w:szCs w:val="24"/>
                <w:lang w:eastAsia="ru-RU"/>
              </w:rPr>
              <w:t xml:space="preserve"> „Стыдно драться! </w:t>
            </w:r>
            <w:proofErr w:type="gramStart"/>
            <w:r w:rsidRPr="00AE7199">
              <w:rPr>
                <w:rFonts w:ascii="Times New Roman" w:hAnsi="Times New Roman"/>
                <w:sz w:val="24"/>
                <w:szCs w:val="24"/>
                <w:lang w:eastAsia="ru-RU"/>
              </w:rPr>
              <w:t>Ты уже большой“»).</w:t>
            </w:r>
            <w:proofErr w:type="gramEnd"/>
            <w:r w:rsidRPr="00AE7199">
              <w:rPr>
                <w:rFonts w:ascii="Times New Roman" w:hAnsi="Times New Roman"/>
                <w:sz w:val="24"/>
                <w:szCs w:val="24"/>
                <w:lang w:eastAsia="ru-RU"/>
              </w:rPr>
              <w:t xml:space="preserve"> В целях развития инициативной речи, обогащения и уточнения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представлений о предметах ближайшего окружения предоставлять детям для самостоятельного </w:t>
            </w:r>
            <w:r w:rsidRPr="00AE7199">
              <w:rPr>
                <w:rFonts w:ascii="Times New Roman" w:hAnsi="Times New Roman"/>
                <w:sz w:val="24"/>
                <w:szCs w:val="24"/>
                <w:lang w:eastAsia="ru-RU"/>
              </w:rPr>
              <w:lastRenderedPageBreak/>
              <w:t>рассматривания картинки, книги, наборы предметов.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приучать детей слушать рассказы воспитателя о забавных случаях из жизни.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Формирование словаря. </w:t>
            </w:r>
            <w:r w:rsidRPr="00AE7199">
              <w:rPr>
                <w:rFonts w:ascii="Times New Roman" w:hAnsi="Times New Roman"/>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AE7199">
              <w:rPr>
                <w:rFonts w:ascii="Times New Roman" w:hAnsi="Times New Roman"/>
                <w:sz w:val="24"/>
                <w:szCs w:val="24"/>
                <w:lang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AE7199">
              <w:rPr>
                <w:rFonts w:ascii="Times New Roman" w:hAnsi="Times New Roman"/>
                <w:sz w:val="24"/>
                <w:szCs w:val="24"/>
                <w:lang w:eastAsia="ru-RU"/>
              </w:rPr>
              <w:t xml:space="preserve"> Учить понимать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Звуковая культура речи. </w:t>
            </w:r>
            <w:r w:rsidRPr="00AE7199">
              <w:rPr>
                <w:rFonts w:ascii="Times New Roman" w:hAnsi="Times New Roman"/>
                <w:sz w:val="24"/>
                <w:szCs w:val="24"/>
                <w:lang w:eastAsia="ru-RU"/>
              </w:rPr>
              <w:t>Продолжать учить детей внятно произносить в словах гласные (а, у, и, о, э) и некоторые согласные звуки: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w:t>
            </w:r>
            <w:proofErr w:type="gramEnd"/>
            <w:r w:rsidRPr="00AE7199">
              <w:rPr>
                <w:rFonts w:ascii="Times New Roman" w:hAnsi="Times New Roman"/>
                <w:sz w:val="24"/>
                <w:szCs w:val="24"/>
                <w:lang w:eastAsia="ru-RU"/>
              </w:rPr>
              <w:t xml:space="preserve"> — б — т — д — к — г; ф — в; т — с — з — ц.</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AE7199">
              <w:rPr>
                <w:rFonts w:ascii="Times New Roman" w:hAnsi="Times New Roman"/>
                <w:sz w:val="24"/>
                <w:szCs w:val="24"/>
                <w:lang w:eastAsia="ru-RU"/>
              </w:rPr>
              <w:t>отчетливо</w:t>
            </w:r>
            <w:proofErr w:type="gramEnd"/>
            <w:r w:rsidRPr="00AE7199">
              <w:rPr>
                <w:rFonts w:ascii="Times New Roman" w:hAnsi="Times New Roman"/>
                <w:sz w:val="24"/>
                <w:szCs w:val="24"/>
                <w:lang w:eastAsia="ru-RU"/>
              </w:rPr>
              <w:t xml:space="preserve"> произносить слова и короткие фразы,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говорить спокойно, с естественными интонациями.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Грамматический строй речи. </w:t>
            </w:r>
            <w:r w:rsidRPr="00AE7199">
              <w:rPr>
                <w:rFonts w:ascii="Times New Roman" w:hAnsi="Times New Roman"/>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AE7199">
              <w:rPr>
                <w:rFonts w:ascii="Times New Roman" w:hAnsi="Times New Roman"/>
                <w:sz w:val="24"/>
                <w:szCs w:val="24"/>
                <w:lang w:eastAsia="ru-RU"/>
              </w:rPr>
              <w:t>в</w:t>
            </w:r>
            <w:proofErr w:type="gramEnd"/>
            <w:r w:rsidRPr="00AE7199">
              <w:rPr>
                <w:rFonts w:ascii="Times New Roman" w:hAnsi="Times New Roman"/>
                <w:sz w:val="24"/>
                <w:szCs w:val="24"/>
                <w:lang w:eastAsia="ru-RU"/>
              </w:rPr>
              <w:t xml:space="preserve">, на, под, за, около). Помогать употреблять в речи имена существительные в форме </w:t>
            </w:r>
            <w:proofErr w:type="gramStart"/>
            <w:r w:rsidRPr="00AE7199">
              <w:rPr>
                <w:rFonts w:ascii="Times New Roman" w:hAnsi="Times New Roman"/>
                <w:sz w:val="24"/>
                <w:szCs w:val="24"/>
                <w:lang w:eastAsia="ru-RU"/>
              </w:rPr>
              <w:t>единственного</w:t>
            </w:r>
            <w:proofErr w:type="gramEnd"/>
            <w:r w:rsidRPr="00AE7199">
              <w:rPr>
                <w:rFonts w:ascii="Times New Roman" w:hAnsi="Times New Roman"/>
                <w:sz w:val="24"/>
                <w:szCs w:val="24"/>
                <w:lang w:eastAsia="ru-RU"/>
              </w:rPr>
              <w:t xml:space="preserve"> 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sidRPr="00AE7199">
              <w:rPr>
                <w:rFonts w:ascii="Times New Roman" w:hAnsi="Times New Roman"/>
                <w:sz w:val="24"/>
                <w:szCs w:val="24"/>
                <w:lang w:eastAsia="ru-RU"/>
              </w:rPr>
              <w:t xml:space="preserve"> Относиться к словотворчеству детей как к этапу активного овладения грамматикой, подсказывать им правильную форму слова.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Помогать детям получать</w:t>
            </w:r>
            <w:proofErr w:type="gramEnd"/>
            <w:r w:rsidRPr="00AE7199">
              <w:rPr>
                <w:rFonts w:ascii="Times New Roman" w:hAnsi="Times New Roman"/>
                <w:sz w:val="24"/>
                <w:szCs w:val="24"/>
                <w:lang w:eastAsia="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Связная речь. </w:t>
            </w:r>
            <w:r w:rsidRPr="00AE7199">
              <w:rPr>
                <w:rFonts w:ascii="Times New Roman" w:hAnsi="Times New Roman"/>
                <w:sz w:val="24"/>
                <w:szCs w:val="24"/>
                <w:lang w:eastAsia="ru-RU"/>
              </w:rPr>
              <w:t xml:space="preserve">Развивать диалогическую форму речи. Вовлекать детей в разговор во время рассматривания </w:t>
            </w:r>
            <w:r w:rsidRPr="00AE7199">
              <w:rPr>
                <w:rFonts w:ascii="Times New Roman" w:hAnsi="Times New Roman"/>
                <w:sz w:val="24"/>
                <w:szCs w:val="24"/>
                <w:lang w:eastAsia="ru-RU"/>
              </w:rPr>
              <w:lastRenderedPageBreak/>
              <w:t>предметов, картин, иллюстраций; наблюдений за живыми объектами; после просмотра спектаклей, мультфильмов.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Напоминать детям о необходимости говорить «спасибо», «здравствуйте», «до свидания», «спокойной ночи» (в семье, группе).  Помогать </w:t>
            </w:r>
            <w:proofErr w:type="gramStart"/>
            <w:r w:rsidRPr="00AE7199">
              <w:rPr>
                <w:rFonts w:ascii="Times New Roman" w:hAnsi="Times New Roman"/>
                <w:sz w:val="24"/>
                <w:szCs w:val="24"/>
                <w:lang w:eastAsia="ru-RU"/>
              </w:rPr>
              <w:t>доброжелательно</w:t>
            </w:r>
            <w:proofErr w:type="gramEnd"/>
            <w:r w:rsidRPr="00AE7199">
              <w:rPr>
                <w:rFonts w:ascii="Times New Roman" w:hAnsi="Times New Roman"/>
                <w:sz w:val="24"/>
                <w:szCs w:val="24"/>
                <w:lang w:eastAsia="ru-RU"/>
              </w:rPr>
              <w:t xml:space="preserve"> общаться друг с другом.</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Формировать потребность делиться своими впечатлениями с воспитателями и родителями.</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Развивающая речевая среда. </w:t>
            </w:r>
            <w:r w:rsidRPr="00AE7199">
              <w:rPr>
                <w:rFonts w:ascii="Times New Roman" w:hAnsi="Times New Roman"/>
                <w:sz w:val="24"/>
                <w:szCs w:val="24"/>
                <w:lang w:eastAsia="ru-RU"/>
              </w:rPr>
              <w:t xml:space="preserve">Обсуждать с детьми информацию о предметах, явлениях, событиях, выходящих за пределы </w:t>
            </w:r>
            <w:proofErr w:type="gramStart"/>
            <w:r w:rsidRPr="00AE7199">
              <w:rPr>
                <w:rFonts w:ascii="Times New Roman" w:hAnsi="Times New Roman"/>
                <w:sz w:val="24"/>
                <w:szCs w:val="24"/>
                <w:lang w:eastAsia="ru-RU"/>
              </w:rPr>
              <w:t>привычного им</w:t>
            </w:r>
            <w:proofErr w:type="gramEnd"/>
            <w:r w:rsidRPr="00AE7199">
              <w:rPr>
                <w:rFonts w:ascii="Times New Roman" w:hAnsi="Times New Roman"/>
                <w:sz w:val="24"/>
                <w:szCs w:val="24"/>
                <w:lang w:eastAsia="ru-RU"/>
              </w:rPr>
              <w:t xml:space="preserve"> ближайшего окружения.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AE7199">
              <w:rPr>
                <w:rFonts w:ascii="Times New Roman" w:hAnsi="Times New Roman"/>
                <w:sz w:val="24"/>
                <w:szCs w:val="24"/>
                <w:lang w:eastAsia="ru-RU"/>
              </w:rPr>
              <w:t>высказать свое недовольство</w:t>
            </w:r>
            <w:proofErr w:type="gramEnd"/>
            <w:r w:rsidRPr="00AE7199">
              <w:rPr>
                <w:rFonts w:ascii="Times New Roman" w:hAnsi="Times New Roman"/>
                <w:sz w:val="24"/>
                <w:szCs w:val="24"/>
                <w:lang w:eastAsia="ru-RU"/>
              </w:rPr>
              <w:t xml:space="preserve"> его поступком, как извиниться.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Формирование словаря. </w:t>
            </w:r>
            <w:r w:rsidRPr="00AE7199">
              <w:rPr>
                <w:rFonts w:ascii="Times New Roman" w:hAnsi="Times New Roman"/>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Продолжать учить детей определять и называть местоположение предмета (слева, справа, рядом, около, между), время суток.</w:t>
            </w:r>
            <w:proofErr w:type="gramEnd"/>
            <w:r w:rsidRPr="00AE7199">
              <w:rPr>
                <w:rFonts w:ascii="Times New Roman" w:hAnsi="Times New Roman"/>
                <w:sz w:val="24"/>
                <w:szCs w:val="24"/>
                <w:lang w:eastAsia="ru-RU"/>
              </w:rPr>
              <w:t xml:space="preserve"> </w:t>
            </w:r>
            <w:proofErr w:type="gramStart"/>
            <w:r w:rsidRPr="00AE7199">
              <w:rPr>
                <w:rFonts w:ascii="Times New Roman" w:hAnsi="Times New Roman"/>
                <w:sz w:val="24"/>
                <w:szCs w:val="24"/>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AE7199">
              <w:rPr>
                <w:rFonts w:ascii="Times New Roman" w:hAnsi="Times New Roman"/>
                <w:sz w:val="24"/>
                <w:szCs w:val="24"/>
                <w:lang w:eastAsia="ru-RU"/>
              </w:rPr>
              <w:t xml:space="preserve">  Учить употреблять существительные с обобщающим значением (мебель, овощи, животные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Звуковая культура речи. </w:t>
            </w:r>
            <w:r w:rsidRPr="00AE7199">
              <w:rPr>
                <w:rFonts w:ascii="Times New Roman" w:hAnsi="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w:t>
            </w:r>
            <w:proofErr w:type="gramStart"/>
            <w:r w:rsidRPr="00AE7199">
              <w:rPr>
                <w:rFonts w:ascii="Times New Roman" w:hAnsi="Times New Roman"/>
                <w:sz w:val="24"/>
                <w:szCs w:val="24"/>
                <w:lang w:eastAsia="ru-RU"/>
              </w:rPr>
              <w:t>р</w:t>
            </w:r>
            <w:proofErr w:type="gramEnd"/>
            <w:r w:rsidRPr="00AE7199">
              <w:rPr>
                <w:rFonts w:ascii="Times New Roman" w:hAnsi="Times New Roman"/>
                <w:sz w:val="24"/>
                <w:szCs w:val="24"/>
                <w:lang w:eastAsia="ru-RU"/>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lastRenderedPageBreak/>
              <w:t xml:space="preserve">Грамматический строй речи. </w:t>
            </w:r>
            <w:proofErr w:type="gramStart"/>
            <w:r w:rsidRPr="00AE7199">
              <w:rPr>
                <w:rFonts w:ascii="Times New Roman" w:hAnsi="Times New Roman"/>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медвежата — медвежат); правильно употреблять форму множественного числа родительного падежа существительных (вилок, яблок, туфель).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Напоминать правильные формы повелительного наклонения некоторых глаголов (Ляг!</w:t>
            </w:r>
            <w:proofErr w:type="gramEnd"/>
            <w:r w:rsidRPr="00AE7199">
              <w:rPr>
                <w:rFonts w:ascii="Times New Roman" w:hAnsi="Times New Roman"/>
                <w:sz w:val="24"/>
                <w:szCs w:val="24"/>
                <w:lang w:eastAsia="ru-RU"/>
              </w:rPr>
              <w:t xml:space="preserve"> Лежи! Поезжай! </w:t>
            </w:r>
            <w:proofErr w:type="gramStart"/>
            <w:r w:rsidRPr="00AE7199">
              <w:rPr>
                <w:rFonts w:ascii="Times New Roman" w:hAnsi="Times New Roman"/>
                <w:sz w:val="24"/>
                <w:szCs w:val="24"/>
                <w:lang w:eastAsia="ru-RU"/>
              </w:rPr>
              <w:t>Беги! и т. п.), несклоняемых существительных (пальто, пианино, кофе, какао).</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сложносочиненных и сложноподчиненных предложений.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Связная речь. </w:t>
            </w:r>
            <w:r w:rsidRPr="00AE7199">
              <w:rPr>
                <w:rFonts w:ascii="Times New Roman" w:hAnsi="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Упражнять детей в умении пересказывать наиболее выразительные и динамичные отрывки из сказок.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lastRenderedPageBreak/>
              <w:t xml:space="preserve">Развивающая речевая среда. </w:t>
            </w:r>
            <w:r w:rsidRPr="00AE7199">
              <w:rPr>
                <w:rFonts w:ascii="Times New Roman" w:hAnsi="Times New Roman"/>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открытки, фотографии с достопримечательностями родного края, Москвы, репродукции картин (в том числе из жизни дореволюционной России).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детей решать спорные вопросы и улаживать конфликты с помощью речи: убеждать, доказывать, объяснять.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Формирование словаря. </w:t>
            </w:r>
            <w:r w:rsidRPr="00AE7199">
              <w:rPr>
                <w:rFonts w:ascii="Times New Roman" w:hAnsi="Times New Roman"/>
                <w:sz w:val="24"/>
                <w:szCs w:val="24"/>
                <w:lang w:eastAsia="ru-RU"/>
              </w:rPr>
              <w:t xml:space="preserve">Обогащать речь детей существительными, обозначающими предметы бытового </w:t>
            </w:r>
            <w:r w:rsidRPr="00AE7199">
              <w:rPr>
                <w:rFonts w:ascii="Times New Roman" w:hAnsi="Times New Roman"/>
                <w:sz w:val="24"/>
                <w:szCs w:val="24"/>
                <w:lang w:eastAsia="ru-RU"/>
              </w:rPr>
              <w:lastRenderedPageBreak/>
              <w:t>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Помогать детям употреблять</w:t>
            </w:r>
            <w:proofErr w:type="gramEnd"/>
            <w:r w:rsidRPr="00AE7199">
              <w:rPr>
                <w:rFonts w:ascii="Times New Roman" w:hAnsi="Times New Roman"/>
                <w:sz w:val="24"/>
                <w:szCs w:val="24"/>
                <w:lang w:eastAsia="ru-RU"/>
              </w:rPr>
              <w:t xml:space="preserve"> слова в точном соответствии со смыслом.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Звуковая культура речи. </w:t>
            </w:r>
            <w:r w:rsidRPr="00AE7199">
              <w:rPr>
                <w:rFonts w:ascii="Times New Roman" w:hAnsi="Times New Roman"/>
                <w:sz w:val="24"/>
                <w:szCs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AE7199">
              <w:rPr>
                <w:rFonts w:ascii="Times New Roman" w:hAnsi="Times New Roman"/>
                <w:sz w:val="24"/>
                <w:szCs w:val="24"/>
                <w:lang w:eastAsia="ru-RU"/>
              </w:rPr>
              <w:t>ч</w:t>
            </w:r>
            <w:proofErr w:type="gramEnd"/>
            <w:r w:rsidRPr="00AE7199">
              <w:rPr>
                <w:rFonts w:ascii="Times New Roman" w:hAnsi="Times New Roman"/>
                <w:sz w:val="24"/>
                <w:szCs w:val="24"/>
                <w:lang w:eastAsia="ru-RU"/>
              </w:rPr>
              <w:t xml:space="preserve"> — ц, с — ш, ж — з, л — 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Грамматический строй речи. </w:t>
            </w:r>
            <w:r w:rsidRPr="00AE7199">
              <w:rPr>
                <w:rFonts w:ascii="Times New Roman" w:hAnsi="Times New Roman"/>
                <w:sz w:val="24"/>
                <w:szCs w:val="24"/>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AE7199">
              <w:rPr>
                <w:rFonts w:ascii="Times New Roman" w:hAnsi="Times New Roman"/>
                <w:sz w:val="24"/>
                <w:szCs w:val="24"/>
                <w:lang w:eastAsia="ru-RU"/>
              </w:rPr>
              <w:t>Помогать детям замечать</w:t>
            </w:r>
            <w:proofErr w:type="gramEnd"/>
            <w:r w:rsidRPr="00AE7199">
              <w:rPr>
                <w:rFonts w:ascii="Times New Roman" w:hAnsi="Times New Roman"/>
                <w:sz w:val="24"/>
                <w:szCs w:val="24"/>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AE7199">
              <w:rPr>
                <w:rFonts w:ascii="Times New Roman" w:hAnsi="Times New Roman"/>
                <w:sz w:val="24"/>
                <w:szCs w:val="24"/>
                <w:lang w:eastAsia="ru-RU"/>
              </w:rPr>
              <w:t>падежах</w:t>
            </w:r>
            <w:proofErr w:type="gramEnd"/>
            <w:r w:rsidRPr="00AE7199">
              <w:rPr>
                <w:rFonts w:ascii="Times New Roman" w:hAnsi="Times New Roman"/>
                <w:sz w:val="24"/>
                <w:szCs w:val="24"/>
                <w:lang w:eastAsia="ru-RU"/>
              </w:rPr>
              <w:t>; глаголы в повелительном наклонении; прилагательные и наречия в сравнительной степени; несклоняемые существительные.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составлять по образцу простые и сложные предложения.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Совершенствовать умение пользоваться прямой и косвенной речью.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Связная речь. </w:t>
            </w:r>
            <w:r w:rsidRPr="00AE7199">
              <w:rPr>
                <w:rFonts w:ascii="Times New Roman" w:hAnsi="Times New Roman"/>
                <w:sz w:val="24"/>
                <w:szCs w:val="24"/>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монологическую форму речи. Учить связно, последовательно и выразительно пересказывать небольшие сказки, рассказы.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составлять рассказы о событиях из личного опыта, придумывать свои концовки к сказкам.</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 xml:space="preserve">Формировать умение составлять небольшие рассказы творческого характера на тему, предложенную </w:t>
            </w:r>
            <w:r w:rsidRPr="00AE7199">
              <w:rPr>
                <w:rFonts w:ascii="Times New Roman" w:hAnsi="Times New Roman"/>
                <w:sz w:val="24"/>
                <w:szCs w:val="24"/>
                <w:lang w:eastAsia="ru-RU"/>
              </w:rPr>
              <w:lastRenderedPageBreak/>
              <w:t>воспитателем.</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Развивающая речевая среда. </w:t>
            </w:r>
            <w:r w:rsidRPr="00AE7199">
              <w:rPr>
                <w:rFonts w:ascii="Times New Roman" w:hAnsi="Times New Roman"/>
                <w:sz w:val="24"/>
                <w:szCs w:val="24"/>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Опираясь на </w:t>
            </w:r>
            <w:proofErr w:type="gramStart"/>
            <w:r w:rsidRPr="00AE7199">
              <w:rPr>
                <w:rFonts w:ascii="Times New Roman" w:hAnsi="Times New Roman"/>
                <w:sz w:val="24"/>
                <w:szCs w:val="24"/>
                <w:lang w:eastAsia="ru-RU"/>
              </w:rPr>
              <w:t>опыт детей и учитывая</w:t>
            </w:r>
            <w:proofErr w:type="gramEnd"/>
            <w:r w:rsidRPr="00AE7199">
              <w:rPr>
                <w:rFonts w:ascii="Times New Roman" w:hAnsi="Times New Roman"/>
                <w:sz w:val="24"/>
                <w:szCs w:val="24"/>
                <w:lang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Уточнять высказывания детей, </w:t>
            </w:r>
            <w:proofErr w:type="gramStart"/>
            <w:r w:rsidRPr="00AE7199">
              <w:rPr>
                <w:rFonts w:ascii="Times New Roman" w:hAnsi="Times New Roman"/>
                <w:sz w:val="24"/>
                <w:szCs w:val="24"/>
                <w:lang w:eastAsia="ru-RU"/>
              </w:rPr>
              <w:t>помогать им более точно характеризовать</w:t>
            </w:r>
            <w:proofErr w:type="gramEnd"/>
            <w:r w:rsidRPr="00AE7199">
              <w:rPr>
                <w:rFonts w:ascii="Times New Roman" w:hAnsi="Times New Roman"/>
                <w:sz w:val="24"/>
                <w:szCs w:val="24"/>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Формирование словаря.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roofErr w:type="gramStart"/>
            <w:r w:rsidRPr="00AE7199">
              <w:rPr>
                <w:rFonts w:ascii="Times New Roman" w:hAnsi="Times New Roman"/>
                <w:sz w:val="24"/>
                <w:szCs w:val="24"/>
                <w:lang w:eastAsia="ru-RU"/>
              </w:rPr>
              <w:t>Помогать детям осваивать</w:t>
            </w:r>
            <w:proofErr w:type="gramEnd"/>
            <w:r w:rsidRPr="00AE7199">
              <w:rPr>
                <w:rFonts w:ascii="Times New Roman" w:hAnsi="Times New Roman"/>
                <w:sz w:val="24"/>
                <w:szCs w:val="24"/>
                <w:lang w:eastAsia="ru-RU"/>
              </w:rPr>
              <w:t xml:space="preserve"> выразительные средства языка.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Звуковая культура речи.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Отрабатывать интонационную выразительность речи.</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Грамматический строй речи.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AE7199">
              <w:rPr>
                <w:rFonts w:ascii="Times New Roman" w:hAnsi="Times New Roman"/>
                <w:sz w:val="24"/>
                <w:szCs w:val="24"/>
                <w:lang w:eastAsia="ru-RU"/>
              </w:rPr>
              <w:t>правильно</w:t>
            </w:r>
            <w:proofErr w:type="gramEnd"/>
            <w:r w:rsidRPr="00AE7199">
              <w:rPr>
                <w:rFonts w:ascii="Times New Roman" w:hAnsi="Times New Roman"/>
                <w:sz w:val="24"/>
                <w:szCs w:val="24"/>
                <w:lang w:eastAsia="ru-RU"/>
              </w:rPr>
              <w:t xml:space="preserve"> строить сложноподчиненные предложения, использовать языковые средства для соединения их частей (чтобы, когда,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потому что, если, если бы и т. д.).</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Связная речь.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совершенствовать диалогическую и монологическую формы речи.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учить содержательно и выразительно пересказывать литературные тексты, драматизировать их.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Помогать составлять план рассказа и придерживаться его.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составлять рассказы из личного опыта.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совершенствовать умение сочинять короткие сказки на заданную тему.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Подготовка к обучению грамоте. </w:t>
            </w:r>
            <w:r w:rsidRPr="00AE7199">
              <w:rPr>
                <w:rFonts w:ascii="Times New Roman" w:hAnsi="Times New Roman"/>
                <w:sz w:val="24"/>
                <w:szCs w:val="24"/>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AE7199">
              <w:rPr>
                <w:rFonts w:ascii="Times New Roman" w:hAnsi="Times New Roman"/>
                <w:sz w:val="24"/>
                <w:szCs w:val="24"/>
                <w:lang w:eastAsia="ru-RU"/>
              </w:rPr>
              <w:t>на-ша</w:t>
            </w:r>
            <w:proofErr w:type="gramEnd"/>
            <w:r w:rsidRPr="00AE7199">
              <w:rPr>
                <w:rFonts w:ascii="Times New Roman" w:hAnsi="Times New Roman"/>
                <w:sz w:val="24"/>
                <w:szCs w:val="24"/>
                <w:lang w:eastAsia="ru-RU"/>
              </w:rPr>
              <w:t xml:space="preserve"> Ма-ша, ма-ли-на, бе-ре-за) на части.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составлять слова из слогов (устно).</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Учить выделять последовательность звуков в простых словах.</w:t>
            </w:r>
          </w:p>
        </w:tc>
      </w:tr>
    </w:tbl>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110DA" w:rsidRPr="00AE7199" w:rsidRDefault="007110DA" w:rsidP="00797194">
      <w:pPr>
        <w:autoSpaceDE w:val="0"/>
        <w:autoSpaceDN w:val="0"/>
        <w:adjustRightInd w:val="0"/>
        <w:spacing w:after="0" w:line="240" w:lineRule="auto"/>
        <w:rPr>
          <w:rFonts w:ascii="Times New Roman" w:hAnsi="Times New Roman"/>
          <w:b/>
          <w:sz w:val="24"/>
          <w:szCs w:val="24"/>
          <w:lang w:eastAsia="ru-RU"/>
        </w:rPr>
      </w:pPr>
    </w:p>
    <w:p w:rsidR="007110DA" w:rsidRPr="00AE7199" w:rsidRDefault="007110DA"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Художественная     литература</w:t>
      </w: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797194" w:rsidRPr="00AE7199" w:rsidTr="0001029F">
        <w:tc>
          <w:tcPr>
            <w:tcW w:w="3085"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Читать детям художественные произведения, предусмотренные программой для второй группы раннего возраста.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Помогать детям старше 2 лет 6 месяцев играть в хорошо знакомую сказку.</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 помощью воспитателя инсценировать и драматизировать небольшие отрывки из народных сказок.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детей читать наизусть потешки и небольшие стихотворения.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способствовать формированию интереса к книгам.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Регулярно рассматривать с детьми иллюстрации.</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 xml:space="preserve"> </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(от 4 до 5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 xml:space="preserve">Продолжать приучать детей слушать сказки, рассказы, стихотворения; запоминать небольшие и простые по содержанию считалки.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Помогать им, используя разные приемы и педагогические ситуации, правильно воспринимать содержание произведения, сопереживать его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героям.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Зачитывать по просьбе ребенка понравившийся отрывок из сказки, рассказа, стихотворения, помогая </w:t>
            </w:r>
            <w:r w:rsidRPr="00AE7199">
              <w:rPr>
                <w:rFonts w:ascii="Times New Roman" w:hAnsi="Times New Roman"/>
                <w:sz w:val="24"/>
                <w:szCs w:val="24"/>
                <w:lang w:eastAsia="ru-RU"/>
              </w:rPr>
              <w:lastRenderedPageBreak/>
              <w:t>становлению личностного отношения к произведению.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Поддерживать внимание и интерес к слову в литературном произведении.</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развивать интерес детей к художественной литературе.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Способствовать формированию эмоционального отношения к литературным произведениям.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Побуждать рассказывать о своем восприятии конкретного поступка литературного персонажа. </w:t>
            </w:r>
            <w:proofErr w:type="gramStart"/>
            <w:r w:rsidRPr="00AE7199">
              <w:rPr>
                <w:rFonts w:ascii="Times New Roman" w:hAnsi="Times New Roman"/>
                <w:sz w:val="24"/>
                <w:szCs w:val="24"/>
                <w:lang w:eastAsia="ru-RU"/>
              </w:rPr>
              <w:t>Помогать детям понять</w:t>
            </w:r>
            <w:proofErr w:type="gramEnd"/>
            <w:r w:rsidRPr="00AE7199">
              <w:rPr>
                <w:rFonts w:ascii="Times New Roman" w:hAnsi="Times New Roman"/>
                <w:sz w:val="24"/>
                <w:szCs w:val="24"/>
                <w:lang w:eastAsia="ru-RU"/>
              </w:rPr>
              <w:t xml:space="preserve"> скрытые мотивы поведения героев произведения.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знакомить с книгами. Обращать внимание детей на оформление книги, на иллюстрации. </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Сравнивать иллюстрации разных художников к одному и тому же произведению. Выяснять симпатии и предпочтения детей.</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развивать интерес детей к художественной литературе.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Пополнять литературный багаж сказками, рассказами, стихотворениями, загадками, считалками, скороговорками.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 детей чувство юмора.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w:t>
            </w:r>
            <w:r w:rsidRPr="00AE7199">
              <w:rPr>
                <w:rFonts w:ascii="Times New Roman" w:hAnsi="Times New Roman"/>
                <w:sz w:val="24"/>
                <w:szCs w:val="24"/>
                <w:lang w:eastAsia="ru-RU"/>
              </w:rPr>
              <w:lastRenderedPageBreak/>
              <w:t>интонацией, жестом, мимикой передать свое отношение к содержанию</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литературной фразы).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Помогать детям объяснять</w:t>
            </w:r>
            <w:proofErr w:type="gramEnd"/>
            <w:r w:rsidRPr="00AE7199">
              <w:rPr>
                <w:rFonts w:ascii="Times New Roman" w:hAnsi="Times New Roman"/>
                <w:sz w:val="24"/>
                <w:szCs w:val="24"/>
                <w:lang w:eastAsia="ru-RU"/>
              </w:rPr>
              <w:t xml:space="preserve"> основные различия между литературными жанрами: сказкой, рассказом, стихотворением.</w:t>
            </w:r>
          </w:p>
          <w:p w:rsidR="00797194" w:rsidRPr="00AE7199" w:rsidRDefault="00797194" w:rsidP="0001029F">
            <w:pPr>
              <w:spacing w:after="0"/>
              <w:jc w:val="both"/>
              <w:rPr>
                <w:rFonts w:ascii="Times New Roman" w:eastAsia="Times New Roman" w:hAnsi="Times New Roman"/>
                <w:b/>
                <w:sz w:val="24"/>
                <w:szCs w:val="24"/>
              </w:rPr>
            </w:pPr>
            <w:r w:rsidRPr="00AE7199">
              <w:rPr>
                <w:rFonts w:ascii="Times New Roman" w:hAnsi="Times New Roman"/>
                <w:sz w:val="24"/>
                <w:szCs w:val="24"/>
                <w:lang w:eastAsia="ru-RU"/>
              </w:rPr>
              <w:t>Продолжать знакомить детей с иллюстрациями известных художников.</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r>
    </w:tbl>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ind w:firstLine="709"/>
        <w:jc w:val="both"/>
        <w:rPr>
          <w:rFonts w:ascii="Times New Roman" w:eastAsia="Times New Roman" w:hAnsi="Times New Roman"/>
          <w:b/>
          <w:sz w:val="24"/>
          <w:szCs w:val="24"/>
        </w:rPr>
      </w:pPr>
    </w:p>
    <w:p w:rsidR="00797194" w:rsidRPr="00AE7199" w:rsidRDefault="00797194" w:rsidP="00797194">
      <w:pPr>
        <w:spacing w:after="0"/>
        <w:jc w:val="center"/>
        <w:rPr>
          <w:rFonts w:ascii="Times New Roman" w:eastAsia="Times New Roman" w:hAnsi="Times New Roman"/>
          <w:b/>
          <w:i/>
          <w:sz w:val="24"/>
          <w:szCs w:val="24"/>
        </w:rPr>
      </w:pPr>
      <w:r w:rsidRPr="00AE7199">
        <w:rPr>
          <w:rFonts w:ascii="Times New Roman" w:eastAsia="Times New Roman" w:hAnsi="Times New Roman"/>
          <w:b/>
          <w:i/>
          <w:sz w:val="24"/>
          <w:szCs w:val="24"/>
        </w:rPr>
        <w:t>Художественно-эстетическое развитие</w:t>
      </w:r>
    </w:p>
    <w:p w:rsidR="00797194" w:rsidRPr="00AE7199" w:rsidRDefault="00797194" w:rsidP="00797194">
      <w:pPr>
        <w:spacing w:after="0"/>
        <w:jc w:val="center"/>
        <w:rPr>
          <w:rFonts w:ascii="Times New Roman" w:eastAsia="Times New Roman" w:hAnsi="Times New Roman"/>
          <w:i/>
          <w:sz w:val="24"/>
          <w:szCs w:val="24"/>
        </w:rPr>
      </w:pP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rPr>
        <w:t xml:space="preserve">- содействовать накоплению детьми опыта восприятия высокохудожественных произведений искусства;  </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воспитывать у детей уважение к искусству как ценному общественно признанному делу;</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i/>
          <w:sz w:val="24"/>
          <w:szCs w:val="24"/>
        </w:rPr>
        <w:t xml:space="preserve">- </w:t>
      </w:r>
      <w:r w:rsidRPr="00AE7199">
        <w:rPr>
          <w:rFonts w:ascii="Times New Roman" w:eastAsia="Times New Roman" w:hAnsi="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Становление эстетического отношения к окружающему миру:</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xml:space="preserve"> - вызывать интерес к произведениям искусства, предметному миру  и природе; </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lastRenderedPageBreak/>
        <w:t>- вырабатывать потребность в постоянном общении с произведениями искусства;</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i/>
          <w:sz w:val="24"/>
          <w:szCs w:val="24"/>
        </w:rPr>
        <w:t>-</w:t>
      </w:r>
      <w:r w:rsidRPr="00AE7199">
        <w:rPr>
          <w:rFonts w:ascii="Times New Roman" w:eastAsia="Times New Roman" w:hAnsi="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развивать воображение, образное мышление, эстетический вкус при восприятии произведений искусства и природы.</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 xml:space="preserve">Формирование элементарных представлений о видах искусства: </w:t>
      </w:r>
    </w:p>
    <w:p w:rsidR="00797194" w:rsidRPr="00AE7199" w:rsidRDefault="00797194" w:rsidP="00797194">
      <w:pPr>
        <w:spacing w:after="0"/>
        <w:ind w:firstLine="709"/>
        <w:jc w:val="both"/>
        <w:rPr>
          <w:rStyle w:val="ab"/>
          <w:rFonts w:ascii="Times New Roman" w:hAnsi="Times New Roman"/>
          <w:b w:val="0"/>
          <w:sz w:val="24"/>
          <w:szCs w:val="24"/>
        </w:rPr>
      </w:pPr>
      <w:proofErr w:type="gramStart"/>
      <w:r w:rsidRPr="00AE7199">
        <w:rPr>
          <w:rFonts w:ascii="Times New Roman" w:eastAsia="Times New Roman" w:hAnsi="Times New Roman"/>
          <w:sz w:val="24"/>
          <w:szCs w:val="24"/>
        </w:rPr>
        <w:t xml:space="preserve">- формировать элементарные представления о  видах искусства: </w:t>
      </w:r>
      <w:r w:rsidRPr="00AE7199">
        <w:rPr>
          <w:rStyle w:val="ab"/>
          <w:rFonts w:ascii="Times New Roman" w:hAnsi="Times New Roman"/>
          <w:b w:val="0"/>
          <w:sz w:val="24"/>
          <w:szCs w:val="24"/>
        </w:rPr>
        <w:t>архитектуре,</w:t>
      </w:r>
      <w:r w:rsidRPr="00AE7199">
        <w:rPr>
          <w:rFonts w:ascii="Times New Roman" w:hAnsi="Times New Roman"/>
          <w:b/>
          <w:sz w:val="24"/>
          <w:szCs w:val="24"/>
        </w:rPr>
        <w:t xml:space="preserve"> </w:t>
      </w:r>
      <w:r w:rsidRPr="00AE7199">
        <w:rPr>
          <w:rStyle w:val="ab"/>
          <w:rFonts w:ascii="Times New Roman" w:hAnsi="Times New Roman"/>
          <w:b w:val="0"/>
          <w:sz w:val="24"/>
          <w:szCs w:val="24"/>
        </w:rPr>
        <w:t>изобразительном искусстве</w:t>
      </w:r>
      <w:r w:rsidRPr="00AE7199">
        <w:rPr>
          <w:rFonts w:ascii="Times New Roman" w:hAnsi="Times New Roman"/>
          <w:b/>
          <w:sz w:val="24"/>
          <w:szCs w:val="24"/>
        </w:rPr>
        <w:t xml:space="preserve"> (</w:t>
      </w:r>
      <w:r w:rsidRPr="00AE7199">
        <w:rPr>
          <w:rStyle w:val="ab"/>
          <w:rFonts w:ascii="Times New Roman" w:hAnsi="Times New Roman"/>
          <w:b w:val="0"/>
          <w:sz w:val="24"/>
          <w:szCs w:val="24"/>
        </w:rPr>
        <w:t>графика</w:t>
      </w:r>
      <w:r w:rsidRPr="00AE7199">
        <w:rPr>
          <w:rFonts w:ascii="Times New Roman" w:hAnsi="Times New Roman"/>
          <w:b/>
          <w:sz w:val="24"/>
          <w:szCs w:val="24"/>
        </w:rPr>
        <w:t xml:space="preserve"> </w:t>
      </w:r>
      <w:r w:rsidRPr="00AE7199">
        <w:rPr>
          <w:rStyle w:val="ab"/>
          <w:rFonts w:ascii="Times New Roman" w:hAnsi="Times New Roman"/>
          <w:b w:val="0"/>
          <w:sz w:val="24"/>
          <w:szCs w:val="24"/>
        </w:rPr>
        <w:t>живопись</w:t>
      </w:r>
      <w:r w:rsidRPr="00AE7199">
        <w:rPr>
          <w:rFonts w:ascii="Times New Roman" w:hAnsi="Times New Roman"/>
          <w:b/>
          <w:sz w:val="24"/>
          <w:szCs w:val="24"/>
        </w:rPr>
        <w:t xml:space="preserve"> </w:t>
      </w:r>
      <w:r w:rsidRPr="00AE7199">
        <w:rPr>
          <w:rStyle w:val="ab"/>
          <w:rFonts w:ascii="Times New Roman" w:hAnsi="Times New Roman"/>
          <w:b w:val="0"/>
          <w:sz w:val="24"/>
          <w:szCs w:val="24"/>
        </w:rPr>
        <w:t xml:space="preserve">скульптура), декоративно-прикладном искусстве, </w:t>
      </w:r>
      <w:r w:rsidRPr="00AE7199">
        <w:rPr>
          <w:rFonts w:ascii="Times New Roman" w:hAnsi="Times New Roman"/>
          <w:b/>
          <w:sz w:val="24"/>
          <w:szCs w:val="24"/>
        </w:rPr>
        <w:t xml:space="preserve"> </w:t>
      </w:r>
      <w:r w:rsidRPr="00AE7199">
        <w:rPr>
          <w:rFonts w:ascii="Times New Roman" w:hAnsi="Times New Roman"/>
          <w:sz w:val="24"/>
          <w:szCs w:val="24"/>
        </w:rPr>
        <w:t>литературе (</w:t>
      </w:r>
      <w:r w:rsidRPr="00AE7199">
        <w:rPr>
          <w:rStyle w:val="ac"/>
          <w:rFonts w:ascii="Times New Roman" w:hAnsi="Times New Roman"/>
          <w:i w:val="0"/>
          <w:sz w:val="24"/>
          <w:szCs w:val="24"/>
        </w:rPr>
        <w:t>лирика,</w:t>
      </w:r>
      <w:r w:rsidRPr="00AE7199">
        <w:rPr>
          <w:rFonts w:ascii="Times New Roman" w:hAnsi="Times New Roman"/>
          <w:i/>
          <w:sz w:val="24"/>
          <w:szCs w:val="24"/>
        </w:rPr>
        <w:t xml:space="preserve"> </w:t>
      </w:r>
      <w:r w:rsidRPr="00AE7199">
        <w:rPr>
          <w:rStyle w:val="ac"/>
          <w:rFonts w:ascii="Times New Roman" w:hAnsi="Times New Roman"/>
          <w:i w:val="0"/>
          <w:sz w:val="24"/>
          <w:szCs w:val="24"/>
        </w:rPr>
        <w:t>рассказ),  фольклоре (</w:t>
      </w:r>
      <w:hyperlink r:id="rId8" w:tooltip="Сказка" w:history="1">
        <w:r w:rsidRPr="00AE7199">
          <w:rPr>
            <w:rStyle w:val="ad"/>
            <w:rFonts w:ascii="Times New Roman" w:hAnsi="Times New Roman"/>
            <w:color w:val="auto"/>
            <w:sz w:val="24"/>
            <w:szCs w:val="24"/>
            <w:u w:val="none"/>
          </w:rPr>
          <w:t>сказки</w:t>
        </w:r>
      </w:hyperlink>
      <w:r w:rsidRPr="00AE7199">
        <w:rPr>
          <w:rFonts w:ascii="Times New Roman" w:hAnsi="Times New Roman"/>
          <w:sz w:val="24"/>
          <w:szCs w:val="24"/>
        </w:rPr>
        <w:t>, потешки и др.),</w:t>
      </w:r>
      <w:r w:rsidRPr="00AE7199">
        <w:rPr>
          <w:rStyle w:val="ac"/>
          <w:rFonts w:ascii="Times New Roman" w:hAnsi="Times New Roman"/>
          <w:sz w:val="24"/>
          <w:szCs w:val="24"/>
        </w:rPr>
        <w:t xml:space="preserve"> </w:t>
      </w:r>
      <w:r w:rsidRPr="00AE7199">
        <w:rPr>
          <w:rStyle w:val="ac"/>
          <w:rFonts w:ascii="Times New Roman" w:hAnsi="Times New Roman"/>
          <w:i w:val="0"/>
          <w:sz w:val="24"/>
          <w:szCs w:val="24"/>
        </w:rPr>
        <w:t>музыкальном искусстве (</w:t>
      </w:r>
      <w:r w:rsidRPr="00AE7199">
        <w:rPr>
          <w:rFonts w:ascii="Times New Roman" w:hAnsi="Times New Roman"/>
          <w:sz w:val="24"/>
          <w:szCs w:val="24"/>
        </w:rPr>
        <w:t>песня,  танец, марш)</w:t>
      </w:r>
      <w:r w:rsidRPr="00AE7199">
        <w:rPr>
          <w:rFonts w:ascii="Times New Roman" w:hAnsi="Times New Roman"/>
          <w:b/>
          <w:sz w:val="24"/>
          <w:szCs w:val="24"/>
        </w:rPr>
        <w:t xml:space="preserve"> </w:t>
      </w:r>
      <w:r w:rsidRPr="00AE7199">
        <w:rPr>
          <w:rStyle w:val="ab"/>
          <w:rFonts w:ascii="Times New Roman" w:hAnsi="Times New Roman"/>
          <w:b w:val="0"/>
          <w:sz w:val="24"/>
          <w:szCs w:val="24"/>
        </w:rPr>
        <w:t xml:space="preserve">театральном, </w:t>
      </w:r>
      <w:r w:rsidRPr="00AE7199">
        <w:rPr>
          <w:rFonts w:ascii="Times New Roman" w:hAnsi="Times New Roman"/>
          <w:b/>
          <w:sz w:val="24"/>
          <w:szCs w:val="24"/>
        </w:rPr>
        <w:t xml:space="preserve"> </w:t>
      </w:r>
      <w:r w:rsidRPr="00AE7199">
        <w:rPr>
          <w:rStyle w:val="ab"/>
          <w:rFonts w:ascii="Times New Roman" w:hAnsi="Times New Roman"/>
          <w:b w:val="0"/>
          <w:sz w:val="24"/>
          <w:szCs w:val="24"/>
        </w:rPr>
        <w:t>фото - и  киноискусстве, дизайне;</w:t>
      </w:r>
      <w:proofErr w:type="gramEnd"/>
    </w:p>
    <w:p w:rsidR="00797194" w:rsidRPr="00AE7199" w:rsidRDefault="00797194" w:rsidP="00797194">
      <w:pPr>
        <w:spacing w:after="0"/>
        <w:ind w:firstLine="709"/>
        <w:jc w:val="both"/>
        <w:rPr>
          <w:rStyle w:val="ab"/>
          <w:rFonts w:ascii="Times New Roman" w:hAnsi="Times New Roman"/>
          <w:b w:val="0"/>
          <w:sz w:val="24"/>
          <w:szCs w:val="24"/>
        </w:rPr>
      </w:pPr>
      <w:r w:rsidRPr="00AE7199">
        <w:rPr>
          <w:rStyle w:val="ab"/>
          <w:rFonts w:ascii="Times New Roman" w:hAnsi="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rPr>
        <w:t xml:space="preserve">- развивать способность наслаждаться многообразием форм, красок, звуков, красотой движений, </w:t>
      </w:r>
      <w:r w:rsidRPr="00AE7199">
        <w:rPr>
          <w:rFonts w:ascii="Times New Roman" w:eastAsia="Times New Roman" w:hAnsi="Times New Roman"/>
          <w:sz w:val="24"/>
          <w:szCs w:val="24"/>
          <w:lang w:eastAsia="ru-RU"/>
        </w:rPr>
        <w:t xml:space="preserve"> образностью и  богатством русского языка. </w:t>
      </w:r>
    </w:p>
    <w:p w:rsidR="00797194" w:rsidRPr="00AE7199" w:rsidRDefault="00797194" w:rsidP="00797194">
      <w:pPr>
        <w:spacing w:after="0"/>
        <w:ind w:firstLine="709"/>
        <w:jc w:val="both"/>
        <w:rPr>
          <w:rFonts w:ascii="Times New Roman" w:eastAsia="Times New Roman" w:hAnsi="Times New Roman"/>
          <w:sz w:val="24"/>
          <w:szCs w:val="24"/>
          <w:lang w:eastAsia="ru-RU"/>
        </w:rPr>
      </w:pP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Стимулирование сопереживания персонажам художественных произведений:</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содействовать накоплению опыта восприятия произведений искусства и эмоциональной отзывчивости на них;</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развитие основ художественного вкуса;</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побуждать высказывать свои предпочтения и давать эстетическую оценку произведениям искусства.</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r w:rsidRPr="00AE7199">
        <w:rPr>
          <w:rFonts w:ascii="Times New Roman" w:eastAsia="Times New Roman" w:hAnsi="Times New Roman"/>
          <w:sz w:val="24"/>
          <w:szCs w:val="24"/>
        </w:rPr>
        <w:t xml:space="preserve"> </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поддерживать стремление детей к творчеству;</w:t>
      </w: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содействовать  формированию у детей практических навыков в художественно-</w:t>
      </w:r>
      <w:proofErr w:type="gramStart"/>
      <w:r w:rsidRPr="00AE7199">
        <w:rPr>
          <w:rFonts w:ascii="Times New Roman" w:eastAsia="Times New Roman" w:hAnsi="Times New Roman"/>
          <w:sz w:val="24"/>
          <w:szCs w:val="24"/>
          <w:lang w:eastAsia="ru-RU"/>
        </w:rPr>
        <w:t>эстетических видах</w:t>
      </w:r>
      <w:proofErr w:type="gramEnd"/>
      <w:r w:rsidRPr="00AE7199">
        <w:rPr>
          <w:rFonts w:ascii="Times New Roman" w:eastAsia="Times New Roman" w:hAnsi="Times New Roman"/>
          <w:sz w:val="24"/>
          <w:szCs w:val="24"/>
          <w:lang w:eastAsia="ru-RU"/>
        </w:rPr>
        <w:t xml:space="preserve"> деятельности;  </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обогащать и расширять  художественный опыт детей, поддерживать и направлять эмоционально-эстетическую трактовку образов;</w:t>
      </w: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xml:space="preserve">- развивать способность к импровизациям в различных видах искусства; </w:t>
      </w: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учить добиваться выразительной передачи образа через форму, строение, пропорции, детали, звуки, движения, жесты, мимику и др</w:t>
      </w:r>
      <w:proofErr w:type="gramStart"/>
      <w:r w:rsidRPr="00AE7199">
        <w:rPr>
          <w:rFonts w:ascii="Times New Roman" w:eastAsia="Times New Roman" w:hAnsi="Times New Roman"/>
          <w:sz w:val="24"/>
          <w:szCs w:val="24"/>
          <w:lang w:eastAsia="ru-RU"/>
        </w:rPr>
        <w:t>..</w:t>
      </w:r>
      <w:proofErr w:type="gramEnd"/>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p>
    <w:p w:rsidR="00797194" w:rsidRPr="00AE7199" w:rsidRDefault="00797194" w:rsidP="00797194">
      <w:pPr>
        <w:autoSpaceDE w:val="0"/>
        <w:autoSpaceDN w:val="0"/>
        <w:spacing w:after="0"/>
        <w:ind w:firstLine="709"/>
        <w:jc w:val="both"/>
        <w:rPr>
          <w:rFonts w:ascii="Times New Roman" w:eastAsia="Times New Roman" w:hAnsi="Times New Roman"/>
          <w:sz w:val="24"/>
          <w:szCs w:val="24"/>
          <w:lang w:eastAsia="ru-RU"/>
        </w:rPr>
      </w:pPr>
    </w:p>
    <w:p w:rsidR="007110DA" w:rsidRPr="00AE7199" w:rsidRDefault="007110DA" w:rsidP="00797194">
      <w:pPr>
        <w:autoSpaceDE w:val="0"/>
        <w:autoSpaceDN w:val="0"/>
        <w:spacing w:after="0"/>
        <w:ind w:firstLine="709"/>
        <w:jc w:val="both"/>
        <w:rPr>
          <w:rFonts w:ascii="Times New Roman" w:eastAsia="Times New Roman" w:hAnsi="Times New Roman"/>
          <w:sz w:val="24"/>
          <w:szCs w:val="24"/>
          <w:lang w:eastAsia="ru-RU"/>
        </w:rPr>
      </w:pPr>
    </w:p>
    <w:p w:rsidR="007110DA" w:rsidRPr="00AE7199" w:rsidRDefault="007110DA" w:rsidP="00797194">
      <w:pPr>
        <w:autoSpaceDE w:val="0"/>
        <w:autoSpaceDN w:val="0"/>
        <w:spacing w:after="0"/>
        <w:ind w:firstLine="709"/>
        <w:jc w:val="both"/>
        <w:rPr>
          <w:rFonts w:ascii="Times New Roman" w:eastAsia="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Приобщение   к искусству</w:t>
      </w: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332"/>
      </w:tblGrid>
      <w:tr w:rsidR="00797194" w:rsidRPr="00AE7199" w:rsidTr="00543EA1">
        <w:tc>
          <w:tcPr>
            <w:tcW w:w="2518"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233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Рассматривать с детьми иллюстрации к произведениям детской литературы.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отвечать на вопросы по содержанию картинок.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Обращать внимание детей на характер игрушек (</w:t>
            </w:r>
            <w:proofErr w:type="gramStart"/>
            <w:r w:rsidRPr="00AE7199">
              <w:rPr>
                <w:rFonts w:ascii="Times New Roman" w:hAnsi="Times New Roman"/>
                <w:sz w:val="24"/>
                <w:szCs w:val="24"/>
                <w:lang w:eastAsia="ru-RU"/>
              </w:rPr>
              <w:t>веселая</w:t>
            </w:r>
            <w:proofErr w:type="gramEnd"/>
            <w:r w:rsidRPr="00AE7199">
              <w:rPr>
                <w:rFonts w:ascii="Times New Roman" w:hAnsi="Times New Roman"/>
                <w:sz w:val="24"/>
                <w:szCs w:val="24"/>
                <w:lang w:eastAsia="ru-RU"/>
              </w:rPr>
              <w:t>, забавная и др.), их форму, цветовое оформление.</w:t>
            </w:r>
          </w:p>
        </w:tc>
      </w:tr>
      <w:tr w:rsidR="00797194" w:rsidRPr="00AE7199" w:rsidTr="00543EA1">
        <w:tc>
          <w:tcPr>
            <w:tcW w:w="2518"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233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Подводить детей к восприятию произведений искусства.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элементарными средствами выразительности в разных видах искусства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работ и т. д.</w:t>
            </w:r>
          </w:p>
        </w:tc>
      </w:tr>
      <w:tr w:rsidR="00797194" w:rsidRPr="00AE7199" w:rsidTr="00543EA1">
        <w:tc>
          <w:tcPr>
            <w:tcW w:w="2518"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233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Познакомить детей с профессиями артиста, художника, композитора.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детей с архитектурой. Формировать представления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Поощрять стремление детей изображать в рисунках, аппликациях реальные и сказочные строения.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Организовать посещение музея (совместно с родителями), рассказать о назначении музея.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интерес к посещению кукольного театра, выставок.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Воспитывать бережное отношение к произведениям искусства.</w:t>
            </w:r>
          </w:p>
        </w:tc>
      </w:tr>
      <w:tr w:rsidR="00797194" w:rsidRPr="00AE7199" w:rsidTr="00543EA1">
        <w:tc>
          <w:tcPr>
            <w:tcW w:w="2518"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233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формировать интерес к музыке, живописи, литературе, народному искусству.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с жанрами изобразительного и музыкального искусства.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 Формировать умение выделять и использовать в своей изобразительной, музыкальной, театрализованной </w:t>
            </w:r>
            <w:r w:rsidRPr="00AE7199">
              <w:rPr>
                <w:rFonts w:ascii="Times New Roman" w:hAnsi="Times New Roman"/>
                <w:sz w:val="24"/>
                <w:szCs w:val="24"/>
                <w:lang w:eastAsia="ru-RU"/>
              </w:rPr>
              <w:lastRenderedPageBreak/>
              <w:t>деятельности средства выразительности разных видов искусства, называть материалы для разных видов художественной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творчеством художников-иллюстраторов детских книг (Ю. Васнецов, Е. Рачев, Е. Чарушин, И. Билибин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наблюдательность, учить </w:t>
            </w:r>
            <w:proofErr w:type="gramStart"/>
            <w:r w:rsidRPr="00AE7199">
              <w:rPr>
                <w:rFonts w:ascii="Times New Roman" w:hAnsi="Times New Roman"/>
                <w:sz w:val="24"/>
                <w:szCs w:val="24"/>
                <w:lang w:eastAsia="ru-RU"/>
              </w:rPr>
              <w:t>внимательно</w:t>
            </w:r>
            <w:proofErr w:type="gramEnd"/>
            <w:r w:rsidRPr="00AE7199">
              <w:rPr>
                <w:rFonts w:ascii="Times New Roman" w:hAnsi="Times New Roman"/>
                <w:sz w:val="24"/>
                <w:szCs w:val="24"/>
                <w:lang w:eastAsia="ru-RU"/>
              </w:rPr>
              <w:t xml:space="preserve"> рассматривать здания, замечать их характерные особенности, разнообразие пропорций, конструкций, украшающих деталей.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Формировать у детей бережное отношение к произведениям искусства.</w:t>
            </w:r>
          </w:p>
        </w:tc>
      </w:tr>
      <w:tr w:rsidR="00797194" w:rsidRPr="00AE7199" w:rsidTr="00543EA1">
        <w:tc>
          <w:tcPr>
            <w:tcW w:w="2518"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2332"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w:t>
            </w:r>
            <w:proofErr w:type="gramStart"/>
            <w:r w:rsidRPr="00AE7199">
              <w:rPr>
                <w:rFonts w:ascii="Times New Roman" w:hAnsi="Times New Roman"/>
                <w:sz w:val="24"/>
                <w:szCs w:val="24"/>
                <w:lang w:eastAsia="ru-RU"/>
              </w:rPr>
              <w:t>творческой</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знакомить детей с произведениями живописи: </w:t>
            </w:r>
            <w:proofErr w:type="gramStart"/>
            <w:r w:rsidRPr="00AE7199">
              <w:rPr>
                <w:rFonts w:ascii="Times New Roman" w:hAnsi="Times New Roman"/>
                <w:sz w:val="24"/>
                <w:szCs w:val="24"/>
                <w:lang w:eastAsia="ru-RU"/>
              </w:rPr>
              <w:t>И. Шишкин («Рожь», «Утро в сосновом лесу»), И. Левитан («Золотая осень», «Март», «Весна.</w:t>
            </w:r>
            <w:proofErr w:type="gramEnd"/>
            <w:r w:rsidRPr="00AE7199">
              <w:rPr>
                <w:rFonts w:ascii="Times New Roman" w:hAnsi="Times New Roman"/>
                <w:sz w:val="24"/>
                <w:szCs w:val="24"/>
                <w:lang w:eastAsia="ru-RU"/>
              </w:rPr>
              <w:t xml:space="preserve"> </w:t>
            </w:r>
            <w:proofErr w:type="gramStart"/>
            <w:r w:rsidRPr="00AE7199">
              <w:rPr>
                <w:rFonts w:ascii="Times New Roman" w:hAnsi="Times New Roman"/>
                <w:sz w:val="24"/>
                <w:szCs w:val="24"/>
                <w:lang w:eastAsia="ru-RU"/>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Обогащать представления о скульптуре малых форм, выделяя образные средства выразительности (форму, </w:t>
            </w:r>
            <w:r w:rsidRPr="00AE7199">
              <w:rPr>
                <w:rFonts w:ascii="Times New Roman" w:hAnsi="Times New Roman"/>
                <w:sz w:val="24"/>
                <w:szCs w:val="24"/>
                <w:lang w:eastAsia="ru-RU"/>
              </w:rPr>
              <w:lastRenderedPageBreak/>
              <w:t>пропорции, цвет, характерные детали, позы, движения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AE7199">
              <w:rPr>
                <w:rFonts w:ascii="Times New Roman" w:hAnsi="Times New Roman"/>
                <w:sz w:val="24"/>
                <w:szCs w:val="24"/>
                <w:lang w:eastAsia="ru-RU"/>
              </w:rPr>
              <w:t>вств с в</w:t>
            </w:r>
            <w:proofErr w:type="gramEnd"/>
            <w:r w:rsidRPr="00AE7199">
              <w:rPr>
                <w:rFonts w:ascii="Times New Roman" w:hAnsi="Times New Roman"/>
                <w:sz w:val="24"/>
                <w:szCs w:val="24"/>
                <w:lang w:eastAsia="ru-RU"/>
              </w:rPr>
              <w:t>идами искусства (музыку слушают, картины рассматривают, стихи читают и слушают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tc>
      </w:tr>
    </w:tbl>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Изобразительная деятельность</w:t>
      </w: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Вызывать у детей интерес к действиям с карандашами, фломастерами, кистью, красками, глиной.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Рисование. </w:t>
            </w:r>
            <w:r w:rsidRPr="00AE7199">
              <w:rPr>
                <w:rFonts w:ascii="Times New Roman" w:hAnsi="Times New Roman"/>
                <w:sz w:val="24"/>
                <w:szCs w:val="24"/>
                <w:lang w:eastAsia="ru-RU"/>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AE7199">
              <w:rPr>
                <w:rFonts w:ascii="Times New Roman" w:hAnsi="Times New Roman"/>
                <w:sz w:val="24"/>
                <w:szCs w:val="24"/>
                <w:lang w:eastAsia="ru-RU"/>
              </w:rPr>
              <w:t>поочередно то</w:t>
            </w:r>
            <w:proofErr w:type="gramEnd"/>
            <w:r w:rsidRPr="00AE7199">
              <w:rPr>
                <w:rFonts w:ascii="Times New Roman" w:hAnsi="Times New Roman"/>
                <w:sz w:val="24"/>
                <w:szCs w:val="24"/>
                <w:lang w:eastAsia="ru-RU"/>
              </w:rPr>
              <w:t xml:space="preserve"> одной, то другой рукой.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Подводить детей к изображению знакомых предметов, предоставляя им свободу выбора.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AE7199">
              <w:rPr>
                <w:rFonts w:ascii="Times New Roman" w:hAnsi="Times New Roman"/>
                <w:sz w:val="24"/>
                <w:szCs w:val="24"/>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w:t>
            </w:r>
            <w:proofErr w:type="gramStart"/>
            <w:r w:rsidRPr="00AE7199">
              <w:rPr>
                <w:rFonts w:ascii="Times New Roman" w:hAnsi="Times New Roman"/>
                <w:sz w:val="24"/>
                <w:szCs w:val="24"/>
                <w:lang w:eastAsia="ru-RU"/>
              </w:rPr>
              <w:t>бережно</w:t>
            </w:r>
            <w:proofErr w:type="gramEnd"/>
            <w:r w:rsidRPr="00AE7199">
              <w:rPr>
                <w:rFonts w:ascii="Times New Roman" w:hAnsi="Times New Roman"/>
                <w:sz w:val="24"/>
                <w:szCs w:val="24"/>
                <w:lang w:eastAsia="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Лепка. </w:t>
            </w:r>
            <w:r w:rsidRPr="00AE7199">
              <w:rPr>
                <w:rFonts w:ascii="Times New Roman" w:hAnsi="Times New Roman"/>
                <w:sz w:val="24"/>
                <w:szCs w:val="24"/>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AE7199">
              <w:rPr>
                <w:rFonts w:ascii="Times New Roman" w:hAnsi="Times New Roman"/>
                <w:sz w:val="24"/>
                <w:szCs w:val="24"/>
                <w:lang w:eastAsia="ru-RU"/>
              </w:rPr>
              <w:t>аккуратно</w:t>
            </w:r>
            <w:proofErr w:type="gramEnd"/>
            <w:r w:rsidRPr="00AE7199">
              <w:rPr>
                <w:rFonts w:ascii="Times New Roman" w:hAnsi="Times New Roman"/>
                <w:sz w:val="24"/>
                <w:szCs w:val="24"/>
                <w:lang w:eastAsia="ru-RU"/>
              </w:rPr>
              <w:t xml:space="preserve"> пользоваться материалами.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AE7199">
              <w:rPr>
                <w:rFonts w:ascii="Times New Roman" w:hAnsi="Times New Roman"/>
                <w:sz w:val="24"/>
                <w:szCs w:val="24"/>
                <w:lang w:eastAsia="ru-RU"/>
              </w:rPr>
              <w:t>прижимая</w:t>
            </w:r>
            <w:proofErr w:type="gramEnd"/>
            <w:r w:rsidRPr="00AE7199">
              <w:rPr>
                <w:rFonts w:ascii="Times New Roman" w:hAnsi="Times New Roman"/>
                <w:sz w:val="24"/>
                <w:szCs w:val="24"/>
                <w:lang w:eastAsia="ru-RU"/>
              </w:rPr>
              <w:t xml:space="preserve"> их друг к другу </w:t>
            </w:r>
            <w:r w:rsidRPr="00AE7199">
              <w:rPr>
                <w:rFonts w:ascii="Times New Roman" w:hAnsi="Times New Roman"/>
                <w:sz w:val="24"/>
                <w:szCs w:val="24"/>
                <w:lang w:eastAsia="ru-RU"/>
              </w:rPr>
              <w:lastRenderedPageBreak/>
              <w:t>(колечко, бараночка, колесо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Приучать детей класть глину и вылепленные предметы на дощечку или специальную заранее подготовленную клеенку.</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создавать как индивидуальные, так и коллективные композиции в рисунках, лепке, аппликации.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Рисование. </w:t>
            </w:r>
            <w:r w:rsidRPr="00AE7199">
              <w:rPr>
                <w:rFonts w:ascii="Times New Roman" w:hAnsi="Times New Roman"/>
                <w:sz w:val="24"/>
                <w:szCs w:val="24"/>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учить </w:t>
            </w:r>
            <w:proofErr w:type="gramStart"/>
            <w:r w:rsidRPr="00AE7199">
              <w:rPr>
                <w:rFonts w:ascii="Times New Roman" w:hAnsi="Times New Roman"/>
                <w:sz w:val="24"/>
                <w:szCs w:val="24"/>
                <w:lang w:eastAsia="ru-RU"/>
              </w:rPr>
              <w:t>правильно</w:t>
            </w:r>
            <w:proofErr w:type="gramEnd"/>
            <w:r w:rsidRPr="00AE7199">
              <w:rPr>
                <w:rFonts w:ascii="Times New Roman" w:hAnsi="Times New Roman"/>
                <w:sz w:val="24"/>
                <w:szCs w:val="24"/>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Приучать осушать промытую кисть о мягкую тряпочку или бумажную салфетку.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AE7199">
              <w:rPr>
                <w:rFonts w:ascii="Times New Roman" w:hAnsi="Times New Roman"/>
                <w:sz w:val="24"/>
                <w:szCs w:val="24"/>
                <w:lang w:eastAsia="ru-RU"/>
              </w:rPr>
              <w:t xml:space="preserve"> Обращать внимание детей на подбор цвета, соответствующего изображаемому предмету.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AE7199">
              <w:rPr>
                <w:rFonts w:ascii="Times New Roman" w:hAnsi="Times New Roman"/>
                <w:sz w:val="24"/>
                <w:szCs w:val="24"/>
                <w:lang w:eastAsia="ru-RU"/>
              </w:rPr>
              <w:t xml:space="preserve"> Подводить детей к </w:t>
            </w:r>
            <w:r w:rsidRPr="00AE7199">
              <w:rPr>
                <w:rFonts w:ascii="Times New Roman" w:hAnsi="Times New Roman"/>
                <w:sz w:val="24"/>
                <w:szCs w:val="24"/>
                <w:lang w:eastAsia="ru-RU"/>
              </w:rPr>
              <w:lastRenderedPageBreak/>
              <w:t>изображению предметов разной формы (</w:t>
            </w:r>
            <w:proofErr w:type="gramStart"/>
            <w:r w:rsidRPr="00AE7199">
              <w:rPr>
                <w:rFonts w:ascii="Times New Roman" w:hAnsi="Times New Roman"/>
                <w:sz w:val="24"/>
                <w:szCs w:val="24"/>
                <w:lang w:eastAsia="ru-RU"/>
              </w:rPr>
              <w:t>округлая</w:t>
            </w:r>
            <w:proofErr w:type="gramEnd"/>
            <w:r w:rsidRPr="00AE7199">
              <w:rPr>
                <w:rFonts w:ascii="Times New Roman" w:hAnsi="Times New Roman"/>
                <w:sz w:val="24"/>
                <w:szCs w:val="24"/>
                <w:lang w:eastAsia="ru-RU"/>
              </w:rPr>
              <w:t>, прямоугольная)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и предметов, состоящих из комбинаций разных форм и линий (неваляшка, снеговик, цыпленок, тележка, вагончик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AE7199">
              <w:rPr>
                <w:rFonts w:ascii="Times New Roman" w:hAnsi="Times New Roman"/>
                <w:sz w:val="24"/>
                <w:szCs w:val="24"/>
                <w:lang w:eastAsia="ru-RU"/>
              </w:rPr>
              <w:t>или</w:t>
            </w:r>
            <w:proofErr w:type="gramEnd"/>
            <w:r w:rsidRPr="00AE7199">
              <w:rPr>
                <w:rFonts w:ascii="Times New Roman" w:hAnsi="Times New Roman"/>
                <w:sz w:val="24"/>
                <w:szCs w:val="24"/>
                <w:lang w:eastAsia="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Лепка. </w:t>
            </w:r>
            <w:r w:rsidRPr="00AE7199">
              <w:rPr>
                <w:rFonts w:ascii="Times New Roman" w:hAnsi="Times New Roman"/>
                <w:sz w:val="24"/>
                <w:szCs w:val="24"/>
                <w:lang w:eastAsia="ru-RU"/>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AE7199">
              <w:rPr>
                <w:rFonts w:ascii="Times New Roman" w:hAnsi="Times New Roman"/>
                <w:sz w:val="24"/>
                <w:szCs w:val="24"/>
                <w:lang w:eastAsia="ru-RU"/>
              </w:rPr>
              <w:t>соединяя их путем прижимания друг к</w:t>
            </w:r>
            <w:proofErr w:type="gramEnd"/>
            <w:r w:rsidRPr="00AE7199">
              <w:rPr>
                <w:rFonts w:ascii="Times New Roman" w:hAnsi="Times New Roman"/>
                <w:sz w:val="24"/>
                <w:szCs w:val="24"/>
                <w:lang w:eastAsia="ru-RU"/>
              </w:rPr>
              <w:t xml:space="preserve"> другу.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Аппликация. </w:t>
            </w:r>
            <w:r w:rsidRPr="00AE7199">
              <w:rPr>
                <w:rFonts w:ascii="Times New Roman" w:hAnsi="Times New Roman"/>
                <w:sz w:val="24"/>
                <w:szCs w:val="24"/>
                <w:lang w:eastAsia="ru-RU"/>
              </w:rPr>
              <w:t xml:space="preserve">Приобщать детей к искусству аппликации, формировать интерес к этому виду деятельности. Учить </w:t>
            </w:r>
            <w:proofErr w:type="gramStart"/>
            <w:r w:rsidRPr="00AE7199">
              <w:rPr>
                <w:rFonts w:ascii="Times New Roman" w:hAnsi="Times New Roman"/>
                <w:sz w:val="24"/>
                <w:szCs w:val="24"/>
                <w:lang w:eastAsia="ru-RU"/>
              </w:rPr>
              <w:t>предварительно</w:t>
            </w:r>
            <w:proofErr w:type="gramEnd"/>
            <w:r w:rsidRPr="00AE7199">
              <w:rPr>
                <w:rFonts w:ascii="Times New Roman" w:hAnsi="Times New Roman"/>
                <w:sz w:val="24"/>
                <w:szCs w:val="24"/>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w:t>
            </w:r>
            <w:proofErr w:type="gramStart"/>
            <w:r w:rsidRPr="00AE7199">
              <w:rPr>
                <w:rFonts w:ascii="Times New Roman" w:hAnsi="Times New Roman"/>
                <w:sz w:val="24"/>
                <w:szCs w:val="24"/>
                <w:lang w:eastAsia="ru-RU"/>
              </w:rPr>
              <w:t>аккуратно</w:t>
            </w:r>
            <w:proofErr w:type="gramEnd"/>
            <w:r w:rsidRPr="00AE7199">
              <w:rPr>
                <w:rFonts w:ascii="Times New Roman" w:hAnsi="Times New Roman"/>
                <w:sz w:val="24"/>
                <w:szCs w:val="24"/>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Продолжать развивать интерес детей к изобразительной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w:t>
            </w:r>
            <w:r w:rsidRPr="00AE7199">
              <w:rPr>
                <w:rFonts w:ascii="Times New Roman" w:hAnsi="Times New Roman"/>
                <w:sz w:val="24"/>
                <w:szCs w:val="24"/>
                <w:lang w:eastAsia="ru-RU"/>
              </w:rPr>
              <w:lastRenderedPageBreak/>
              <w:t>художественно-творческие способности.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формировать умение рассматривать и обследовать предметы, в том числе с помощью рук.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формировать умение создавать коллективные произведения в рисовании, лепке, аппликации.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AE7199">
              <w:rPr>
                <w:rFonts w:ascii="Times New Roman" w:hAnsi="Times New Roman"/>
                <w:sz w:val="24"/>
                <w:szCs w:val="24"/>
                <w:lang w:eastAsia="ru-RU"/>
              </w:rPr>
              <w:t>сидеть свободно, не напрягаясь</w:t>
            </w:r>
            <w:proofErr w:type="gramEnd"/>
            <w:r w:rsidRPr="00AE7199">
              <w:rPr>
                <w:rFonts w:ascii="Times New Roman" w:hAnsi="Times New Roman"/>
                <w:sz w:val="24"/>
                <w:szCs w:val="24"/>
                <w:lang w:eastAsia="ru-RU"/>
              </w:rPr>
              <w:t>.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Рисование. </w:t>
            </w:r>
            <w:r w:rsidRPr="00AE7199">
              <w:rPr>
                <w:rFonts w:ascii="Times New Roman" w:hAnsi="Times New Roman"/>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AE7199">
              <w:rPr>
                <w:rFonts w:ascii="Times New Roman" w:hAnsi="Times New Roman"/>
                <w:sz w:val="24"/>
                <w:szCs w:val="24"/>
                <w:lang w:eastAsia="ru-RU"/>
              </w:rPr>
              <w:t xml:space="preserve"> </w:t>
            </w:r>
            <w:proofErr w:type="gramStart"/>
            <w:r w:rsidRPr="00AE7199">
              <w:rPr>
                <w:rFonts w:ascii="Times New Roman" w:hAnsi="Times New Roman"/>
                <w:sz w:val="24"/>
                <w:szCs w:val="24"/>
                <w:lang w:eastAsia="ru-RU"/>
              </w:rPr>
              <w:t>Помогать детям при передаче сюжета располагать</w:t>
            </w:r>
            <w:proofErr w:type="gramEnd"/>
            <w:r w:rsidRPr="00AE7199">
              <w:rPr>
                <w:rFonts w:ascii="Times New Roman" w:hAnsi="Times New Roman"/>
                <w:sz w:val="24"/>
                <w:szCs w:val="24"/>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AE7199">
              <w:rPr>
                <w:rFonts w:ascii="Times New Roman" w:hAnsi="Times New Roman"/>
                <w:sz w:val="24"/>
                <w:szCs w:val="24"/>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AE7199">
              <w:rPr>
                <w:rFonts w:ascii="Times New Roman" w:hAnsi="Times New Roman"/>
                <w:sz w:val="24"/>
                <w:szCs w:val="24"/>
                <w:lang w:eastAsia="ru-RU"/>
              </w:rPr>
              <w:t xml:space="preserve"> Учить смешивать краски для получения нужных цветов и оттенков.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w:t>
            </w:r>
            <w:r w:rsidRPr="00AE7199">
              <w:rPr>
                <w:rFonts w:ascii="Times New Roman" w:hAnsi="Times New Roman"/>
                <w:sz w:val="24"/>
                <w:szCs w:val="24"/>
                <w:lang w:eastAsia="ru-RU"/>
              </w:rPr>
              <w:lastRenderedPageBreak/>
              <w:t>частей при рисовании сложных предметов (кукла, зайчик и др.) и соотносить их по величине.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Декоративное рисование. </w:t>
            </w:r>
            <w:r w:rsidRPr="00AE7199">
              <w:rPr>
                <w:rFonts w:ascii="Times New Roman" w:hAnsi="Times New Roman"/>
                <w:sz w:val="24"/>
                <w:szCs w:val="24"/>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Лепка. </w:t>
            </w:r>
            <w:r w:rsidRPr="00AE7199">
              <w:rPr>
                <w:rFonts w:ascii="Times New Roman" w:hAnsi="Times New Roman"/>
                <w:sz w:val="24"/>
                <w:szCs w:val="24"/>
                <w:lang w:eastAsia="ru-RU"/>
              </w:rPr>
              <w:t>Продолжать развивать интерес детей к лепке; совершенствовать умение лепить из глины (из пластилина, пластической массы).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Аппликация. </w:t>
            </w:r>
            <w:r w:rsidRPr="00AE7199">
              <w:rPr>
                <w:rFonts w:ascii="Times New Roman" w:hAnsi="Times New Roman"/>
                <w:sz w:val="24"/>
                <w:szCs w:val="24"/>
                <w:lang w:eastAsia="ru-RU"/>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AE7199">
              <w:rPr>
                <w:rFonts w:ascii="Times New Roman" w:hAnsi="Times New Roman"/>
                <w:sz w:val="24"/>
                <w:szCs w:val="24"/>
                <w:lang w:eastAsia="ru-RU"/>
              </w:rPr>
              <w:t>прямой</w:t>
            </w:r>
            <w:proofErr w:type="gramEnd"/>
            <w:r w:rsidRPr="00AE7199">
              <w:rPr>
                <w:rFonts w:ascii="Times New Roman" w:hAnsi="Times New Roman"/>
                <w:sz w:val="24"/>
                <w:szCs w:val="24"/>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Закреплять навыки аккуратного вырезывания и наклеивания. Поощрять проявление активности и творчества.</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5 до 6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w:t>
            </w:r>
            <w:r w:rsidRPr="00AE7199">
              <w:rPr>
                <w:rFonts w:ascii="Times New Roman" w:hAnsi="Times New Roman"/>
                <w:sz w:val="24"/>
                <w:szCs w:val="24"/>
                <w:lang w:eastAsia="ru-RU"/>
              </w:rPr>
              <w:lastRenderedPageBreak/>
              <w:t>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чувство формы, цвета, пропорций. Продолжать знакомить с народным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Предметное рисование. </w:t>
            </w:r>
            <w:r w:rsidRPr="00AE7199">
              <w:rPr>
                <w:rFonts w:ascii="Times New Roman" w:hAnsi="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Способствовать овладению композиционными умениями: учить располагать предмет на листе с учетом его </w:t>
            </w:r>
            <w:r w:rsidRPr="00AE7199">
              <w:rPr>
                <w:rFonts w:ascii="Times New Roman" w:hAnsi="Times New Roman"/>
                <w:sz w:val="24"/>
                <w:szCs w:val="24"/>
                <w:lang w:eastAsia="ru-RU"/>
              </w:rPr>
              <w:lastRenderedPageBreak/>
              <w:t>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зительными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 карандашном исполнении дети могут, регулируя нажим, передать до трех оттенков цвета.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Сюжетное рисование. </w:t>
            </w:r>
            <w:r w:rsidRPr="00AE7199">
              <w:rPr>
                <w:rFonts w:ascii="Times New Roman" w:hAnsi="Times New Roman"/>
                <w:sz w:val="24"/>
                <w:szCs w:val="24"/>
                <w:lang w:eastAsia="ru-RU"/>
              </w:rPr>
              <w:t>Учить детей создавать сюжетные композиции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на темы окружающей жизни и на темы литературных произведений («Кого</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встретил Колобок», «Два жадных медвежонка», «Где обедал воробей?»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композиционные умения, учить располагать изображения на полосе внизу листа, по всему листу.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Декоративное рисование. </w:t>
            </w:r>
            <w:proofErr w:type="gramStart"/>
            <w:r w:rsidRPr="00AE7199">
              <w:rPr>
                <w:rFonts w:ascii="Times New Roman" w:hAnsi="Times New Roman"/>
                <w:sz w:val="24"/>
                <w:szCs w:val="24"/>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AE7199">
              <w:rPr>
                <w:rFonts w:ascii="Times New Roman" w:hAnsi="Times New Roman"/>
                <w:sz w:val="24"/>
                <w:szCs w:val="24"/>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w:t>
            </w:r>
            <w:r w:rsidRPr="00AE7199">
              <w:rPr>
                <w:rFonts w:ascii="Times New Roman" w:hAnsi="Times New Roman"/>
                <w:sz w:val="24"/>
                <w:szCs w:val="24"/>
                <w:lang w:eastAsia="ru-RU"/>
              </w:rPr>
              <w:lastRenderedPageBreak/>
              <w:t>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r w:rsidRPr="00AE7199">
              <w:rPr>
                <w:rFonts w:ascii="Times New Roman" w:hAnsi="Times New Roman"/>
                <w:sz w:val="24"/>
                <w:szCs w:val="24"/>
                <w:lang w:eastAsia="ru-RU"/>
              </w:rPr>
              <w:t xml:space="preserve"> Учить создавать узоры на листах в форме народного изделия (поднос, солонка, чашка, розетка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AE7199">
              <w:rPr>
                <w:rFonts w:ascii="Times New Roman" w:hAnsi="Times New Roman"/>
                <w:sz w:val="24"/>
                <w:szCs w:val="24"/>
                <w:lang w:eastAsia="ru-RU"/>
              </w:rPr>
              <w:t>ритмично</w:t>
            </w:r>
            <w:proofErr w:type="gramEnd"/>
            <w:r w:rsidRPr="00AE7199">
              <w:rPr>
                <w:rFonts w:ascii="Times New Roman" w:hAnsi="Times New Roman"/>
                <w:sz w:val="24"/>
                <w:szCs w:val="24"/>
                <w:lang w:eastAsia="ru-RU"/>
              </w:rPr>
              <w:t xml:space="preserve"> располагать узор. Предлагать расписывать бумажные силуэты и объемные фигуры.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Лепка. </w:t>
            </w:r>
            <w:r w:rsidRPr="00AE7199">
              <w:rPr>
                <w:rFonts w:ascii="Times New Roman" w:hAnsi="Times New Roman"/>
                <w:sz w:val="24"/>
                <w:szCs w:val="24"/>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стекой, наносить рисунок чешуек у рыбки, обозначать глаза, шерсть животного, перышки птицы, узор, складки на одежде людей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навык тщательно мыть руки по окончании лепки.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Декоративная лепка. </w:t>
            </w:r>
            <w:r w:rsidRPr="00AE7199">
              <w:rPr>
                <w:rFonts w:ascii="Times New Roman" w:hAnsi="Times New Roman"/>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AE7199">
              <w:rPr>
                <w:rFonts w:ascii="Times New Roman" w:hAnsi="Times New Roman"/>
                <w:sz w:val="24"/>
                <w:szCs w:val="24"/>
                <w:lang w:eastAsia="ru-RU"/>
              </w:rPr>
              <w:t>дымковской</w:t>
            </w:r>
            <w:proofErr w:type="gramEnd"/>
            <w:r w:rsidRPr="00AE7199">
              <w:rPr>
                <w:rFonts w:ascii="Times New Roman" w:hAnsi="Times New Roman"/>
                <w:sz w:val="24"/>
                <w:szCs w:val="24"/>
                <w:lang w:eastAsia="ru-RU"/>
              </w:rPr>
              <w:t xml:space="preserve">,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w:t>
            </w:r>
            <w:r w:rsidRPr="00AE7199">
              <w:rPr>
                <w:rFonts w:ascii="Times New Roman" w:hAnsi="Times New Roman"/>
                <w:sz w:val="24"/>
                <w:szCs w:val="24"/>
                <w:lang w:eastAsia="ru-RU"/>
              </w:rPr>
              <w:lastRenderedPageBreak/>
              <w:t>воду, чтобы сгладить неровности вылепленного изображения, когда это необходимо для передачи образа.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Аппликация. </w:t>
            </w:r>
            <w:r w:rsidRPr="00AE7199">
              <w:rPr>
                <w:rFonts w:ascii="Times New Roman" w:hAnsi="Times New Roman"/>
                <w:sz w:val="24"/>
                <w:szCs w:val="24"/>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аккуратное и бережное отношение к материалам.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Художественный труд. </w:t>
            </w:r>
            <w:r w:rsidRPr="00AE7199">
              <w:rPr>
                <w:rFonts w:ascii="Times New Roman" w:hAnsi="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Закреплять умение детей экономно и рационально расходовать материалы.</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учить рисовать с натуры; развивать аналитические способности, умение сравнивать предметы </w:t>
            </w:r>
            <w:r w:rsidRPr="00AE7199">
              <w:rPr>
                <w:rFonts w:ascii="Times New Roman" w:hAnsi="Times New Roman"/>
                <w:sz w:val="24"/>
                <w:szCs w:val="24"/>
                <w:lang w:eastAsia="ru-RU"/>
              </w:rPr>
              <w:lastRenderedPageBreak/>
              <w:t>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Предметное рисование. </w:t>
            </w:r>
            <w:r w:rsidRPr="00AE7199">
              <w:rPr>
                <w:rFonts w:ascii="Times New Roman" w:hAnsi="Times New Roman"/>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Постепенно подводить детей к обозначению цветов, например, включающих два оттенка (</w:t>
            </w:r>
            <w:proofErr w:type="gramStart"/>
            <w:r w:rsidRPr="00AE7199">
              <w:rPr>
                <w:rFonts w:ascii="Times New Roman" w:hAnsi="Times New Roman"/>
                <w:sz w:val="24"/>
                <w:szCs w:val="24"/>
                <w:lang w:eastAsia="ru-RU"/>
              </w:rPr>
              <w:t>желто-зеленый</w:t>
            </w:r>
            <w:proofErr w:type="gramEnd"/>
            <w:r w:rsidRPr="00AE7199">
              <w:rPr>
                <w:rFonts w:ascii="Times New Roman" w:hAnsi="Times New Roman"/>
                <w:sz w:val="24"/>
                <w:szCs w:val="24"/>
                <w:lang w:eastAsia="ru-RU"/>
              </w:rPr>
              <w:t xml:space="preserve">, серо-голубой) или уподобленных природным (малиновый, персиковый и т. п.). Обращать их внимание на </w:t>
            </w:r>
            <w:r w:rsidRPr="00AE7199">
              <w:rPr>
                <w:rFonts w:ascii="Times New Roman" w:hAnsi="Times New Roman"/>
                <w:sz w:val="24"/>
                <w:szCs w:val="24"/>
                <w:lang w:eastAsia="ru-RU"/>
              </w:rPr>
              <w:lastRenderedPageBreak/>
              <w:t xml:space="preserve">изменчивость цвета предметов (например, в процессе роста помидоры зеленые, а созревшие — красные). </w:t>
            </w:r>
            <w:proofErr w:type="gramStart"/>
            <w:r w:rsidRPr="00AE7199">
              <w:rPr>
                <w:rFonts w:ascii="Times New Roman" w:hAnsi="Times New Roman"/>
                <w:sz w:val="24"/>
                <w:szCs w:val="24"/>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AE7199">
              <w:rPr>
                <w:rFonts w:ascii="Times New Roman" w:hAnsi="Times New Roman"/>
                <w:sz w:val="24"/>
                <w:szCs w:val="24"/>
                <w:lang w:eastAsia="ru-RU"/>
              </w:rPr>
              <w:t xml:space="preserve"> Развивать цветовое восприятие в целях обогащения колористической гаммы рисунка.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Сюжетное рисование. </w:t>
            </w:r>
            <w:r w:rsidRPr="00AE7199">
              <w:rPr>
                <w:rFonts w:ascii="Times New Roman" w:hAnsi="Times New Roman"/>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авторских произведений (стихотворений, сказок, рассказов); проявлять самостоятельность в выборе темы, композиционного и цветового решения.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Декоративное рисование. </w:t>
            </w:r>
            <w:r w:rsidRPr="00AE7199">
              <w:rPr>
                <w:rFonts w:ascii="Times New Roman" w:hAnsi="Times New Roman"/>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Закреплять умение при составлении декоративной композиции </w:t>
            </w:r>
            <w:proofErr w:type="gramStart"/>
            <w:r w:rsidRPr="00AE7199">
              <w:rPr>
                <w:rFonts w:ascii="Times New Roman" w:hAnsi="Times New Roman"/>
                <w:sz w:val="24"/>
                <w:szCs w:val="24"/>
                <w:lang w:eastAsia="ru-RU"/>
              </w:rPr>
              <w:t>на</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основе того или иного вида народного искусства использовать </w:t>
            </w:r>
            <w:proofErr w:type="gramStart"/>
            <w:r w:rsidRPr="00AE7199">
              <w:rPr>
                <w:rFonts w:ascii="Times New Roman" w:hAnsi="Times New Roman"/>
                <w:sz w:val="24"/>
                <w:szCs w:val="24"/>
                <w:lang w:eastAsia="ru-RU"/>
              </w:rPr>
              <w:t>xapa</w:t>
            </w:r>
            <w:proofErr w:type="gramEnd"/>
            <w:r w:rsidRPr="00AE7199">
              <w:rPr>
                <w:rFonts w:ascii="Times New Roman" w:hAnsi="Times New Roman"/>
                <w:sz w:val="24"/>
                <w:szCs w:val="24"/>
                <w:lang w:eastAsia="ru-RU"/>
              </w:rPr>
              <w:t>ктерные для него элементы узора и цветовую гамму.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Лепка</w:t>
            </w:r>
            <w:r w:rsidRPr="00AE7199">
              <w:rPr>
                <w:rFonts w:ascii="Times New Roman" w:hAnsi="Times New Roman"/>
                <w:sz w:val="24"/>
                <w:szCs w:val="24"/>
                <w:lang w:eastAsia="ru-RU"/>
              </w:rPr>
              <w:t xml:space="preserve">. Развивать творчество детей; учить </w:t>
            </w:r>
            <w:proofErr w:type="gramStart"/>
            <w:r w:rsidRPr="00AE7199">
              <w:rPr>
                <w:rFonts w:ascii="Times New Roman" w:hAnsi="Times New Roman"/>
                <w:sz w:val="24"/>
                <w:szCs w:val="24"/>
                <w:lang w:eastAsia="ru-RU"/>
              </w:rPr>
              <w:t>свободно</w:t>
            </w:r>
            <w:proofErr w:type="gramEnd"/>
            <w:r w:rsidRPr="00AE7199">
              <w:rPr>
                <w:rFonts w:ascii="Times New Roman" w:hAnsi="Times New Roman"/>
                <w:sz w:val="24"/>
                <w:szCs w:val="24"/>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движениями пальцев и стекой. Продолжать формировать умение передавать характерные движения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Учить детей создавать скульптурные группы из двух-трех фигур,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чувство композиции, умение передавать пропорции предметов, их соотношение по величине, выразительность поз, движений, деталей.</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Декоративная лепка.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w:t>
            </w:r>
            <w:proofErr w:type="gramStart"/>
            <w:r w:rsidRPr="00AE7199">
              <w:rPr>
                <w:rFonts w:ascii="Times New Roman" w:hAnsi="Times New Roman"/>
                <w:sz w:val="24"/>
                <w:szCs w:val="24"/>
                <w:lang w:eastAsia="ru-RU"/>
              </w:rPr>
              <w:t>разноцветного</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пластилина предметные и сюжетные, индивидуальные и коллективные композиции.</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Аппликация.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AE7199">
              <w:rPr>
                <w:rFonts w:ascii="Times New Roman" w:hAnsi="Times New Roman"/>
                <w:sz w:val="24"/>
                <w:szCs w:val="24"/>
                <w:lang w:eastAsia="ru-RU"/>
              </w:rPr>
              <w:t>красиво</w:t>
            </w:r>
            <w:proofErr w:type="gramEnd"/>
            <w:r w:rsidRPr="00AE7199">
              <w:rPr>
                <w:rFonts w:ascii="Times New Roman" w:hAnsi="Times New Roman"/>
                <w:sz w:val="24"/>
                <w:szCs w:val="24"/>
                <w:lang w:eastAsia="ru-RU"/>
              </w:rPr>
              <w:t xml:space="preserve"> располагать фигуры на листе бумаги формата, соответствующего пропорциям изображаемых предметов).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обозначением карандашом формы частей и деталей картинки.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развивать чувство цвета, колорита, композиции.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Поощрять проявления творчества.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Художественный труд: работа с бумагой и картоном.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умение использовать образец.</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 Совершенствовать умение детей создавать объемные игрушки в технике оригами.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lastRenderedPageBreak/>
              <w:t>Художественный труд: работа с тканью.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Художественный труд: работа с природным материалом.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фантазию, воображение. </w:t>
            </w:r>
          </w:p>
          <w:p w:rsidR="00797194" w:rsidRPr="00AE7199" w:rsidRDefault="00797194" w:rsidP="0001029F">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sz w:val="24"/>
                <w:szCs w:val="24"/>
                <w:lang w:eastAsia="ru-RU"/>
              </w:rPr>
              <w:t>Закреплять умение детей аккуратно и экономно использовать материалы.</w:t>
            </w:r>
          </w:p>
        </w:tc>
      </w:tr>
    </w:tbl>
    <w:p w:rsidR="007110DA" w:rsidRPr="00AE7199" w:rsidRDefault="007110DA"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Конструктивно-модельная деятельность</w:t>
      </w: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учить детей сооружать элементарные постройки по образцу, поддерживать желание строить что-то самостоятельно.</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w:t>
            </w:r>
            <w:proofErr w:type="gramStart"/>
            <w:r w:rsidRPr="00AE7199">
              <w:rPr>
                <w:rFonts w:ascii="Times New Roman" w:hAnsi="Times New Roman"/>
                <w:sz w:val="24"/>
                <w:szCs w:val="24"/>
                <w:lang w:eastAsia="ru-RU"/>
              </w:rPr>
              <w:t>.П</w:t>
            </w:r>
            <w:proofErr w:type="gramEnd"/>
            <w:r w:rsidRPr="00AE7199">
              <w:rPr>
                <w:rFonts w:ascii="Times New Roman" w:hAnsi="Times New Roman"/>
                <w:sz w:val="24"/>
                <w:szCs w:val="24"/>
                <w:lang w:eastAsia="ru-RU"/>
              </w:rPr>
              <w:t xml:space="preserve">о окончании игры приучать убирать все на место. Знакомить детей с простейшими пластмассовыми конструкторами. </w:t>
            </w:r>
            <w:proofErr w:type="gramStart"/>
            <w:r w:rsidRPr="00AE7199">
              <w:rPr>
                <w:rFonts w:ascii="Times New Roman" w:hAnsi="Times New Roman"/>
                <w:sz w:val="24"/>
                <w:szCs w:val="24"/>
                <w:lang w:eastAsia="ru-RU"/>
              </w:rPr>
              <w:t>Учить совместно с взрослым конструировать</w:t>
            </w:r>
            <w:proofErr w:type="gramEnd"/>
            <w:r w:rsidRPr="00AE7199">
              <w:rPr>
                <w:rFonts w:ascii="Times New Roman" w:hAnsi="Times New Roman"/>
                <w:sz w:val="24"/>
                <w:szCs w:val="24"/>
                <w:lang w:eastAsia="ru-RU"/>
              </w:rPr>
              <w:t xml:space="preserve"> башенки, домики, машины. Поддерживать желание детей строить самостоятельно</w:t>
            </w:r>
            <w:proofErr w:type="gramStart"/>
            <w:r w:rsidRPr="00AE7199">
              <w:rPr>
                <w:rFonts w:ascii="Times New Roman" w:hAnsi="Times New Roman"/>
                <w:sz w:val="24"/>
                <w:szCs w:val="24"/>
                <w:lang w:eastAsia="ru-RU"/>
              </w:rPr>
              <w:t>.В</w:t>
            </w:r>
            <w:proofErr w:type="gramEnd"/>
            <w:r w:rsidRPr="00AE7199">
              <w:rPr>
                <w:rFonts w:ascii="Times New Roman" w:hAnsi="Times New Roman"/>
                <w:sz w:val="24"/>
                <w:szCs w:val="24"/>
                <w:lang w:eastAsia="ru-RU"/>
              </w:rPr>
              <w:t xml:space="preserve"> летнее время способствовать строительным играм с использованием природного материала (песок, вода, желуди, камешки и т. п.).</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 xml:space="preserve">Подводить детей к простейшему анализу созданных построек. </w:t>
            </w:r>
            <w:proofErr w:type="gramStart"/>
            <w:r w:rsidRPr="00AE7199">
              <w:rPr>
                <w:rFonts w:ascii="Times New Roman" w:hAnsi="Times New Roman"/>
                <w:sz w:val="24"/>
                <w:szCs w:val="24"/>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AE7199">
              <w:rPr>
                <w:rFonts w:ascii="Times New Roman" w:hAnsi="Times New Roman"/>
                <w:sz w:val="24"/>
                <w:szCs w:val="24"/>
                <w:lang w:eastAsia="ru-RU"/>
              </w:rPr>
              <w:t xml:space="preserve"> Вызывать чувство радости при удавшейся постройке. Учить располагать кирпичики, пластины вертикально (в ряд, по </w:t>
            </w:r>
            <w:r w:rsidRPr="00AE7199">
              <w:rPr>
                <w:rFonts w:ascii="Times New Roman" w:hAnsi="Times New Roman"/>
                <w:sz w:val="24"/>
                <w:szCs w:val="24"/>
                <w:lang w:eastAsia="ru-RU"/>
              </w:rPr>
              <w:lastRenderedPageBreak/>
              <w:t xml:space="preserve">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sz w:val="24"/>
                <w:szCs w:val="24"/>
                <w:lang w:eastAsia="ru-RU"/>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умение устанавливать ассоциативные связи, предлагая вспомнить, какие похожие сооружения дети видели.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w:t>
            </w:r>
            <w:proofErr w:type="gramStart"/>
            <w:r w:rsidRPr="00AE7199">
              <w:rPr>
                <w:rFonts w:ascii="Times New Roman" w:hAnsi="Times New Roman"/>
                <w:sz w:val="24"/>
                <w:szCs w:val="24"/>
                <w:lang w:eastAsia="ru-RU"/>
              </w:rPr>
              <w:t>самостоятельно</w:t>
            </w:r>
            <w:proofErr w:type="gramEnd"/>
            <w:r w:rsidRPr="00AE7199">
              <w:rPr>
                <w:rFonts w:ascii="Times New Roman" w:hAnsi="Times New Roman"/>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AE7199">
              <w:rPr>
                <w:rFonts w:ascii="Times New Roman" w:hAnsi="Times New Roman"/>
                <w:sz w:val="24"/>
                <w:szCs w:val="24"/>
                <w:lang w:eastAsia="ru-RU"/>
              </w:rPr>
              <w:t xml:space="preserve">  Приобщать детей к изготовлению поделок из природного материала: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roofErr w:type="gramStart"/>
            <w:r w:rsidRPr="00AE7199">
              <w:rPr>
                <w:rFonts w:ascii="Times New Roman" w:hAnsi="Times New Roman"/>
                <w:sz w:val="24"/>
                <w:szCs w:val="24"/>
                <w:lang w:eastAsia="ru-RU"/>
              </w:rPr>
              <w:t>коры, веток, листьев, шишек, каштанов, ореховой скорлупы, соломы (лодочки, ежики и т. д.).</w:t>
            </w:r>
            <w:proofErr w:type="gramEnd"/>
            <w:r w:rsidRPr="00AE7199">
              <w:rPr>
                <w:rFonts w:ascii="Times New Roman" w:hAnsi="Times New Roman"/>
                <w:sz w:val="24"/>
                <w:szCs w:val="24"/>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roofErr w:type="gramStart"/>
            <w:r w:rsidRPr="00AE7199">
              <w:rPr>
                <w:rFonts w:ascii="Times New Roman" w:hAnsi="Times New Roman"/>
                <w:b/>
                <w:bCs/>
                <w:sz w:val="24"/>
                <w:szCs w:val="24"/>
                <w:lang w:eastAsia="ru-RU"/>
              </w:rPr>
              <w:t>(от 5 до 6 лет</w:t>
            </w:r>
            <w:proofErr w:type="gramEnd"/>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AE7199">
              <w:rPr>
                <w:rFonts w:ascii="Times New Roman" w:hAnsi="Times New Roman"/>
                <w:sz w:val="24"/>
                <w:szCs w:val="24"/>
                <w:lang w:eastAsia="ru-RU"/>
              </w:rPr>
              <w:t>самостоятельно</w:t>
            </w:r>
            <w:proofErr w:type="gramEnd"/>
            <w:r w:rsidRPr="00AE7199">
              <w:rPr>
                <w:rFonts w:ascii="Times New Roman" w:hAnsi="Times New Roman"/>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AE7199">
              <w:rPr>
                <w:rFonts w:ascii="Times New Roman" w:hAnsi="Times New Roman"/>
                <w:sz w:val="24"/>
                <w:szCs w:val="24"/>
                <w:lang w:eastAsia="ru-RU"/>
              </w:rPr>
              <w:t xml:space="preserve"> Приобщать детей к изготовлению поделок из природного материала: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roofErr w:type="gramStart"/>
            <w:r w:rsidRPr="00AE7199">
              <w:rPr>
                <w:rFonts w:ascii="Times New Roman" w:hAnsi="Times New Roman"/>
                <w:sz w:val="24"/>
                <w:szCs w:val="24"/>
                <w:lang w:eastAsia="ru-RU"/>
              </w:rPr>
              <w:t>коры, веток, листьев, шишек, каштанов, ореховой скорлупы, соломы (лодочки, ежики и т. д.).</w:t>
            </w:r>
            <w:proofErr w:type="gramEnd"/>
            <w:r w:rsidRPr="00AE7199">
              <w:rPr>
                <w:rFonts w:ascii="Times New Roman" w:hAnsi="Times New Roman"/>
                <w:sz w:val="24"/>
                <w:szCs w:val="24"/>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видеть конструкцию объекта и анализировать ее основные части, их функциональное назначение.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Конструирование из строительного материала.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детей сооружать различные конструкции одного и того же объекта в соответствии </w:t>
            </w:r>
            <w:proofErr w:type="gramStart"/>
            <w:r w:rsidRPr="00AE7199">
              <w:rPr>
                <w:rFonts w:ascii="Times New Roman" w:hAnsi="Times New Roman"/>
                <w:sz w:val="24"/>
                <w:szCs w:val="24"/>
                <w:lang w:eastAsia="ru-RU"/>
              </w:rPr>
              <w:t>с</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учить сооружать постройки, объединенные общей темой (улица, машины, дома).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Конструирование из деталей конструкторов.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Познакомить с разнообразными пластмассовыми конструкторами. Учить создавать </w:t>
            </w:r>
            <w:proofErr w:type="gramStart"/>
            <w:r w:rsidRPr="00AE7199">
              <w:rPr>
                <w:rFonts w:ascii="Times New Roman" w:hAnsi="Times New Roman"/>
                <w:sz w:val="24"/>
                <w:szCs w:val="24"/>
                <w:lang w:eastAsia="ru-RU"/>
              </w:rPr>
              <w:t>различные</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модели (здания, самолеты, поезда и т. д.) по рисунку, по словесной инструкции воспитателя, по собственному замыслу.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создавать конструкции, объединенные общей темой (детская площадка, стоянка машин и др.).</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разбирать конструкции при помощи скобы и киянки (в пластмассовых конструкторах).</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bl>
    <w:p w:rsidR="00797194" w:rsidRPr="00AE7199" w:rsidRDefault="00797194" w:rsidP="00797194">
      <w:pPr>
        <w:autoSpaceDE w:val="0"/>
        <w:autoSpaceDN w:val="0"/>
        <w:adjustRightInd w:val="0"/>
        <w:spacing w:after="0" w:line="240" w:lineRule="auto"/>
        <w:rPr>
          <w:rFonts w:ascii="Times New Roman" w:hAnsi="Times New Roman"/>
          <w:b/>
          <w:bCs/>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r w:rsidRPr="00AE7199">
        <w:rPr>
          <w:rFonts w:ascii="Times New Roman" w:hAnsi="Times New Roman"/>
          <w:b/>
          <w:sz w:val="24"/>
          <w:szCs w:val="24"/>
          <w:lang w:eastAsia="ru-RU"/>
        </w:rPr>
        <w:t>Музыкально-художественная деятельность</w:t>
      </w:r>
    </w:p>
    <w:p w:rsidR="00797194" w:rsidRPr="00AE7199" w:rsidRDefault="00797194" w:rsidP="00797194">
      <w:pPr>
        <w:autoSpaceDE w:val="0"/>
        <w:autoSpaceDN w:val="0"/>
        <w:adjustRightInd w:val="0"/>
        <w:spacing w:after="0" w:line="240" w:lineRule="auto"/>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700"/>
      </w:tblGrid>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Первая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2 до 3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Слушание. </w:t>
            </w:r>
            <w:r w:rsidRPr="00AE7199">
              <w:rPr>
                <w:rFonts w:ascii="Times New Roman" w:hAnsi="Times New Roman"/>
                <w:sz w:val="24"/>
                <w:szCs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различать звуки по высоте (высокое и низкое звучание колокольчика, фортепьяно, металлофона).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Пение. </w:t>
            </w:r>
            <w:r w:rsidRPr="00AE7199">
              <w:rPr>
                <w:rFonts w:ascii="Times New Roman" w:hAnsi="Times New Roman"/>
                <w:sz w:val="24"/>
                <w:szCs w:val="24"/>
                <w:lang w:eastAsia="ru-RU"/>
              </w:rPr>
              <w:t xml:space="preserve">Вызывать активность детей при подпевании и пении. Развивать умение подпевать фразы в песне (совместно с воспитателем).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Постепенно приучать к сольному пению.</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Музыкально-ритмические движения. </w:t>
            </w:r>
            <w:r w:rsidRPr="00AE7199">
              <w:rPr>
                <w:rFonts w:ascii="Times New Roman" w:hAnsi="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Вторая младшая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3 до 4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Слушание. </w:t>
            </w:r>
            <w:r w:rsidRPr="00AE7199">
              <w:rPr>
                <w:rFonts w:ascii="Times New Roman" w:hAnsi="Times New Roman"/>
                <w:sz w:val="24"/>
                <w:szCs w:val="24"/>
                <w:lang w:eastAsia="ru-RU"/>
              </w:rPr>
              <w:t xml:space="preserve">Учить слушать музыкальное произведение до конца, понимать характер музыки, узнавать и </w:t>
            </w:r>
            <w:r w:rsidRPr="00AE7199">
              <w:rPr>
                <w:rFonts w:ascii="Times New Roman" w:hAnsi="Times New Roman"/>
                <w:sz w:val="24"/>
                <w:szCs w:val="24"/>
                <w:lang w:eastAsia="ru-RU"/>
              </w:rPr>
              <w:lastRenderedPageBreak/>
              <w:t>определять, сколько частей в произведении.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Пение.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Песенное творчество.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допевать мелодии колыбельных песен на слог «баю-баю» и веселых мелодий на слог «ля-ля».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навыки сочинительства веселых и грустных мелодий по образцу.</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Музыкально-ритмические движения.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Совершенствовать навыки основных движений (ходьба и бег).</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 Учить маршировать вместе со всеми и индивидуально, бегать легко, в умеренном и быстром темпе под музыку.</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бегают мышата, скачет зайка, ходит петушок, клюют зернышки цыплята, летают птички и т. д.</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Развитие танцевально-игрового творчества.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Стимулировать самостоятельное выполнение танцевальных движений под плясовые мелодии.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Учить более точно выполнять</w:t>
            </w:r>
            <w:proofErr w:type="gramEnd"/>
            <w:r w:rsidRPr="00AE7199">
              <w:rPr>
                <w:rFonts w:ascii="Times New Roman" w:hAnsi="Times New Roman"/>
                <w:sz w:val="24"/>
                <w:szCs w:val="24"/>
                <w:lang w:eastAsia="ru-RU"/>
              </w:rPr>
              <w:t xml:space="preserve"> движения, передающие характер изображаемых животных.</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Игра на детских музыкальных инструментах.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дошкольников подыгрывать на детских ударных музыкальных инструментах.</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Средняя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4 до 5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Обогащать музыкальные впечатления, способствовать дальнейшему развитию основ музыкальной культуры.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Слушание. </w:t>
            </w:r>
            <w:r w:rsidRPr="00AE7199">
              <w:rPr>
                <w:rFonts w:ascii="Times New Roman" w:hAnsi="Times New Roman"/>
                <w:sz w:val="24"/>
                <w:szCs w:val="24"/>
                <w:lang w:eastAsia="ru-RU"/>
              </w:rPr>
              <w:t>Формировать навыки культуры слушания музыки (не отвлекаться, дослушивать произведение до конца).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чувствовать характер музыки, узнавать знакомые произведения, высказывать свои впечатления о </w:t>
            </w:r>
            <w:proofErr w:type="gramStart"/>
            <w:r w:rsidRPr="00AE7199">
              <w:rPr>
                <w:rFonts w:ascii="Times New Roman" w:hAnsi="Times New Roman"/>
                <w:sz w:val="24"/>
                <w:szCs w:val="24"/>
                <w:lang w:eastAsia="ru-RU"/>
              </w:rPr>
              <w:t>прослушанном</w:t>
            </w:r>
            <w:proofErr w:type="gramEnd"/>
            <w:r w:rsidRPr="00AE7199">
              <w:rPr>
                <w:rFonts w:ascii="Times New Roman" w:hAnsi="Times New Roman"/>
                <w:sz w:val="24"/>
                <w:szCs w:val="24"/>
                <w:lang w:eastAsia="ru-RU"/>
              </w:rPr>
              <w:t>.</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Пение. </w:t>
            </w:r>
            <w:r w:rsidRPr="00AE7199">
              <w:rPr>
                <w:rFonts w:ascii="Times New Roman" w:hAnsi="Times New Roman"/>
                <w:sz w:val="24"/>
                <w:szCs w:val="24"/>
                <w:lang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петь с инструментальным сопровождением и без него (с помощью воспитателя).</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Песенное творчество.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w:t>
            </w:r>
            <w:proofErr w:type="gramStart"/>
            <w:r w:rsidRPr="00AE7199">
              <w:rPr>
                <w:rFonts w:ascii="Times New Roman" w:hAnsi="Times New Roman"/>
                <w:sz w:val="24"/>
                <w:szCs w:val="24"/>
                <w:lang w:eastAsia="ru-RU"/>
              </w:rPr>
              <w:t>самостоятельно</w:t>
            </w:r>
            <w:proofErr w:type="gramEnd"/>
            <w:r w:rsidRPr="00AE7199">
              <w:rPr>
                <w:rFonts w:ascii="Times New Roman" w:hAnsi="Times New Roman"/>
                <w:sz w:val="24"/>
                <w:szCs w:val="24"/>
                <w:lang w:eastAsia="ru-RU"/>
              </w:rPr>
              <w:t xml:space="preserve"> сочинять мелодию колыбельной песни и отвечать на музыкальные вопросы («Как тебя зовут?», «Что ты хочешь, кошечка?», «Где ты?»). Формировать умение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импровизировать мелодии на заданный текст.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Музыкально-ритмические движения. </w:t>
            </w:r>
            <w:r w:rsidRPr="00AE7199">
              <w:rPr>
                <w:rFonts w:ascii="Times New Roman" w:hAnsi="Times New Roman"/>
                <w:sz w:val="24"/>
                <w:szCs w:val="24"/>
                <w:lang w:eastAsia="ru-RU"/>
              </w:rPr>
              <w:t xml:space="preserve">Продолжать формировать у детей навык ритмичного движения в соответствии с характером музыки. Учить </w:t>
            </w:r>
            <w:proofErr w:type="gramStart"/>
            <w:r w:rsidRPr="00AE7199">
              <w:rPr>
                <w:rFonts w:ascii="Times New Roman" w:hAnsi="Times New Roman"/>
                <w:sz w:val="24"/>
                <w:szCs w:val="24"/>
                <w:lang w:eastAsia="ru-RU"/>
              </w:rPr>
              <w:t>самостоятельно</w:t>
            </w:r>
            <w:proofErr w:type="gramEnd"/>
            <w:r w:rsidRPr="00AE7199">
              <w:rPr>
                <w:rFonts w:ascii="Times New Roman" w:hAnsi="Times New Roman"/>
                <w:sz w:val="24"/>
                <w:szCs w:val="24"/>
                <w:lang w:eastAsia="ru-RU"/>
              </w:rPr>
              <w:t xml:space="preserve"> менять движения в соответствии с двух- и трехчастной формой музыки.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Совершенствовать танцевальные движения: прямой галоп, пружинка, кружение по одному и в парах.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Развитие танцевально-игрового творчества. </w:t>
            </w:r>
            <w:r w:rsidRPr="00AE7199">
              <w:rPr>
                <w:rFonts w:ascii="Times New Roman" w:hAnsi="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Обучать инсценированию песен и постановке небольших музыкальных спектаклей.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Игра на детских музыкальных инструментах. </w:t>
            </w:r>
            <w:r w:rsidRPr="00AE7199">
              <w:rPr>
                <w:rFonts w:ascii="Times New Roman" w:hAnsi="Times New Roman"/>
                <w:sz w:val="24"/>
                <w:szCs w:val="24"/>
                <w:lang w:eastAsia="ru-RU"/>
              </w:rPr>
              <w:t>Формировать умение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подыгрывать простейшие мелодии на деревянных ложках, погремушках,</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roofErr w:type="gramStart"/>
            <w:r w:rsidRPr="00AE7199">
              <w:rPr>
                <w:rFonts w:ascii="Times New Roman" w:hAnsi="Times New Roman"/>
                <w:sz w:val="24"/>
                <w:szCs w:val="24"/>
                <w:lang w:eastAsia="ru-RU"/>
              </w:rPr>
              <w:t>барабане</w:t>
            </w:r>
            <w:proofErr w:type="gramEnd"/>
            <w:r w:rsidRPr="00AE7199">
              <w:rPr>
                <w:rFonts w:ascii="Times New Roman" w:hAnsi="Times New Roman"/>
                <w:sz w:val="24"/>
                <w:szCs w:val="24"/>
                <w:lang w:eastAsia="ru-RU"/>
              </w:rPr>
              <w:t>, металлофоне.</w:t>
            </w: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Старшая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roofErr w:type="gramStart"/>
            <w:r w:rsidRPr="00AE7199">
              <w:rPr>
                <w:rFonts w:ascii="Times New Roman" w:hAnsi="Times New Roman"/>
                <w:b/>
                <w:bCs/>
                <w:sz w:val="24"/>
                <w:szCs w:val="24"/>
                <w:lang w:eastAsia="ru-RU"/>
              </w:rPr>
              <w:t>(от 5 до 6 лет</w:t>
            </w:r>
            <w:proofErr w:type="gramEnd"/>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развивать интерес и любовь к музыке, музыкальную отзывчивость на нее.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музыкальную культуру на основе знакомства с классической, народной и современной музыкой.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Слушание. </w:t>
            </w:r>
            <w:r w:rsidRPr="00AE7199">
              <w:rPr>
                <w:rFonts w:ascii="Times New Roman" w:hAnsi="Times New Roman"/>
                <w:sz w:val="24"/>
                <w:szCs w:val="24"/>
                <w:lang w:eastAsia="ru-RU"/>
              </w:rPr>
              <w:t>Учить различать жанры музыкальных произведений (марш, танец, песня).</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Пение.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Песенное творчество.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импровизировать мелодию на заданный текст.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Музыкально-ритмические движения.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чувство ритма, умение передавать через движения характер музыки, ее эмоционально-образное содержание.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w:t>
            </w:r>
            <w:proofErr w:type="gramStart"/>
            <w:r w:rsidRPr="00AE7199">
              <w:rPr>
                <w:rFonts w:ascii="Times New Roman" w:hAnsi="Times New Roman"/>
                <w:sz w:val="24"/>
                <w:szCs w:val="24"/>
                <w:lang w:eastAsia="ru-RU"/>
              </w:rPr>
              <w:t>свободно</w:t>
            </w:r>
            <w:proofErr w:type="gramEnd"/>
            <w:r w:rsidRPr="00AE7199">
              <w:rPr>
                <w:rFonts w:ascii="Times New Roman" w:hAnsi="Times New Roman"/>
                <w:sz w:val="24"/>
                <w:szCs w:val="24"/>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с русским хороводом, пляской, а также с танцами других народов.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proofErr w:type="gramStart"/>
            <w:r w:rsidRPr="00AE7199">
              <w:rPr>
                <w:rFonts w:ascii="Times New Roman" w:hAnsi="Times New Roman"/>
                <w:sz w:val="24"/>
                <w:szCs w:val="24"/>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roofErr w:type="gramEnd"/>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Музыкально-игровое и танцевальное творчество.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w:t>
            </w:r>
            <w:proofErr w:type="gramStart"/>
            <w:r w:rsidRPr="00AE7199">
              <w:rPr>
                <w:rFonts w:ascii="Times New Roman" w:hAnsi="Times New Roman"/>
                <w:sz w:val="24"/>
                <w:szCs w:val="24"/>
                <w:lang w:eastAsia="ru-RU"/>
              </w:rPr>
              <w:t>самостоятельно</w:t>
            </w:r>
            <w:proofErr w:type="gramEnd"/>
            <w:r w:rsidRPr="00AE7199">
              <w:rPr>
                <w:rFonts w:ascii="Times New Roman" w:hAnsi="Times New Roman"/>
                <w:sz w:val="24"/>
                <w:szCs w:val="24"/>
                <w:lang w:eastAsia="ru-RU"/>
              </w:rPr>
              <w:t xml:space="preserve"> придумывать движения, отражающие содержание песни.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Побуждать к инсценированию содержания песен, хороводов.</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 xml:space="preserve">Игра на детских музыкальных инструментах. </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творчество детей, побуждать их к активным самостоятельным действиям.</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r w:rsidR="00797194" w:rsidRPr="00AE7199" w:rsidTr="0001029F">
        <w:tc>
          <w:tcPr>
            <w:tcW w:w="3085" w:type="dxa"/>
          </w:tcPr>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lastRenderedPageBreak/>
              <w:t>Подготовительная к школе группа</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jc w:val="center"/>
              <w:rPr>
                <w:rFonts w:ascii="Times New Roman" w:hAnsi="Times New Roman"/>
                <w:b/>
                <w:bCs/>
                <w:sz w:val="24"/>
                <w:szCs w:val="24"/>
                <w:lang w:eastAsia="ru-RU"/>
              </w:rPr>
            </w:pPr>
          </w:p>
        </w:tc>
        <w:tc>
          <w:tcPr>
            <w:tcW w:w="11700" w:type="dxa"/>
          </w:tcPr>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Подготовительная к школе группа</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(от 6 до 7 лет)</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Продолжать приобщать детей к музыкальной культуре, воспитывать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художественный вкус. Продолжать обогащать музыкальные впечатления детей, вызывать</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яркий эмоциональный отклик при восприятии музыки разного характера.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Совершенствовать звуковысотный, ритмический, тембровый и динамический слух.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элементарными музыкальными понятиями.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Слушание. </w:t>
            </w:r>
            <w:r w:rsidRPr="00AE7199">
              <w:rPr>
                <w:rFonts w:ascii="Times New Roman" w:hAnsi="Times New Roman"/>
                <w:sz w:val="24"/>
                <w:szCs w:val="24"/>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Познакомить детей с мелодией Государственного гимна Российской Федерации.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Пение. </w:t>
            </w:r>
            <w:r w:rsidRPr="00AE7199">
              <w:rPr>
                <w:rFonts w:ascii="Times New Roman" w:hAnsi="Times New Roman"/>
                <w:sz w:val="24"/>
                <w:szCs w:val="24"/>
                <w:lang w:eastAsia="ru-RU"/>
              </w:rPr>
              <w:t>Совершенствовать певческий голос и вокально-слуховую координацию.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lastRenderedPageBreak/>
              <w:t xml:space="preserve">Закреплять практические навыки выразительного исполнения песен в пределах </w:t>
            </w:r>
            <w:proofErr w:type="gramStart"/>
            <w:r w:rsidRPr="00AE7199">
              <w:rPr>
                <w:rFonts w:ascii="Times New Roman" w:hAnsi="Times New Roman"/>
                <w:sz w:val="24"/>
                <w:szCs w:val="24"/>
                <w:lang w:eastAsia="ru-RU"/>
              </w:rPr>
              <w:t>от</w:t>
            </w:r>
            <w:proofErr w:type="gramEnd"/>
            <w:r w:rsidRPr="00AE7199">
              <w:rPr>
                <w:rFonts w:ascii="Times New Roman" w:hAnsi="Times New Roman"/>
                <w:sz w:val="24"/>
                <w:szCs w:val="24"/>
                <w:lang w:eastAsia="ru-RU"/>
              </w:rPr>
              <w:t xml:space="preserve"> </w:t>
            </w:r>
            <w:proofErr w:type="gramStart"/>
            <w:r w:rsidRPr="00AE7199">
              <w:rPr>
                <w:rFonts w:ascii="Times New Roman" w:hAnsi="Times New Roman"/>
                <w:sz w:val="24"/>
                <w:szCs w:val="24"/>
                <w:lang w:eastAsia="ru-RU"/>
              </w:rPr>
              <w:t>до</w:t>
            </w:r>
            <w:proofErr w:type="gramEnd"/>
            <w:r w:rsidRPr="00AE7199">
              <w:rPr>
                <w:rFonts w:ascii="Times New Roman" w:hAnsi="Times New Roman"/>
                <w:sz w:val="24"/>
                <w:szCs w:val="24"/>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Песенное творчество. </w:t>
            </w:r>
            <w:r w:rsidRPr="00AE7199">
              <w:rPr>
                <w:rFonts w:ascii="Times New Roman" w:hAnsi="Times New Roman"/>
                <w:sz w:val="24"/>
                <w:szCs w:val="24"/>
                <w:lang w:eastAsia="ru-RU"/>
              </w:rPr>
              <w:t xml:space="preserve">Учить </w:t>
            </w:r>
            <w:proofErr w:type="gramStart"/>
            <w:r w:rsidRPr="00AE7199">
              <w:rPr>
                <w:rFonts w:ascii="Times New Roman" w:hAnsi="Times New Roman"/>
                <w:sz w:val="24"/>
                <w:szCs w:val="24"/>
                <w:lang w:eastAsia="ru-RU"/>
              </w:rPr>
              <w:t>самостоятельно</w:t>
            </w:r>
            <w:proofErr w:type="gramEnd"/>
            <w:r w:rsidRPr="00AE7199">
              <w:rPr>
                <w:rFonts w:ascii="Times New Roman" w:hAnsi="Times New Roman"/>
                <w:sz w:val="24"/>
                <w:szCs w:val="24"/>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Музыкально-ритмические движения. </w:t>
            </w:r>
            <w:r w:rsidRPr="00AE7199">
              <w:rPr>
                <w:rFonts w:ascii="Times New Roman" w:hAnsi="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Знакомить с национальными плясками (русские, белорусские, украинские и т. д.).</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Музыкально-игровое и танцевальное творчество.</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 xml:space="preserve">Учить </w:t>
            </w:r>
            <w:proofErr w:type="gramStart"/>
            <w:r w:rsidRPr="00AE7199">
              <w:rPr>
                <w:rFonts w:ascii="Times New Roman" w:hAnsi="Times New Roman"/>
                <w:sz w:val="24"/>
                <w:szCs w:val="24"/>
                <w:lang w:eastAsia="ru-RU"/>
              </w:rPr>
              <w:t>самостоятельно</w:t>
            </w:r>
            <w:proofErr w:type="gramEnd"/>
            <w:r w:rsidRPr="00AE7199">
              <w:rPr>
                <w:rFonts w:ascii="Times New Roman" w:hAnsi="Times New Roman"/>
                <w:sz w:val="24"/>
                <w:szCs w:val="24"/>
                <w:lang w:eastAsia="ru-RU"/>
              </w:rPr>
              <w:t xml:space="preserve"> искать способ передачи в движениях музыкальных образов.</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Формировать музыкальные способности; содействовать проявлению активности и самостоятельности.</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r w:rsidRPr="00AE7199">
              <w:rPr>
                <w:rFonts w:ascii="Times New Roman" w:hAnsi="Times New Roman"/>
                <w:b/>
                <w:bCs/>
                <w:sz w:val="24"/>
                <w:szCs w:val="24"/>
                <w:lang w:eastAsia="ru-RU"/>
              </w:rPr>
              <w:t>Игра на детских музыкальных инструментах.</w:t>
            </w:r>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b/>
                <w:bCs/>
                <w:sz w:val="24"/>
                <w:szCs w:val="24"/>
                <w:lang w:eastAsia="ru-RU"/>
              </w:rPr>
              <w:t xml:space="preserve"> </w:t>
            </w:r>
            <w:r w:rsidRPr="00AE7199">
              <w:rPr>
                <w:rFonts w:ascii="Times New Roman" w:hAnsi="Times New Roman"/>
                <w:sz w:val="24"/>
                <w:szCs w:val="24"/>
                <w:lang w:eastAsia="ru-RU"/>
              </w:rPr>
              <w:t xml:space="preserve">Знакомить с музыкальными произведениями в исполнении различных инструментов и </w:t>
            </w:r>
            <w:proofErr w:type="gramStart"/>
            <w:r w:rsidRPr="00AE7199">
              <w:rPr>
                <w:rFonts w:ascii="Times New Roman" w:hAnsi="Times New Roman"/>
                <w:sz w:val="24"/>
                <w:szCs w:val="24"/>
                <w:lang w:eastAsia="ru-RU"/>
              </w:rPr>
              <w:t>в</w:t>
            </w:r>
            <w:proofErr w:type="gramEnd"/>
          </w:p>
          <w:p w:rsidR="00797194" w:rsidRPr="00AE7199" w:rsidRDefault="00797194" w:rsidP="0001029F">
            <w:pPr>
              <w:autoSpaceDE w:val="0"/>
              <w:autoSpaceDN w:val="0"/>
              <w:adjustRightInd w:val="0"/>
              <w:spacing w:after="0" w:line="240" w:lineRule="auto"/>
              <w:rPr>
                <w:rFonts w:ascii="Times New Roman" w:hAnsi="Times New Roman"/>
                <w:sz w:val="24"/>
                <w:szCs w:val="24"/>
                <w:lang w:eastAsia="ru-RU"/>
              </w:rPr>
            </w:pPr>
            <w:r w:rsidRPr="00AE7199">
              <w:rPr>
                <w:rFonts w:ascii="Times New Roman" w:hAnsi="Times New Roman"/>
                <w:sz w:val="24"/>
                <w:szCs w:val="24"/>
                <w:lang w:eastAsia="ru-RU"/>
              </w:rPr>
              <w:t>оркестровой обработке. Учить играть на металлофоне, свирели, ударных и электронных му-</w:t>
            </w:r>
          </w:p>
          <w:p w:rsidR="00797194" w:rsidRPr="00AE7199" w:rsidRDefault="00797194" w:rsidP="0001029F">
            <w:pPr>
              <w:autoSpaceDE w:val="0"/>
              <w:autoSpaceDN w:val="0"/>
              <w:adjustRightInd w:val="0"/>
              <w:spacing w:after="0" w:line="240" w:lineRule="auto"/>
              <w:rPr>
                <w:rFonts w:ascii="Times New Roman" w:eastAsia="Times New Roman" w:hAnsi="Times New Roman"/>
                <w:sz w:val="24"/>
                <w:szCs w:val="24"/>
                <w:lang w:eastAsia="ru-RU"/>
              </w:rPr>
            </w:pPr>
            <w:r w:rsidRPr="00AE7199">
              <w:rPr>
                <w:rFonts w:ascii="Times New Roman" w:hAnsi="Times New Roman"/>
                <w:sz w:val="24"/>
                <w:szCs w:val="24"/>
                <w:lang w:eastAsia="ru-RU"/>
              </w:rPr>
              <w:t xml:space="preserve">зыкальных </w:t>
            </w:r>
            <w:proofErr w:type="gramStart"/>
            <w:r w:rsidRPr="00AE7199">
              <w:rPr>
                <w:rFonts w:ascii="Times New Roman" w:hAnsi="Times New Roman"/>
                <w:sz w:val="24"/>
                <w:szCs w:val="24"/>
                <w:lang w:eastAsia="ru-RU"/>
              </w:rPr>
              <w:t>инструментах</w:t>
            </w:r>
            <w:proofErr w:type="gramEnd"/>
            <w:r w:rsidRPr="00AE7199">
              <w:rPr>
                <w:rFonts w:ascii="Times New Roman" w:hAnsi="Times New Roman"/>
                <w:sz w:val="24"/>
                <w:szCs w:val="24"/>
                <w:lang w:eastAsia="ru-RU"/>
              </w:rPr>
              <w:t>, русских народных музыкальных инструментах: трещотках, погремушках, треугольниках; исполнять музыкальные произведения в оркестре.</w:t>
            </w:r>
          </w:p>
          <w:p w:rsidR="00797194" w:rsidRPr="00AE7199" w:rsidRDefault="00797194" w:rsidP="0001029F">
            <w:pPr>
              <w:autoSpaceDE w:val="0"/>
              <w:autoSpaceDN w:val="0"/>
              <w:adjustRightInd w:val="0"/>
              <w:spacing w:after="0" w:line="240" w:lineRule="auto"/>
              <w:rPr>
                <w:rFonts w:ascii="Times New Roman" w:hAnsi="Times New Roman"/>
                <w:b/>
                <w:bCs/>
                <w:sz w:val="24"/>
                <w:szCs w:val="24"/>
                <w:lang w:eastAsia="ru-RU"/>
              </w:rPr>
            </w:pPr>
          </w:p>
        </w:tc>
      </w:tr>
    </w:tbl>
    <w:p w:rsidR="00543EA1" w:rsidRPr="00AE7199" w:rsidRDefault="00B426DF" w:rsidP="00B426DF">
      <w:pPr>
        <w:spacing w:after="0"/>
        <w:rPr>
          <w:rFonts w:ascii="Times New Roman" w:eastAsia="Times New Roman" w:hAnsi="Times New Roman"/>
          <w:b/>
          <w:sz w:val="24"/>
          <w:szCs w:val="24"/>
        </w:rPr>
      </w:pPr>
      <w:r w:rsidRPr="00AE7199">
        <w:rPr>
          <w:rFonts w:ascii="Times New Roman" w:eastAsia="Times New Roman" w:hAnsi="Times New Roman"/>
          <w:b/>
          <w:sz w:val="24"/>
          <w:szCs w:val="24"/>
        </w:rPr>
        <w:lastRenderedPageBreak/>
        <w:t xml:space="preserve">                              </w:t>
      </w:r>
    </w:p>
    <w:p w:rsidR="00543EA1" w:rsidRPr="00AE7199" w:rsidRDefault="00543EA1" w:rsidP="00B426DF">
      <w:pPr>
        <w:spacing w:after="0"/>
        <w:rPr>
          <w:rFonts w:ascii="Times New Roman" w:eastAsia="Times New Roman" w:hAnsi="Times New Roman"/>
          <w:b/>
          <w:sz w:val="24"/>
          <w:szCs w:val="24"/>
        </w:rPr>
      </w:pPr>
    </w:p>
    <w:p w:rsidR="00543EA1" w:rsidRPr="00AE7199" w:rsidRDefault="00543EA1" w:rsidP="00B426DF">
      <w:pPr>
        <w:spacing w:after="0"/>
        <w:rPr>
          <w:rFonts w:ascii="Times New Roman" w:eastAsia="Times New Roman" w:hAnsi="Times New Roman"/>
          <w:b/>
          <w:sz w:val="24"/>
          <w:szCs w:val="24"/>
        </w:rPr>
      </w:pPr>
    </w:p>
    <w:p w:rsidR="00543EA1" w:rsidRPr="00AE7199" w:rsidRDefault="00543EA1" w:rsidP="00B426DF">
      <w:pPr>
        <w:spacing w:after="0"/>
        <w:rPr>
          <w:rFonts w:ascii="Times New Roman" w:eastAsia="Times New Roman" w:hAnsi="Times New Roman"/>
          <w:b/>
          <w:sz w:val="24"/>
          <w:szCs w:val="24"/>
        </w:rPr>
      </w:pPr>
    </w:p>
    <w:p w:rsidR="00797194" w:rsidRPr="00AE7199" w:rsidRDefault="00543EA1" w:rsidP="00B426DF">
      <w:pPr>
        <w:spacing w:after="0"/>
        <w:rPr>
          <w:rFonts w:ascii="Times New Roman" w:eastAsia="Times New Roman" w:hAnsi="Times New Roman"/>
          <w:b/>
          <w:i/>
          <w:sz w:val="24"/>
          <w:szCs w:val="24"/>
        </w:rPr>
      </w:pPr>
      <w:r w:rsidRPr="00AE7199">
        <w:rPr>
          <w:rFonts w:ascii="Times New Roman" w:eastAsia="Times New Roman" w:hAnsi="Times New Roman"/>
          <w:b/>
          <w:sz w:val="24"/>
          <w:szCs w:val="24"/>
        </w:rPr>
        <w:t xml:space="preserve">                    </w:t>
      </w:r>
      <w:r w:rsidR="00B426DF" w:rsidRPr="00AE7199">
        <w:rPr>
          <w:rFonts w:ascii="Times New Roman" w:eastAsia="Times New Roman" w:hAnsi="Times New Roman"/>
          <w:b/>
          <w:sz w:val="24"/>
          <w:szCs w:val="24"/>
        </w:rPr>
        <w:t xml:space="preserve">   </w:t>
      </w:r>
      <w:r w:rsidR="00797194" w:rsidRPr="00AE7199">
        <w:rPr>
          <w:rFonts w:ascii="Times New Roman" w:eastAsia="Times New Roman" w:hAnsi="Times New Roman"/>
          <w:b/>
          <w:i/>
          <w:sz w:val="24"/>
          <w:szCs w:val="24"/>
        </w:rPr>
        <w:t>Физическое</w:t>
      </w:r>
      <w:r w:rsidR="00B426DF" w:rsidRPr="00AE7199">
        <w:rPr>
          <w:rFonts w:ascii="Times New Roman" w:eastAsia="Times New Roman" w:hAnsi="Times New Roman"/>
          <w:b/>
          <w:i/>
          <w:sz w:val="24"/>
          <w:szCs w:val="24"/>
        </w:rPr>
        <w:t xml:space="preserve"> </w:t>
      </w:r>
      <w:r w:rsidR="00797194" w:rsidRPr="00AE7199">
        <w:rPr>
          <w:rFonts w:ascii="Times New Roman" w:eastAsia="Times New Roman" w:hAnsi="Times New Roman"/>
          <w:b/>
          <w:i/>
          <w:sz w:val="24"/>
          <w:szCs w:val="24"/>
        </w:rPr>
        <w:t xml:space="preserve"> развитие</w:t>
      </w:r>
    </w:p>
    <w:p w:rsidR="00797194" w:rsidRPr="00AE7199" w:rsidRDefault="00797194" w:rsidP="00797194">
      <w:pPr>
        <w:spacing w:after="0"/>
        <w:ind w:firstLine="709"/>
        <w:jc w:val="center"/>
        <w:rPr>
          <w:rFonts w:ascii="Times New Roman" w:eastAsia="Times New Roman" w:hAnsi="Times New Roman"/>
          <w:b/>
          <w:i/>
          <w:sz w:val="24"/>
          <w:szCs w:val="24"/>
        </w:rPr>
      </w:pP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i/>
          <w:sz w:val="24"/>
          <w:szCs w:val="24"/>
        </w:rPr>
        <w:t xml:space="preserve">Приобретение опыта в следующих видах поведения детей: двигательном, в том </w:t>
      </w:r>
      <w:proofErr w:type="gramStart"/>
      <w:r w:rsidRPr="00AE7199">
        <w:rPr>
          <w:rFonts w:ascii="Times New Roman" w:eastAsia="Times New Roman" w:hAnsi="Times New Roman"/>
          <w:i/>
          <w:sz w:val="24"/>
          <w:szCs w:val="24"/>
        </w:rPr>
        <w:t>числе</w:t>
      </w:r>
      <w:proofErr w:type="gramEnd"/>
      <w:r w:rsidRPr="00AE7199">
        <w:rPr>
          <w:rFonts w:ascii="Times New Roman" w:eastAsia="Times New Roman" w:hAnsi="Times New Roman"/>
          <w:i/>
          <w:sz w:val="24"/>
          <w:szCs w:val="24"/>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AE7199">
        <w:rPr>
          <w:rFonts w:ascii="Times New Roman" w:eastAsia="Times New Roman" w:hAnsi="Times New Roman"/>
          <w:sz w:val="24"/>
          <w:szCs w:val="24"/>
        </w:rPr>
        <w:t xml:space="preserve"> </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удовлетворять потребность детей в движении;</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повышать устойчивость организма к воздействию различных неблагоприятных факторов;</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xml:space="preserve">- целенаправленно развивать физические качества (скоростные, </w:t>
      </w:r>
      <w:proofErr w:type="gramStart"/>
      <w:r w:rsidRPr="00AE7199">
        <w:rPr>
          <w:rFonts w:ascii="Times New Roman" w:eastAsia="Times New Roman" w:hAnsi="Times New Roman"/>
          <w:sz w:val="24"/>
          <w:szCs w:val="24"/>
        </w:rPr>
        <w:t>скоростно- силовые</w:t>
      </w:r>
      <w:proofErr w:type="gramEnd"/>
      <w:r w:rsidRPr="00AE7199">
        <w:rPr>
          <w:rFonts w:ascii="Times New Roman" w:eastAsia="Times New Roman" w:hAnsi="Times New Roman"/>
          <w:sz w:val="24"/>
          <w:szCs w:val="24"/>
        </w:rPr>
        <w:t>, силу, гибкость, ловкость и выносливость);</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формировать у детей потребность в регулярных занятиях физической культуры.</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 xml:space="preserve">Выполнение основных движений (ходьба, бег, мягкие прыжки, повороты в обе стороны), </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b/>
          <w:sz w:val="24"/>
          <w:szCs w:val="24"/>
          <w:lang w:eastAsia="ru-RU"/>
        </w:rPr>
        <w:t xml:space="preserve"> -  </w:t>
      </w:r>
      <w:r w:rsidRPr="00AE7199">
        <w:rPr>
          <w:rFonts w:ascii="Times New Roman" w:eastAsia="Times New Roman" w:hAnsi="Times New Roman"/>
          <w:sz w:val="24"/>
          <w:szCs w:val="24"/>
          <w:lang w:eastAsia="ru-RU"/>
        </w:rPr>
        <w:t>развивать основные движения во время игровой активности детей.</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AE7199">
          <w:rPr>
            <w:rFonts w:ascii="Times New Roman" w:eastAsia="Times New Roman" w:hAnsi="Times New Roman"/>
            <w:sz w:val="24"/>
            <w:szCs w:val="24"/>
            <w:lang w:eastAsia="ru-RU"/>
          </w:rPr>
          <w:t>6 м</w:t>
        </w:r>
      </w:smartTag>
      <w:r w:rsidRPr="00AE7199">
        <w:rPr>
          <w:rFonts w:ascii="Times New Roman" w:eastAsia="Times New Roman" w:hAnsi="Times New Roman"/>
          <w:sz w:val="24"/>
          <w:szCs w:val="24"/>
          <w:lang w:eastAsia="ru-RU"/>
        </w:rPr>
        <w:t xml:space="preserve">);  по узкой рейке гимнастической скамейки прямо и боком; в разных построениях; совершая различные движения руками). </w:t>
      </w:r>
    </w:p>
    <w:p w:rsidR="00797194" w:rsidRPr="00AE7199" w:rsidRDefault="00797194" w:rsidP="00797194">
      <w:pPr>
        <w:spacing w:after="0"/>
        <w:ind w:firstLine="709"/>
        <w:jc w:val="both"/>
        <w:rPr>
          <w:rFonts w:ascii="Times New Roman" w:eastAsia="Times New Roman" w:hAnsi="Times New Roman"/>
          <w:sz w:val="24"/>
          <w:szCs w:val="24"/>
          <w:lang w:eastAsia="ru-RU"/>
        </w:rPr>
      </w:pPr>
      <w:proofErr w:type="gramStart"/>
      <w:r w:rsidRPr="00AE7199">
        <w:rPr>
          <w:rFonts w:ascii="Times New Roman" w:eastAsia="Times New Roman" w:hAnsi="Times New Roman"/>
          <w:sz w:val="24"/>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xml:space="preserve"> </w:t>
      </w:r>
      <w:proofErr w:type="gramStart"/>
      <w:r w:rsidRPr="00AE7199">
        <w:rPr>
          <w:rFonts w:ascii="Times New Roman" w:eastAsia="Times New Roman" w:hAnsi="Times New Roman"/>
          <w:sz w:val="24"/>
          <w:szCs w:val="24"/>
          <w:lang w:eastAsia="ru-RU"/>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w:t>
      </w:r>
      <w:proofErr w:type="gramEnd"/>
      <w:r w:rsidRPr="00AE7199">
        <w:rPr>
          <w:rFonts w:ascii="Times New Roman" w:eastAsia="Times New Roman" w:hAnsi="Times New Roman"/>
          <w:sz w:val="24"/>
          <w:szCs w:val="24"/>
          <w:lang w:eastAsia="ru-RU"/>
        </w:rPr>
        <w:t xml:space="preserve">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lastRenderedPageBreak/>
        <w:t xml:space="preserve"> </w:t>
      </w:r>
      <w:proofErr w:type="gramStart"/>
      <w:r w:rsidRPr="00AE7199">
        <w:rPr>
          <w:rFonts w:ascii="Times New Roman" w:eastAsia="Times New Roman" w:hAnsi="Times New Roman"/>
          <w:sz w:val="24"/>
          <w:szCs w:val="24"/>
          <w:lang w:eastAsia="ru-RU"/>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AE7199">
        <w:rPr>
          <w:rFonts w:ascii="Times New Roman" w:eastAsia="Times New Roman" w:hAnsi="Times New Roman"/>
          <w:sz w:val="24"/>
          <w:szCs w:val="24"/>
          <w:lang w:eastAsia="ru-RU"/>
        </w:rPr>
        <w:t xml:space="preserve"> через сетку; перекидывание набивных мячей весом </w:t>
      </w:r>
      <w:smartTag w:uri="urn:schemas-microsoft-com:office:smarttags" w:element="metricconverter">
        <w:smartTagPr>
          <w:attr w:name="ProductID" w:val="1 кг"/>
        </w:smartTagPr>
        <w:r w:rsidRPr="00AE7199">
          <w:rPr>
            <w:rFonts w:ascii="Times New Roman" w:eastAsia="Times New Roman" w:hAnsi="Times New Roman"/>
            <w:sz w:val="24"/>
            <w:szCs w:val="24"/>
            <w:lang w:eastAsia="ru-RU"/>
          </w:rPr>
          <w:t>1 кг</w:t>
        </w:r>
      </w:smartTag>
      <w:r w:rsidRPr="00AE7199">
        <w:rPr>
          <w:rFonts w:ascii="Times New Roman" w:eastAsia="Times New Roman" w:hAnsi="Times New Roman"/>
          <w:sz w:val="24"/>
          <w:szCs w:val="24"/>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AE7199">
          <w:rPr>
            <w:rFonts w:ascii="Times New Roman" w:eastAsia="Times New Roman" w:hAnsi="Times New Roman"/>
            <w:sz w:val="24"/>
            <w:szCs w:val="24"/>
            <w:lang w:eastAsia="ru-RU"/>
          </w:rPr>
          <w:t>5 м</w:t>
        </w:r>
      </w:smartTag>
      <w:r w:rsidRPr="00AE7199">
        <w:rPr>
          <w:rFonts w:ascii="Times New Roman" w:eastAsia="Times New Roman" w:hAnsi="Times New Roman"/>
          <w:sz w:val="24"/>
          <w:szCs w:val="24"/>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AE7199">
          <w:rPr>
            <w:rFonts w:ascii="Times New Roman" w:eastAsia="Times New Roman" w:hAnsi="Times New Roman"/>
            <w:sz w:val="24"/>
            <w:szCs w:val="24"/>
            <w:lang w:eastAsia="ru-RU"/>
          </w:rPr>
          <w:t>8 м</w:t>
        </w:r>
      </w:smartTag>
      <w:r w:rsidRPr="00AE7199">
        <w:rPr>
          <w:rFonts w:ascii="Times New Roman" w:eastAsia="Times New Roman" w:hAnsi="Times New Roman"/>
          <w:sz w:val="24"/>
          <w:szCs w:val="24"/>
          <w:lang w:eastAsia="ru-RU"/>
        </w:rPr>
        <w:t>.</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797194" w:rsidRPr="00AE7199" w:rsidRDefault="00797194" w:rsidP="00797194">
      <w:pPr>
        <w:spacing w:after="0"/>
        <w:ind w:firstLine="709"/>
        <w:jc w:val="both"/>
        <w:rPr>
          <w:rFonts w:ascii="Times New Roman" w:eastAsia="Times New Roman" w:hAnsi="Times New Roman"/>
          <w:sz w:val="24"/>
          <w:szCs w:val="24"/>
          <w:lang w:eastAsia="ru-RU"/>
        </w:rPr>
      </w:pPr>
      <w:proofErr w:type="gramStart"/>
      <w:r w:rsidRPr="00AE7199">
        <w:rPr>
          <w:rFonts w:ascii="Times New Roman" w:eastAsia="Times New Roman" w:hAnsi="Times New Roman"/>
          <w:bCs/>
          <w:sz w:val="24"/>
          <w:szCs w:val="24"/>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AE7199">
          <w:rPr>
            <w:rFonts w:ascii="Times New Roman" w:eastAsia="Times New Roman" w:hAnsi="Times New Roman"/>
            <w:bCs/>
            <w:sz w:val="24"/>
            <w:szCs w:val="24"/>
            <w:lang w:eastAsia="ru-RU"/>
          </w:rPr>
          <w:t>10 м</w:t>
        </w:r>
      </w:smartTag>
      <w:r w:rsidRPr="00AE7199">
        <w:rPr>
          <w:rFonts w:ascii="Times New Roman" w:eastAsia="Times New Roman" w:hAnsi="Times New Roman"/>
          <w:bCs/>
          <w:sz w:val="24"/>
          <w:szCs w:val="24"/>
          <w:lang w:eastAsia="ru-RU"/>
        </w:rPr>
        <w:t>).</w:t>
      </w:r>
      <w:proofErr w:type="gramEnd"/>
    </w:p>
    <w:p w:rsidR="00797194" w:rsidRPr="00AE7199" w:rsidRDefault="00797194" w:rsidP="00797194">
      <w:pPr>
        <w:spacing w:after="0"/>
        <w:ind w:firstLine="709"/>
        <w:jc w:val="both"/>
        <w:rPr>
          <w:rFonts w:ascii="Times New Roman" w:eastAsia="Times New Roman" w:hAnsi="Times New Roman"/>
          <w:bCs/>
          <w:sz w:val="24"/>
          <w:szCs w:val="24"/>
          <w:lang w:eastAsia="ru-RU"/>
        </w:rPr>
      </w:pPr>
      <w:r w:rsidRPr="00AE7199">
        <w:rPr>
          <w:rFonts w:ascii="Times New Roman" w:eastAsia="Times New Roman" w:hAnsi="Times New Roman"/>
          <w:bCs/>
          <w:sz w:val="24"/>
          <w:szCs w:val="24"/>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797194" w:rsidRPr="00AE7199" w:rsidRDefault="00797194" w:rsidP="00797194">
      <w:pPr>
        <w:spacing w:after="0"/>
        <w:ind w:firstLine="709"/>
        <w:jc w:val="both"/>
        <w:rPr>
          <w:rFonts w:ascii="Times New Roman" w:eastAsia="Times New Roman" w:hAnsi="Times New Roman"/>
          <w:sz w:val="24"/>
          <w:szCs w:val="24"/>
          <w:lang w:eastAsia="ru-RU"/>
        </w:rPr>
      </w:pPr>
      <w:proofErr w:type="gramStart"/>
      <w:r w:rsidRPr="00AE7199">
        <w:rPr>
          <w:rFonts w:ascii="Times New Roman" w:eastAsia="Times New Roman" w:hAnsi="Times New Roman"/>
          <w:bCs/>
          <w:sz w:val="24"/>
          <w:szCs w:val="24"/>
          <w:lang w:eastAsia="ru-RU"/>
        </w:rPr>
        <w:t>Упражнения для мышц туловища</w:t>
      </w:r>
      <w:r w:rsidRPr="00AE7199">
        <w:rPr>
          <w:rFonts w:ascii="Times New Roman" w:eastAsia="Times New Roman" w:hAnsi="Times New Roman"/>
          <w:b/>
          <w:bCs/>
          <w:sz w:val="24"/>
          <w:szCs w:val="24"/>
          <w:lang w:eastAsia="ru-RU"/>
        </w:rPr>
        <w:t xml:space="preserve"> (</w:t>
      </w:r>
      <w:r w:rsidRPr="00AE7199">
        <w:rPr>
          <w:rFonts w:ascii="Times New Roman" w:eastAsia="Times New Roman" w:hAnsi="Times New Roman"/>
          <w:sz w:val="24"/>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AE7199">
        <w:rPr>
          <w:rFonts w:ascii="Times New Roman" w:eastAsia="Times New Roman" w:hAnsi="Times New Roman"/>
          <w:sz w:val="24"/>
          <w:szCs w:val="24"/>
          <w:lang w:eastAsia="ru-RU"/>
        </w:rPr>
        <w:t xml:space="preserve">  лежа на животе прогибаться, приподнимая плечи над полом и разводя руки в стороны).</w:t>
      </w:r>
    </w:p>
    <w:p w:rsidR="00797194" w:rsidRPr="00AE7199" w:rsidRDefault="00797194" w:rsidP="00797194">
      <w:pPr>
        <w:spacing w:after="0"/>
        <w:ind w:firstLine="709"/>
        <w:jc w:val="both"/>
        <w:rPr>
          <w:rFonts w:ascii="Times New Roman" w:eastAsia="Times New Roman" w:hAnsi="Times New Roman"/>
          <w:b/>
          <w:bCs/>
          <w:sz w:val="24"/>
          <w:szCs w:val="24"/>
          <w:lang w:eastAsia="ru-RU"/>
        </w:rPr>
      </w:pPr>
      <w:r w:rsidRPr="00AE7199">
        <w:rPr>
          <w:rFonts w:ascii="Times New Roman" w:eastAsia="Times New Roman" w:hAnsi="Times New Roman"/>
          <w:bCs/>
          <w:sz w:val="24"/>
          <w:szCs w:val="24"/>
          <w:lang w:eastAsia="ru-RU"/>
        </w:rPr>
        <w:t xml:space="preserve">Упражнения для мышц </w:t>
      </w:r>
      <w:r w:rsidRPr="00AE7199">
        <w:rPr>
          <w:rFonts w:ascii="Times New Roman" w:eastAsia="Times New Roman" w:hAnsi="Times New Roman"/>
          <w:sz w:val="24"/>
          <w:szCs w:val="24"/>
          <w:lang w:eastAsia="ru-RU"/>
        </w:rPr>
        <w:t xml:space="preserve">брюшного </w:t>
      </w:r>
      <w:r w:rsidRPr="00AE7199">
        <w:rPr>
          <w:rFonts w:ascii="Times New Roman" w:eastAsia="Times New Roman" w:hAnsi="Times New Roman"/>
          <w:bCs/>
          <w:sz w:val="24"/>
          <w:szCs w:val="24"/>
          <w:lang w:eastAsia="ru-RU"/>
        </w:rPr>
        <w:t xml:space="preserve">пресса и ног (выставлять ногу вперед на носок скрестно; на носок-на пятку с притопами; </w:t>
      </w:r>
      <w:r w:rsidRPr="00AE7199">
        <w:rPr>
          <w:rFonts w:ascii="Times New Roman" w:eastAsia="Times New Roman" w:hAnsi="Times New Roman"/>
          <w:b/>
          <w:bCs/>
          <w:sz w:val="24"/>
          <w:szCs w:val="24"/>
          <w:lang w:eastAsia="ru-RU"/>
        </w:rPr>
        <w:t xml:space="preserve"> </w:t>
      </w:r>
      <w:r w:rsidRPr="00AE7199">
        <w:rPr>
          <w:rFonts w:ascii="Times New Roman" w:eastAsia="Times New Roman" w:hAnsi="Times New Roman"/>
          <w:sz w:val="24"/>
          <w:szCs w:val="24"/>
          <w:lang w:eastAsia="ru-RU"/>
        </w:rPr>
        <w:t xml:space="preserve">переступать на месте, не отрывая носки ног от пола; </w:t>
      </w:r>
      <w:r w:rsidRPr="00AE7199">
        <w:rPr>
          <w:rFonts w:ascii="Times New Roman" w:eastAsia="Times New Roman" w:hAnsi="Times New Roman"/>
          <w:bCs/>
          <w:sz w:val="24"/>
          <w:szCs w:val="24"/>
          <w:lang w:eastAsia="ru-RU"/>
        </w:rPr>
        <w:t xml:space="preserve"> выполнять </w:t>
      </w:r>
      <w:proofErr w:type="gramStart"/>
      <w:r w:rsidRPr="00AE7199">
        <w:rPr>
          <w:rFonts w:ascii="Times New Roman" w:eastAsia="Times New Roman" w:hAnsi="Times New Roman"/>
          <w:bCs/>
          <w:sz w:val="24"/>
          <w:szCs w:val="24"/>
          <w:lang w:eastAsia="ru-RU"/>
        </w:rPr>
        <w:t>мах</w:t>
      </w:r>
      <w:proofErr w:type="gramEnd"/>
      <w:r w:rsidRPr="00AE7199">
        <w:rPr>
          <w:rFonts w:ascii="Times New Roman" w:eastAsia="Times New Roman" w:hAnsi="Times New Roman"/>
          <w:bCs/>
          <w:sz w:val="24"/>
          <w:szCs w:val="24"/>
          <w:lang w:eastAsia="ru-RU"/>
        </w:rPr>
        <w:t xml:space="preserve"> прямой ногой вперед, стараясь достать носком выпрямленной ноги ладони вытянутых рук; мах в сторону;</w:t>
      </w:r>
      <w:r w:rsidRPr="00AE7199">
        <w:rPr>
          <w:rFonts w:ascii="Times New Roman" w:eastAsia="Times New Roman" w:hAnsi="Times New Roman"/>
          <w:sz w:val="24"/>
          <w:szCs w:val="24"/>
          <w:lang w:eastAsia="ru-RU"/>
        </w:rPr>
        <w:t xml:space="preserve"> </w:t>
      </w:r>
      <w:r w:rsidRPr="00AE7199">
        <w:rPr>
          <w:rFonts w:ascii="Times New Roman" w:eastAsia="Times New Roman" w:hAnsi="Times New Roman"/>
          <w:bCs/>
          <w:sz w:val="24"/>
          <w:szCs w:val="24"/>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797194" w:rsidRPr="00AE7199" w:rsidRDefault="00797194" w:rsidP="00797194">
      <w:pPr>
        <w:spacing w:after="0"/>
        <w:ind w:firstLine="709"/>
        <w:jc w:val="both"/>
        <w:rPr>
          <w:rFonts w:ascii="Times New Roman" w:eastAsia="Times New Roman" w:hAnsi="Times New Roman"/>
          <w:bCs/>
          <w:sz w:val="24"/>
          <w:szCs w:val="24"/>
          <w:lang w:eastAsia="ru-RU"/>
        </w:rPr>
      </w:pPr>
      <w:r w:rsidRPr="00AE7199">
        <w:rPr>
          <w:rFonts w:ascii="Times New Roman" w:eastAsia="Times New Roman" w:hAnsi="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97194" w:rsidRPr="00AE7199" w:rsidRDefault="00797194" w:rsidP="00797194">
      <w:pPr>
        <w:spacing w:after="0"/>
        <w:ind w:firstLine="709"/>
        <w:jc w:val="both"/>
        <w:rPr>
          <w:rFonts w:ascii="Times New Roman" w:eastAsia="Times New Roman" w:hAnsi="Times New Roman"/>
          <w:sz w:val="24"/>
          <w:szCs w:val="24"/>
        </w:rPr>
      </w:pPr>
      <w:r w:rsidRPr="00AE7199">
        <w:rPr>
          <w:rFonts w:ascii="Times New Roman" w:eastAsia="Times New Roman" w:hAnsi="Times New Roman"/>
          <w:sz w:val="24"/>
          <w:szCs w:val="24"/>
        </w:rPr>
        <w:t>- развивать у детей умение самостоятельно организовывать подвижные игры и выполнять упражнения.</w:t>
      </w:r>
    </w:p>
    <w:p w:rsidR="00797194" w:rsidRPr="00AE7199" w:rsidRDefault="00797194" w:rsidP="00797194">
      <w:pPr>
        <w:spacing w:after="0"/>
        <w:ind w:firstLine="709"/>
        <w:jc w:val="both"/>
        <w:rPr>
          <w:rFonts w:ascii="Times New Roman" w:eastAsia="Times New Roman" w:hAnsi="Times New Roman"/>
          <w:i/>
          <w:sz w:val="24"/>
          <w:szCs w:val="24"/>
        </w:rPr>
      </w:pPr>
      <w:r w:rsidRPr="00AE7199">
        <w:rPr>
          <w:rFonts w:ascii="Times New Roman" w:eastAsia="Times New Roman" w:hAnsi="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lastRenderedPageBreak/>
        <w:t>- содействовать формированию у детей привычки   к здоровому образу жизни;</w:t>
      </w:r>
    </w:p>
    <w:p w:rsidR="00797194" w:rsidRPr="00AE7199" w:rsidRDefault="00797194" w:rsidP="00797194">
      <w:pPr>
        <w:spacing w:after="0"/>
        <w:ind w:firstLine="709"/>
        <w:jc w:val="both"/>
        <w:rPr>
          <w:rFonts w:ascii="Times New Roman" w:eastAsia="Times New Roman" w:hAnsi="Times New Roman"/>
          <w:sz w:val="24"/>
          <w:szCs w:val="24"/>
          <w:lang w:eastAsia="ru-RU"/>
        </w:rPr>
      </w:pPr>
      <w:r w:rsidRPr="00AE7199">
        <w:rPr>
          <w:rFonts w:ascii="Times New Roman" w:eastAsia="Times New Roman" w:hAnsi="Times New Roman"/>
          <w:sz w:val="24"/>
          <w:szCs w:val="24"/>
          <w:lang w:eastAsia="ru-RU"/>
        </w:rPr>
        <w:t>- рассказывать детям о достижениях взрослых и детей в вопросах, связанных с формированием их здоровья, занятиями спорта</w:t>
      </w:r>
      <w:r w:rsidR="00543EA1" w:rsidRPr="00AE7199">
        <w:rPr>
          <w:rFonts w:ascii="Times New Roman" w:eastAsia="Times New Roman" w:hAnsi="Times New Roman"/>
          <w:sz w:val="24"/>
          <w:szCs w:val="24"/>
          <w:lang w:eastAsia="ru-RU"/>
        </w:rPr>
        <w:t>.</w:t>
      </w:r>
    </w:p>
    <w:p w:rsidR="00543EA1" w:rsidRPr="00AE7199" w:rsidRDefault="00543EA1" w:rsidP="00797194">
      <w:pPr>
        <w:spacing w:after="0"/>
        <w:ind w:firstLine="709"/>
        <w:jc w:val="both"/>
        <w:rPr>
          <w:rFonts w:ascii="Times New Roman" w:eastAsia="Times New Roman" w:hAnsi="Times New Roman"/>
          <w:sz w:val="24"/>
          <w:szCs w:val="24"/>
          <w:lang w:eastAsia="ru-RU"/>
        </w:rPr>
      </w:pPr>
    </w:p>
    <w:p w:rsidR="00797194" w:rsidRPr="00AE7199" w:rsidRDefault="00797194" w:rsidP="00797194">
      <w:pPr>
        <w:spacing w:after="0"/>
        <w:ind w:firstLine="709"/>
        <w:jc w:val="both"/>
        <w:rPr>
          <w:rFonts w:ascii="Times New Roman" w:eastAsia="Times New Roman" w:hAnsi="Times New Roman"/>
          <w:sz w:val="24"/>
          <w:szCs w:val="24"/>
          <w:lang w:eastAsia="ru-RU"/>
        </w:rPr>
      </w:pPr>
    </w:p>
    <w:p w:rsidR="00797194" w:rsidRPr="00AE7199" w:rsidRDefault="00797194" w:rsidP="00797194">
      <w:pPr>
        <w:spacing w:after="0"/>
        <w:ind w:firstLine="709"/>
        <w:jc w:val="both"/>
        <w:rPr>
          <w:rFonts w:ascii="Times New Roman" w:eastAsia="Times New Roman" w:hAnsi="Times New Roman"/>
          <w:sz w:val="24"/>
          <w:szCs w:val="24"/>
          <w:lang w:eastAsia="ru-RU"/>
        </w:rPr>
      </w:pPr>
    </w:p>
    <w:p w:rsidR="00797194" w:rsidRPr="00AE7199" w:rsidRDefault="00797194" w:rsidP="00797194">
      <w:pPr>
        <w:spacing w:after="0"/>
        <w:ind w:firstLine="709"/>
        <w:jc w:val="both"/>
        <w:rPr>
          <w:rFonts w:ascii="Times New Roman" w:eastAsia="Times New Roman" w:hAnsi="Times New Roman"/>
          <w:sz w:val="24"/>
          <w:szCs w:val="24"/>
          <w:lang w:eastAsia="ru-RU"/>
        </w:rPr>
      </w:pPr>
    </w:p>
    <w:p w:rsidR="00543EA1" w:rsidRPr="00AE7199" w:rsidRDefault="00543EA1" w:rsidP="00797194">
      <w:pPr>
        <w:spacing w:after="0"/>
        <w:ind w:firstLine="709"/>
        <w:jc w:val="both"/>
        <w:rPr>
          <w:rFonts w:ascii="Times New Roman" w:eastAsia="Times New Roman" w:hAnsi="Times New Roman"/>
          <w:sz w:val="24"/>
          <w:szCs w:val="24"/>
          <w:lang w:eastAsia="ru-RU"/>
        </w:rPr>
      </w:pPr>
    </w:p>
    <w:p w:rsidR="00543EA1" w:rsidRPr="00AE7199" w:rsidRDefault="00543EA1" w:rsidP="00797194">
      <w:pPr>
        <w:spacing w:after="0"/>
        <w:ind w:firstLine="709"/>
        <w:jc w:val="both"/>
        <w:rPr>
          <w:rFonts w:ascii="Times New Roman" w:eastAsia="Times New Roman" w:hAnsi="Times New Roman"/>
          <w:sz w:val="24"/>
          <w:szCs w:val="24"/>
          <w:lang w:eastAsia="ru-RU"/>
        </w:rPr>
      </w:pPr>
    </w:p>
    <w:p w:rsidR="00543EA1" w:rsidRPr="00AE7199" w:rsidRDefault="00543EA1" w:rsidP="00797194">
      <w:pPr>
        <w:spacing w:after="0"/>
        <w:ind w:firstLine="709"/>
        <w:jc w:val="both"/>
        <w:rPr>
          <w:rFonts w:ascii="Times New Roman" w:eastAsia="Times New Roman" w:hAnsi="Times New Roman"/>
          <w:sz w:val="24"/>
          <w:szCs w:val="24"/>
          <w:lang w:eastAsia="ru-RU"/>
        </w:rPr>
      </w:pPr>
    </w:p>
    <w:p w:rsidR="00543EA1" w:rsidRPr="00AE7199" w:rsidRDefault="00543EA1" w:rsidP="00797194">
      <w:pPr>
        <w:spacing w:after="0"/>
        <w:ind w:firstLine="709"/>
        <w:jc w:val="both"/>
        <w:rPr>
          <w:rFonts w:ascii="Times New Roman" w:eastAsia="Times New Roman" w:hAnsi="Times New Roman"/>
          <w:sz w:val="24"/>
          <w:szCs w:val="24"/>
          <w:lang w:eastAsia="ru-RU"/>
        </w:rPr>
      </w:pPr>
    </w:p>
    <w:p w:rsidR="00797194" w:rsidRPr="00AE7199" w:rsidRDefault="00797194" w:rsidP="00797194">
      <w:pPr>
        <w:spacing w:after="0"/>
        <w:ind w:firstLine="709"/>
        <w:jc w:val="both"/>
        <w:rPr>
          <w:rFonts w:ascii="Times New Roman" w:eastAsia="Times New Roman" w:hAnsi="Times New Roman"/>
          <w:sz w:val="24"/>
          <w:szCs w:val="24"/>
          <w:lang w:eastAsia="ru-RU"/>
        </w:rPr>
      </w:pPr>
    </w:p>
    <w:p w:rsidR="00543EA1" w:rsidRPr="00AE7199" w:rsidRDefault="00543EA1" w:rsidP="00543EA1">
      <w:pPr>
        <w:rPr>
          <w:rFonts w:ascii="Times New Roman" w:hAnsi="Times New Roman"/>
          <w:b/>
          <w:sz w:val="24"/>
          <w:szCs w:val="24"/>
        </w:rPr>
      </w:pPr>
      <w:r w:rsidRPr="00AE7199">
        <w:rPr>
          <w:rFonts w:ascii="Times New Roman" w:hAnsi="Times New Roman"/>
          <w:sz w:val="24"/>
          <w:szCs w:val="24"/>
        </w:rPr>
        <w:t xml:space="preserve">                 </w:t>
      </w:r>
      <w:r w:rsidRPr="00AE7199">
        <w:rPr>
          <w:rFonts w:ascii="Times New Roman" w:hAnsi="Times New Roman"/>
          <w:b/>
          <w:sz w:val="24"/>
          <w:szCs w:val="24"/>
        </w:rPr>
        <w:t>Система  физкультурно-оздоровительной работы в дошкольных группах МОУ «Мордвиновская СШ» ЯМР</w:t>
      </w:r>
    </w:p>
    <w:tbl>
      <w:tblPr>
        <w:tblpPr w:leftFromText="180" w:rightFromText="180" w:vertAnchor="text" w:tblpY="6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701"/>
        <w:gridCol w:w="2086"/>
        <w:gridCol w:w="5427"/>
      </w:tblGrid>
      <w:tr w:rsidR="00543EA1" w:rsidRPr="00AE7199" w:rsidTr="007D3D63">
        <w:trPr>
          <w:trHeight w:val="4304"/>
        </w:trPr>
        <w:tc>
          <w:tcPr>
            <w:tcW w:w="6345" w:type="dxa"/>
            <w:tcBorders>
              <w:top w:val="single" w:sz="36" w:space="0" w:color="auto"/>
              <w:left w:val="single" w:sz="36" w:space="0" w:color="auto"/>
              <w:bottom w:val="single" w:sz="36" w:space="0" w:color="auto"/>
              <w:right w:val="single" w:sz="36" w:space="0" w:color="auto"/>
            </w:tcBorders>
          </w:tcPr>
          <w:p w:rsidR="00543EA1" w:rsidRPr="00AE7199" w:rsidRDefault="00543EA1" w:rsidP="0001029F">
            <w:pPr>
              <w:spacing w:after="0"/>
              <w:rPr>
                <w:rFonts w:ascii="Times New Roman" w:hAnsi="Times New Roman"/>
                <w:b/>
                <w:sz w:val="24"/>
                <w:szCs w:val="24"/>
                <w:u w:val="single"/>
              </w:rPr>
            </w:pPr>
            <w:r w:rsidRPr="00AE7199">
              <w:rPr>
                <w:rFonts w:ascii="Times New Roman" w:hAnsi="Times New Roman"/>
                <w:b/>
                <w:sz w:val="24"/>
                <w:szCs w:val="24"/>
                <w:u w:val="single"/>
              </w:rPr>
              <w:t>Двигательный  режим  в  течение дня</w:t>
            </w:r>
          </w:p>
          <w:p w:rsidR="00543EA1" w:rsidRPr="00AE7199" w:rsidRDefault="00543EA1" w:rsidP="0001029F">
            <w:pPr>
              <w:spacing w:after="0"/>
              <w:rPr>
                <w:rFonts w:ascii="Times New Roman" w:hAnsi="Times New Roman"/>
                <w:b/>
                <w:sz w:val="24"/>
                <w:szCs w:val="24"/>
              </w:rPr>
            </w:pPr>
            <w:r w:rsidRPr="00AE7199">
              <w:rPr>
                <w:rFonts w:ascii="Times New Roman" w:hAnsi="Times New Roman"/>
                <w:sz w:val="24"/>
                <w:szCs w:val="24"/>
              </w:rPr>
              <w:t>Прием детей, самостоятельная двигательная деятельность детей</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sz w:val="24"/>
                <w:szCs w:val="24"/>
              </w:rPr>
            </w:pPr>
            <w:r w:rsidRPr="00AE7199">
              <w:rPr>
                <w:rFonts w:ascii="Times New Roman" w:hAnsi="Times New Roman"/>
                <w:sz w:val="24"/>
                <w:szCs w:val="24"/>
              </w:rPr>
              <w:t>Утренняя гимнастика</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b/>
                <w:sz w:val="24"/>
                <w:szCs w:val="24"/>
              </w:rPr>
            </w:pPr>
            <w:r w:rsidRPr="00AE7199">
              <w:rPr>
                <w:rFonts w:ascii="Times New Roman" w:hAnsi="Times New Roman"/>
                <w:sz w:val="24"/>
                <w:szCs w:val="24"/>
              </w:rPr>
              <w:t>Физкультурные занятия  в  зале</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b/>
                <w:sz w:val="24"/>
                <w:szCs w:val="24"/>
              </w:rPr>
            </w:pPr>
            <w:r w:rsidRPr="00AE7199">
              <w:rPr>
                <w:rFonts w:ascii="Times New Roman" w:hAnsi="Times New Roman"/>
                <w:sz w:val="24"/>
                <w:szCs w:val="24"/>
              </w:rPr>
              <w:t>Физкультурное занятие  на прогулке</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b/>
                <w:sz w:val="24"/>
                <w:szCs w:val="24"/>
              </w:rPr>
            </w:pPr>
            <w:r w:rsidRPr="00AE7199">
              <w:rPr>
                <w:rFonts w:ascii="Times New Roman" w:hAnsi="Times New Roman"/>
                <w:sz w:val="24"/>
                <w:szCs w:val="24"/>
              </w:rPr>
              <w:t>Физкультминутки во время занятий</w:t>
            </w:r>
          </w:p>
          <w:p w:rsidR="00543EA1" w:rsidRPr="00AE7199" w:rsidRDefault="002E1119" w:rsidP="002178AD">
            <w:pPr>
              <w:widowControl w:val="0"/>
              <w:numPr>
                <w:ilvl w:val="0"/>
                <w:numId w:val="15"/>
              </w:numPr>
              <w:autoSpaceDE w:val="0"/>
              <w:autoSpaceDN w:val="0"/>
              <w:adjustRightInd w:val="0"/>
              <w:spacing w:after="0" w:line="240" w:lineRule="atLeast"/>
              <w:ind w:left="357" w:hanging="357"/>
              <w:rPr>
                <w:rFonts w:ascii="Times New Roman" w:hAnsi="Times New Roman"/>
                <w:sz w:val="24"/>
                <w:szCs w:val="24"/>
              </w:rPr>
            </w:pPr>
            <w:r>
              <w:rPr>
                <w:rFonts w:ascii="Times New Roman" w:hAnsi="Times New Roman"/>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left:0;text-align:left;margin-left:303.2pt;margin-top:4.5pt;width:108pt;height:9.3pt;z-index:251663360" fillcolor="black"/>
              </w:pict>
            </w:r>
            <w:r w:rsidR="00543EA1" w:rsidRPr="00AE7199">
              <w:rPr>
                <w:rFonts w:ascii="Times New Roman" w:hAnsi="Times New Roman"/>
                <w:sz w:val="24"/>
                <w:szCs w:val="24"/>
              </w:rPr>
              <w:t>Музыкальные занятия</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sz w:val="24"/>
                <w:szCs w:val="24"/>
              </w:rPr>
            </w:pPr>
            <w:r w:rsidRPr="00AE7199">
              <w:rPr>
                <w:rFonts w:ascii="Times New Roman" w:hAnsi="Times New Roman"/>
                <w:sz w:val="24"/>
                <w:szCs w:val="24"/>
              </w:rPr>
              <w:t>Прогулка</w:t>
            </w:r>
          </w:p>
          <w:p w:rsidR="00543EA1" w:rsidRPr="00AE7199" w:rsidRDefault="002E1119" w:rsidP="002178AD">
            <w:pPr>
              <w:widowControl w:val="0"/>
              <w:numPr>
                <w:ilvl w:val="0"/>
                <w:numId w:val="15"/>
              </w:numPr>
              <w:autoSpaceDE w:val="0"/>
              <w:autoSpaceDN w:val="0"/>
              <w:adjustRightInd w:val="0"/>
              <w:spacing w:after="0" w:line="240" w:lineRule="atLeast"/>
              <w:ind w:left="357" w:hanging="357"/>
              <w:rPr>
                <w:rFonts w:ascii="Times New Roman" w:hAnsi="Times New Roman"/>
                <w:sz w:val="24"/>
                <w:szCs w:val="24"/>
              </w:rPr>
            </w:pPr>
            <w:r>
              <w:rPr>
                <w:rFonts w:ascii="Times New Roman" w:hAnsi="Times New Roman"/>
                <w:noProof/>
                <w:sz w:val="24"/>
                <w:szCs w:val="24"/>
              </w:rPr>
              <w:pict>
                <v:line id="_x0000_s1026" style="position:absolute;left:0;text-align:left;z-index:251660288" from="3in,8.3pt" to="3in,8.3pt"/>
              </w:pict>
            </w:r>
            <w:r w:rsidR="00543EA1" w:rsidRPr="00AE7199">
              <w:rPr>
                <w:rFonts w:ascii="Times New Roman" w:hAnsi="Times New Roman"/>
                <w:sz w:val="24"/>
                <w:szCs w:val="24"/>
              </w:rPr>
              <w:t>Прогулка  за  пределы  участка</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sz w:val="24"/>
                <w:szCs w:val="24"/>
              </w:rPr>
            </w:pPr>
            <w:r w:rsidRPr="00AE7199">
              <w:rPr>
                <w:rFonts w:ascii="Times New Roman" w:hAnsi="Times New Roman"/>
                <w:sz w:val="24"/>
                <w:szCs w:val="24"/>
              </w:rPr>
              <w:t>Корригирующая гимнастика после сна</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sz w:val="24"/>
                <w:szCs w:val="24"/>
              </w:rPr>
            </w:pPr>
            <w:r w:rsidRPr="00AE7199">
              <w:rPr>
                <w:rFonts w:ascii="Times New Roman" w:hAnsi="Times New Roman"/>
                <w:sz w:val="24"/>
                <w:szCs w:val="24"/>
              </w:rPr>
              <w:t>Физкультурный досуг</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sz w:val="24"/>
                <w:szCs w:val="24"/>
              </w:rPr>
            </w:pPr>
            <w:r w:rsidRPr="00AE7199">
              <w:rPr>
                <w:rFonts w:ascii="Times New Roman" w:hAnsi="Times New Roman"/>
                <w:sz w:val="24"/>
                <w:szCs w:val="24"/>
              </w:rPr>
              <w:t>Спортивные упражнения, игры  (лыжи, велосипед)</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b/>
                <w:sz w:val="24"/>
                <w:szCs w:val="24"/>
              </w:rPr>
            </w:pPr>
            <w:r w:rsidRPr="00AE7199">
              <w:rPr>
                <w:rFonts w:ascii="Times New Roman" w:hAnsi="Times New Roman"/>
                <w:sz w:val="24"/>
                <w:szCs w:val="24"/>
              </w:rPr>
              <w:t>Спортивный  праздник</w:t>
            </w:r>
          </w:p>
          <w:p w:rsidR="00543EA1" w:rsidRPr="00AE7199" w:rsidRDefault="00543EA1" w:rsidP="002178AD">
            <w:pPr>
              <w:widowControl w:val="0"/>
              <w:numPr>
                <w:ilvl w:val="0"/>
                <w:numId w:val="15"/>
              </w:numPr>
              <w:autoSpaceDE w:val="0"/>
              <w:autoSpaceDN w:val="0"/>
              <w:adjustRightInd w:val="0"/>
              <w:spacing w:after="0" w:line="240" w:lineRule="atLeast"/>
              <w:ind w:left="357" w:hanging="357"/>
              <w:rPr>
                <w:rFonts w:ascii="Times New Roman" w:hAnsi="Times New Roman"/>
                <w:b/>
                <w:sz w:val="24"/>
                <w:szCs w:val="24"/>
              </w:rPr>
            </w:pPr>
            <w:r w:rsidRPr="00AE7199">
              <w:rPr>
                <w:rFonts w:ascii="Times New Roman" w:hAnsi="Times New Roman"/>
                <w:sz w:val="24"/>
                <w:szCs w:val="24"/>
              </w:rPr>
              <w:t xml:space="preserve">Каникулы </w:t>
            </w:r>
          </w:p>
        </w:tc>
        <w:tc>
          <w:tcPr>
            <w:tcW w:w="1701" w:type="dxa"/>
            <w:tcBorders>
              <w:top w:val="nil"/>
              <w:left w:val="single" w:sz="36" w:space="0" w:color="auto"/>
              <w:bottom w:val="nil"/>
              <w:right w:val="single" w:sz="36" w:space="0" w:color="auto"/>
            </w:tcBorders>
          </w:tcPr>
          <w:p w:rsidR="00543EA1" w:rsidRPr="00AE7199" w:rsidRDefault="002E1119" w:rsidP="0001029F">
            <w:pPr>
              <w:rPr>
                <w:rFonts w:ascii="Times New Roman" w:hAnsi="Times New Roman"/>
                <w:sz w:val="24"/>
                <w:szCs w:val="24"/>
              </w:rPr>
            </w:pPr>
            <w:r>
              <w:rPr>
                <w:rFonts w:ascii="Times New Roman" w:hAnsi="Times New Roman"/>
                <w:noProof/>
                <w:sz w:val="24"/>
                <w:szCs w:val="24"/>
              </w:rPr>
              <w:pict>
                <v:line id="_x0000_s1027" style="position:absolute;z-index:251661312;mso-position-horizontal-relative:text;mso-position-vertical-relative:text" from="42.4pt,7.9pt" to="42.4pt,438pt" strokeweight="4.5pt">
                  <v:stroke startarrow="block" endarrow="block"/>
                </v:line>
              </w:pict>
            </w:r>
            <w:r w:rsidR="00543EA1" w:rsidRPr="00AE7199">
              <w:rPr>
                <w:rFonts w:ascii="Times New Roman" w:hAnsi="Times New Roman"/>
                <w:sz w:val="24"/>
                <w:szCs w:val="24"/>
              </w:rPr>
              <w:t xml:space="preserve">                         </w:t>
            </w:r>
          </w:p>
        </w:tc>
        <w:tc>
          <w:tcPr>
            <w:tcW w:w="7513" w:type="dxa"/>
            <w:gridSpan w:val="2"/>
            <w:tcBorders>
              <w:top w:val="single" w:sz="36" w:space="0" w:color="auto"/>
              <w:left w:val="single" w:sz="36" w:space="0" w:color="auto"/>
              <w:bottom w:val="single" w:sz="36" w:space="0" w:color="auto"/>
              <w:right w:val="single" w:sz="36" w:space="0" w:color="auto"/>
            </w:tcBorders>
          </w:tcPr>
          <w:p w:rsidR="00543EA1" w:rsidRPr="00AE7199" w:rsidRDefault="00543EA1" w:rsidP="0001029F">
            <w:pPr>
              <w:spacing w:after="0"/>
              <w:rPr>
                <w:rFonts w:ascii="Times New Roman" w:hAnsi="Times New Roman"/>
                <w:b/>
                <w:sz w:val="24"/>
                <w:szCs w:val="24"/>
              </w:rPr>
            </w:pPr>
            <w:r w:rsidRPr="00AE7199">
              <w:rPr>
                <w:rFonts w:ascii="Times New Roman" w:hAnsi="Times New Roman"/>
                <w:b/>
                <w:sz w:val="24"/>
                <w:szCs w:val="24"/>
                <w:u w:val="single"/>
              </w:rPr>
              <w:t>Оздоровительные и профилактические мероприятия</w:t>
            </w:r>
            <w:r w:rsidRPr="00AE7199">
              <w:rPr>
                <w:rFonts w:ascii="Times New Roman" w:hAnsi="Times New Roman"/>
                <w:b/>
                <w:sz w:val="24"/>
                <w:szCs w:val="24"/>
              </w:rPr>
              <w:t>:</w:t>
            </w:r>
          </w:p>
          <w:p w:rsidR="00543EA1" w:rsidRPr="00AE7199" w:rsidRDefault="00543EA1" w:rsidP="002178AD">
            <w:pPr>
              <w:widowControl w:val="0"/>
              <w:numPr>
                <w:ilvl w:val="0"/>
                <w:numId w:val="16"/>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Закаливание (солнце, воздух, вода)</w:t>
            </w:r>
          </w:p>
          <w:p w:rsidR="00543EA1" w:rsidRPr="00AE7199" w:rsidRDefault="00543EA1" w:rsidP="002178AD">
            <w:pPr>
              <w:widowControl w:val="0"/>
              <w:numPr>
                <w:ilvl w:val="0"/>
                <w:numId w:val="16"/>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Лечебные  мероприятия (Витаминотерапия, кварцевание,  употребление  лука  и  чеснока;  игры, которые лечат; морс из клюквы, употребление йодбаланса</w:t>
            </w:r>
            <w:proofErr w:type="gramStart"/>
            <w:r w:rsidRPr="00AE7199">
              <w:rPr>
                <w:rFonts w:ascii="Times New Roman" w:hAnsi="Times New Roman"/>
                <w:sz w:val="24"/>
                <w:szCs w:val="24"/>
              </w:rPr>
              <w:t xml:space="preserve"> )</w:t>
            </w:r>
            <w:proofErr w:type="gramEnd"/>
          </w:p>
          <w:p w:rsidR="00543EA1" w:rsidRPr="00AE7199" w:rsidRDefault="00543EA1" w:rsidP="002178AD">
            <w:pPr>
              <w:widowControl w:val="0"/>
              <w:numPr>
                <w:ilvl w:val="0"/>
                <w:numId w:val="16"/>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Профилактика  нарушения осанки и плоскостопия;</w:t>
            </w:r>
          </w:p>
          <w:p w:rsidR="00543EA1" w:rsidRPr="00AE7199" w:rsidRDefault="00543EA1" w:rsidP="002178AD">
            <w:pPr>
              <w:widowControl w:val="0"/>
              <w:numPr>
                <w:ilvl w:val="0"/>
                <w:numId w:val="16"/>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Нетрадиционные методы  (музыкотерапия,  выращивание  и употребление зеленого  лука)</w:t>
            </w:r>
          </w:p>
          <w:p w:rsidR="00543EA1" w:rsidRPr="00AE7199" w:rsidRDefault="00543EA1" w:rsidP="002178AD">
            <w:pPr>
              <w:widowControl w:val="0"/>
              <w:numPr>
                <w:ilvl w:val="0"/>
                <w:numId w:val="16"/>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Аутеропия  и  психогимнастика:</w:t>
            </w:r>
          </w:p>
          <w:p w:rsidR="00543EA1" w:rsidRPr="00AE7199" w:rsidRDefault="00543EA1" w:rsidP="002178AD">
            <w:pPr>
              <w:numPr>
                <w:ilvl w:val="0"/>
                <w:numId w:val="16"/>
              </w:numPr>
              <w:spacing w:after="0"/>
              <w:rPr>
                <w:rFonts w:ascii="Times New Roman" w:hAnsi="Times New Roman"/>
                <w:sz w:val="24"/>
                <w:szCs w:val="24"/>
              </w:rPr>
            </w:pPr>
            <w:r w:rsidRPr="00AE7199">
              <w:rPr>
                <w:rFonts w:ascii="Times New Roman" w:hAnsi="Times New Roman"/>
                <w:sz w:val="24"/>
                <w:szCs w:val="24"/>
              </w:rPr>
              <w:t>- Игры- тренинги  на  подавление  отрицательных  эмоций      -  Коррекция  поведения</w:t>
            </w:r>
          </w:p>
          <w:p w:rsidR="00543EA1" w:rsidRPr="00AE7199" w:rsidRDefault="00543EA1" w:rsidP="002178AD">
            <w:pPr>
              <w:numPr>
                <w:ilvl w:val="0"/>
                <w:numId w:val="16"/>
              </w:numPr>
              <w:spacing w:after="0" w:line="240" w:lineRule="auto"/>
              <w:rPr>
                <w:rFonts w:ascii="Times New Roman" w:hAnsi="Times New Roman"/>
                <w:sz w:val="24"/>
                <w:szCs w:val="24"/>
              </w:rPr>
            </w:pPr>
            <w:r w:rsidRPr="00AE7199">
              <w:rPr>
                <w:rFonts w:ascii="Times New Roman" w:hAnsi="Times New Roman"/>
                <w:sz w:val="24"/>
                <w:szCs w:val="24"/>
              </w:rPr>
              <w:t>Пропаганда  ЗОЖ: наглядно-печатная информация;</w:t>
            </w:r>
          </w:p>
          <w:p w:rsidR="00543EA1" w:rsidRPr="00AE7199" w:rsidRDefault="00543EA1" w:rsidP="0001029F">
            <w:pPr>
              <w:spacing w:after="0" w:line="240" w:lineRule="auto"/>
              <w:ind w:left="360"/>
              <w:rPr>
                <w:rFonts w:ascii="Times New Roman" w:hAnsi="Times New Roman"/>
                <w:sz w:val="24"/>
                <w:szCs w:val="24"/>
              </w:rPr>
            </w:pPr>
            <w:r w:rsidRPr="00AE7199">
              <w:rPr>
                <w:rFonts w:ascii="Times New Roman" w:hAnsi="Times New Roman"/>
                <w:sz w:val="24"/>
                <w:szCs w:val="24"/>
              </w:rPr>
              <w:t>- Курс  лекций  и  бесед  для  родителей.</w:t>
            </w:r>
          </w:p>
        </w:tc>
      </w:tr>
      <w:tr w:rsidR="00543EA1" w:rsidRPr="00AE7199" w:rsidTr="007D3D63">
        <w:trPr>
          <w:trHeight w:val="255"/>
        </w:trPr>
        <w:tc>
          <w:tcPr>
            <w:tcW w:w="6345" w:type="dxa"/>
            <w:vMerge w:val="restart"/>
            <w:tcBorders>
              <w:top w:val="single" w:sz="36" w:space="0" w:color="auto"/>
              <w:left w:val="single" w:sz="36" w:space="0" w:color="auto"/>
              <w:right w:val="single" w:sz="36"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u w:val="single"/>
              </w:rPr>
              <w:t>Организация рационального питания:</w:t>
            </w:r>
          </w:p>
          <w:p w:rsidR="00543EA1" w:rsidRPr="00AE7199" w:rsidRDefault="00543EA1" w:rsidP="002178AD">
            <w:pPr>
              <w:widowControl w:val="0"/>
              <w:numPr>
                <w:ilvl w:val="0"/>
                <w:numId w:val="17"/>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lastRenderedPageBreak/>
              <w:t>Выполнение режима  питания;</w:t>
            </w:r>
          </w:p>
          <w:p w:rsidR="00543EA1" w:rsidRPr="00AE7199" w:rsidRDefault="00543EA1" w:rsidP="002178AD">
            <w:pPr>
              <w:widowControl w:val="0"/>
              <w:numPr>
                <w:ilvl w:val="0"/>
                <w:numId w:val="17"/>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Калорийность  питания;</w:t>
            </w:r>
          </w:p>
          <w:p w:rsidR="00543EA1" w:rsidRPr="00AE7199" w:rsidRDefault="00543EA1" w:rsidP="002178AD">
            <w:pPr>
              <w:widowControl w:val="0"/>
              <w:numPr>
                <w:ilvl w:val="0"/>
                <w:numId w:val="17"/>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Ежедневное  соблюдение  норм потребления продуктов;</w:t>
            </w:r>
          </w:p>
          <w:p w:rsidR="00543EA1" w:rsidRPr="00AE7199" w:rsidRDefault="00543EA1" w:rsidP="002178AD">
            <w:pPr>
              <w:widowControl w:val="0"/>
              <w:numPr>
                <w:ilvl w:val="0"/>
                <w:numId w:val="17"/>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Гигиена  приема  пищи;</w:t>
            </w:r>
          </w:p>
          <w:p w:rsidR="00543EA1" w:rsidRPr="00AE7199" w:rsidRDefault="002E1119" w:rsidP="002178AD">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28" type="#_x0000_t69" style="position:absolute;left:0;text-align:left;margin-left:303.2pt;margin-top:-24.75pt;width:108.15pt;height:9pt;z-index:251662336" fillcolor="black"/>
              </w:pict>
            </w:r>
            <w:r w:rsidR="00543EA1" w:rsidRPr="00AE7199">
              <w:rPr>
                <w:rFonts w:ascii="Times New Roman" w:hAnsi="Times New Roman"/>
                <w:sz w:val="24"/>
                <w:szCs w:val="24"/>
              </w:rPr>
              <w:t>Правильность  расстановки  мебели;</w:t>
            </w:r>
          </w:p>
          <w:p w:rsidR="00543EA1" w:rsidRPr="00AE7199" w:rsidRDefault="00543EA1" w:rsidP="002178AD">
            <w:pPr>
              <w:widowControl w:val="0"/>
              <w:numPr>
                <w:ilvl w:val="0"/>
                <w:numId w:val="17"/>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Организация  второго  завтрака  (соки);</w:t>
            </w:r>
          </w:p>
          <w:p w:rsidR="00543EA1" w:rsidRPr="00AE7199" w:rsidRDefault="00543EA1" w:rsidP="002178AD">
            <w:pPr>
              <w:widowControl w:val="0"/>
              <w:numPr>
                <w:ilvl w:val="0"/>
                <w:numId w:val="17"/>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Соблюдение  питьевого  режима;</w:t>
            </w:r>
          </w:p>
          <w:p w:rsidR="00543EA1" w:rsidRPr="00AE7199" w:rsidRDefault="00543EA1" w:rsidP="002178AD">
            <w:pPr>
              <w:widowControl w:val="0"/>
              <w:numPr>
                <w:ilvl w:val="0"/>
                <w:numId w:val="17"/>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Индивидуальный  подход  к  детям  во  время  приема  пищи.</w:t>
            </w:r>
          </w:p>
        </w:tc>
        <w:tc>
          <w:tcPr>
            <w:tcW w:w="1701" w:type="dxa"/>
            <w:vMerge w:val="restart"/>
            <w:tcBorders>
              <w:top w:val="nil"/>
              <w:left w:val="single" w:sz="36" w:space="0" w:color="auto"/>
              <w:right w:val="single" w:sz="36" w:space="0" w:color="auto"/>
            </w:tcBorders>
          </w:tcPr>
          <w:p w:rsidR="00543EA1" w:rsidRPr="00AE7199" w:rsidRDefault="00543EA1" w:rsidP="0001029F">
            <w:pPr>
              <w:rPr>
                <w:rFonts w:ascii="Times New Roman" w:hAnsi="Times New Roman"/>
                <w:sz w:val="24"/>
                <w:szCs w:val="24"/>
              </w:rPr>
            </w:pPr>
          </w:p>
        </w:tc>
        <w:tc>
          <w:tcPr>
            <w:tcW w:w="7513" w:type="dxa"/>
            <w:gridSpan w:val="2"/>
            <w:tcBorders>
              <w:top w:val="single" w:sz="36" w:space="0" w:color="auto"/>
              <w:left w:val="single" w:sz="36" w:space="0" w:color="auto"/>
              <w:bottom w:val="single" w:sz="2" w:space="0" w:color="auto"/>
              <w:right w:val="single" w:sz="36" w:space="0" w:color="auto"/>
            </w:tcBorders>
          </w:tcPr>
          <w:p w:rsidR="00543EA1" w:rsidRPr="00AE7199" w:rsidRDefault="00543EA1" w:rsidP="0001029F">
            <w:pPr>
              <w:rPr>
                <w:rFonts w:ascii="Times New Roman" w:hAnsi="Times New Roman"/>
                <w:sz w:val="24"/>
                <w:szCs w:val="24"/>
              </w:rPr>
            </w:pPr>
            <w:r w:rsidRPr="00AE7199">
              <w:rPr>
                <w:rFonts w:ascii="Times New Roman" w:hAnsi="Times New Roman"/>
                <w:b/>
                <w:sz w:val="24"/>
                <w:szCs w:val="24"/>
                <w:u w:val="single"/>
              </w:rPr>
              <w:t>Создание условий для двигательной деятельности:</w:t>
            </w:r>
          </w:p>
        </w:tc>
      </w:tr>
      <w:tr w:rsidR="00543EA1" w:rsidRPr="00AE7199" w:rsidTr="007D3D63">
        <w:trPr>
          <w:trHeight w:val="294"/>
        </w:trPr>
        <w:tc>
          <w:tcPr>
            <w:tcW w:w="6345" w:type="dxa"/>
            <w:vMerge/>
            <w:tcBorders>
              <w:left w:val="single" w:sz="36" w:space="0" w:color="auto"/>
              <w:right w:val="single" w:sz="36" w:space="0" w:color="auto"/>
            </w:tcBorders>
          </w:tcPr>
          <w:p w:rsidR="00543EA1" w:rsidRPr="00AE7199" w:rsidRDefault="00543EA1" w:rsidP="0001029F">
            <w:pPr>
              <w:jc w:val="center"/>
              <w:rPr>
                <w:rFonts w:ascii="Times New Roman" w:hAnsi="Times New Roman"/>
                <w:b/>
                <w:sz w:val="24"/>
                <w:szCs w:val="24"/>
                <w:u w:val="single"/>
              </w:rPr>
            </w:pPr>
          </w:p>
        </w:tc>
        <w:tc>
          <w:tcPr>
            <w:tcW w:w="1701" w:type="dxa"/>
            <w:vMerge/>
            <w:tcBorders>
              <w:left w:val="single" w:sz="36" w:space="0" w:color="auto"/>
              <w:right w:val="single" w:sz="36" w:space="0" w:color="auto"/>
            </w:tcBorders>
          </w:tcPr>
          <w:p w:rsidR="00543EA1" w:rsidRPr="00AE7199" w:rsidRDefault="00543EA1" w:rsidP="0001029F">
            <w:pPr>
              <w:rPr>
                <w:rFonts w:ascii="Times New Roman" w:hAnsi="Times New Roman"/>
                <w:sz w:val="24"/>
                <w:szCs w:val="24"/>
              </w:rPr>
            </w:pPr>
          </w:p>
        </w:tc>
        <w:tc>
          <w:tcPr>
            <w:tcW w:w="2086" w:type="dxa"/>
            <w:tcBorders>
              <w:top w:val="single" w:sz="2" w:space="0" w:color="auto"/>
              <w:left w:val="single" w:sz="36" w:space="0" w:color="auto"/>
              <w:bottom w:val="single" w:sz="2" w:space="0" w:color="auto"/>
              <w:right w:val="single" w:sz="2" w:space="0" w:color="auto"/>
            </w:tcBorders>
          </w:tcPr>
          <w:p w:rsidR="00543EA1" w:rsidRPr="00AE7199" w:rsidRDefault="00543EA1" w:rsidP="0001029F">
            <w:pPr>
              <w:spacing w:after="0"/>
              <w:jc w:val="center"/>
              <w:rPr>
                <w:rFonts w:ascii="Times New Roman" w:hAnsi="Times New Roman"/>
                <w:sz w:val="24"/>
                <w:szCs w:val="24"/>
              </w:rPr>
            </w:pPr>
            <w:r w:rsidRPr="00AE7199">
              <w:rPr>
                <w:rFonts w:ascii="Times New Roman" w:hAnsi="Times New Roman"/>
                <w:sz w:val="24"/>
                <w:szCs w:val="24"/>
              </w:rPr>
              <w:t xml:space="preserve">Вид двигат. ак </w:t>
            </w:r>
          </w:p>
        </w:tc>
        <w:tc>
          <w:tcPr>
            <w:tcW w:w="5427" w:type="dxa"/>
            <w:tcBorders>
              <w:top w:val="single" w:sz="2" w:space="0" w:color="auto"/>
              <w:left w:val="single" w:sz="2" w:space="0" w:color="auto"/>
              <w:bottom w:val="single" w:sz="2" w:space="0" w:color="auto"/>
              <w:right w:val="single" w:sz="36" w:space="0" w:color="auto"/>
            </w:tcBorders>
          </w:tcPr>
          <w:p w:rsidR="00543EA1" w:rsidRPr="00AE7199" w:rsidRDefault="00543EA1" w:rsidP="0001029F">
            <w:pPr>
              <w:spacing w:after="0"/>
              <w:jc w:val="center"/>
              <w:rPr>
                <w:rFonts w:ascii="Times New Roman" w:hAnsi="Times New Roman"/>
                <w:sz w:val="24"/>
                <w:szCs w:val="24"/>
              </w:rPr>
            </w:pPr>
            <w:r w:rsidRPr="00AE7199">
              <w:rPr>
                <w:rFonts w:ascii="Times New Roman" w:hAnsi="Times New Roman"/>
                <w:sz w:val="24"/>
                <w:szCs w:val="24"/>
              </w:rPr>
              <w:t>Необходимые условия</w:t>
            </w:r>
          </w:p>
        </w:tc>
      </w:tr>
      <w:tr w:rsidR="00543EA1" w:rsidRPr="00AE7199" w:rsidTr="007D3D63">
        <w:trPr>
          <w:trHeight w:val="1431"/>
        </w:trPr>
        <w:tc>
          <w:tcPr>
            <w:tcW w:w="6345" w:type="dxa"/>
            <w:vMerge/>
            <w:tcBorders>
              <w:left w:val="single" w:sz="36" w:space="0" w:color="auto"/>
              <w:right w:val="single" w:sz="36" w:space="0" w:color="auto"/>
            </w:tcBorders>
          </w:tcPr>
          <w:p w:rsidR="00543EA1" w:rsidRPr="00AE7199" w:rsidRDefault="00543EA1" w:rsidP="0001029F">
            <w:pPr>
              <w:jc w:val="center"/>
              <w:rPr>
                <w:rFonts w:ascii="Times New Roman" w:hAnsi="Times New Roman"/>
                <w:b/>
                <w:sz w:val="24"/>
                <w:szCs w:val="24"/>
                <w:u w:val="single"/>
              </w:rPr>
            </w:pPr>
          </w:p>
        </w:tc>
        <w:tc>
          <w:tcPr>
            <w:tcW w:w="1701" w:type="dxa"/>
            <w:vMerge/>
            <w:tcBorders>
              <w:left w:val="single" w:sz="36" w:space="0" w:color="auto"/>
              <w:right w:val="single" w:sz="36" w:space="0" w:color="auto"/>
            </w:tcBorders>
          </w:tcPr>
          <w:p w:rsidR="00543EA1" w:rsidRPr="00AE7199" w:rsidRDefault="00543EA1" w:rsidP="0001029F">
            <w:pPr>
              <w:rPr>
                <w:rFonts w:ascii="Times New Roman" w:hAnsi="Times New Roman"/>
                <w:sz w:val="24"/>
                <w:szCs w:val="24"/>
              </w:rPr>
            </w:pPr>
          </w:p>
        </w:tc>
        <w:tc>
          <w:tcPr>
            <w:tcW w:w="2086" w:type="dxa"/>
            <w:tcBorders>
              <w:top w:val="single" w:sz="2" w:space="0" w:color="auto"/>
              <w:left w:val="single" w:sz="36" w:space="0" w:color="auto"/>
              <w:bottom w:val="single" w:sz="2" w:space="0" w:color="auto"/>
              <w:right w:val="single" w:sz="2" w:space="0" w:color="auto"/>
            </w:tcBorders>
          </w:tcPr>
          <w:p w:rsidR="00543EA1" w:rsidRPr="00AE7199" w:rsidRDefault="00543EA1" w:rsidP="0001029F">
            <w:pPr>
              <w:rPr>
                <w:rFonts w:ascii="Times New Roman" w:hAnsi="Times New Roman"/>
                <w:sz w:val="24"/>
                <w:szCs w:val="24"/>
              </w:rPr>
            </w:pPr>
            <w:r w:rsidRPr="00AE7199">
              <w:rPr>
                <w:rFonts w:ascii="Times New Roman" w:hAnsi="Times New Roman"/>
                <w:sz w:val="24"/>
                <w:szCs w:val="24"/>
              </w:rPr>
              <w:t>Движения во время бодрствования</w:t>
            </w:r>
          </w:p>
        </w:tc>
        <w:tc>
          <w:tcPr>
            <w:tcW w:w="5427" w:type="dxa"/>
            <w:tcBorders>
              <w:top w:val="single" w:sz="2" w:space="0" w:color="auto"/>
              <w:left w:val="single" w:sz="2" w:space="0" w:color="auto"/>
              <w:bottom w:val="single" w:sz="2" w:space="0" w:color="auto"/>
              <w:right w:val="single" w:sz="36" w:space="0" w:color="auto"/>
            </w:tcBorders>
          </w:tcPr>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оборудование зала (спортинвентарь)</w:t>
            </w:r>
          </w:p>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спортивные уголки в группах</w:t>
            </w:r>
          </w:p>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наличие прогулочных площадок</w:t>
            </w:r>
          </w:p>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одежда, не стесняющая движение</w:t>
            </w:r>
          </w:p>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игрушки и пособия, побуждающие  ребенка к движению;</w:t>
            </w:r>
          </w:p>
        </w:tc>
      </w:tr>
      <w:tr w:rsidR="00543EA1" w:rsidRPr="00AE7199" w:rsidTr="007D3D63">
        <w:trPr>
          <w:trHeight w:val="483"/>
        </w:trPr>
        <w:tc>
          <w:tcPr>
            <w:tcW w:w="6345" w:type="dxa"/>
            <w:vMerge/>
            <w:tcBorders>
              <w:left w:val="single" w:sz="36" w:space="0" w:color="auto"/>
              <w:right w:val="single" w:sz="36" w:space="0" w:color="auto"/>
            </w:tcBorders>
          </w:tcPr>
          <w:p w:rsidR="00543EA1" w:rsidRPr="00AE7199" w:rsidRDefault="00543EA1" w:rsidP="0001029F">
            <w:pPr>
              <w:spacing w:after="0"/>
              <w:jc w:val="center"/>
              <w:rPr>
                <w:rFonts w:ascii="Times New Roman" w:hAnsi="Times New Roman"/>
                <w:b/>
                <w:sz w:val="24"/>
                <w:szCs w:val="24"/>
                <w:u w:val="single"/>
              </w:rPr>
            </w:pPr>
          </w:p>
        </w:tc>
        <w:tc>
          <w:tcPr>
            <w:tcW w:w="1701" w:type="dxa"/>
            <w:vMerge/>
            <w:tcBorders>
              <w:left w:val="single" w:sz="36" w:space="0" w:color="auto"/>
              <w:right w:val="single" w:sz="36" w:space="0" w:color="auto"/>
            </w:tcBorders>
          </w:tcPr>
          <w:p w:rsidR="00543EA1" w:rsidRPr="00AE7199" w:rsidRDefault="00543EA1" w:rsidP="0001029F">
            <w:pPr>
              <w:spacing w:after="0"/>
              <w:rPr>
                <w:rFonts w:ascii="Times New Roman" w:hAnsi="Times New Roman"/>
                <w:sz w:val="24"/>
                <w:szCs w:val="24"/>
              </w:rPr>
            </w:pPr>
          </w:p>
        </w:tc>
        <w:tc>
          <w:tcPr>
            <w:tcW w:w="2086" w:type="dxa"/>
            <w:tcBorders>
              <w:top w:val="single" w:sz="2" w:space="0" w:color="auto"/>
              <w:left w:val="single" w:sz="36" w:space="0" w:color="auto"/>
              <w:bottom w:val="single" w:sz="2" w:space="0" w:color="auto"/>
              <w:right w:val="single" w:sz="2" w:space="0" w:color="auto"/>
            </w:tcBorders>
          </w:tcPr>
          <w:p w:rsidR="00543EA1" w:rsidRPr="00AE7199" w:rsidRDefault="00543EA1" w:rsidP="0001029F">
            <w:pPr>
              <w:spacing w:after="0"/>
              <w:rPr>
                <w:rFonts w:ascii="Times New Roman" w:hAnsi="Times New Roman"/>
                <w:sz w:val="24"/>
                <w:szCs w:val="24"/>
              </w:rPr>
            </w:pPr>
            <w:r w:rsidRPr="00AE7199">
              <w:rPr>
                <w:rFonts w:ascii="Times New Roman" w:hAnsi="Times New Roman"/>
                <w:sz w:val="24"/>
                <w:szCs w:val="24"/>
              </w:rPr>
              <w:t>Подвижные игры</w:t>
            </w:r>
          </w:p>
        </w:tc>
        <w:tc>
          <w:tcPr>
            <w:tcW w:w="5427" w:type="dxa"/>
            <w:tcBorders>
              <w:top w:val="single" w:sz="2" w:space="0" w:color="auto"/>
              <w:left w:val="single" w:sz="2" w:space="0" w:color="auto"/>
              <w:bottom w:val="single" w:sz="2" w:space="0" w:color="auto"/>
              <w:right w:val="single" w:sz="36" w:space="0" w:color="auto"/>
            </w:tcBorders>
          </w:tcPr>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знание правил игры; - картотека  игр;</w:t>
            </w:r>
          </w:p>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атрибуты;</w:t>
            </w:r>
          </w:p>
        </w:tc>
      </w:tr>
      <w:tr w:rsidR="00543EA1" w:rsidRPr="00AE7199" w:rsidTr="007D3D63">
        <w:trPr>
          <w:trHeight w:val="557"/>
        </w:trPr>
        <w:tc>
          <w:tcPr>
            <w:tcW w:w="6345" w:type="dxa"/>
            <w:vMerge/>
            <w:tcBorders>
              <w:left w:val="single" w:sz="36" w:space="0" w:color="auto"/>
              <w:right w:val="single" w:sz="36" w:space="0" w:color="auto"/>
            </w:tcBorders>
          </w:tcPr>
          <w:p w:rsidR="00543EA1" w:rsidRPr="00AE7199" w:rsidRDefault="00543EA1" w:rsidP="0001029F">
            <w:pPr>
              <w:spacing w:after="0"/>
              <w:jc w:val="center"/>
              <w:rPr>
                <w:rFonts w:ascii="Times New Roman" w:hAnsi="Times New Roman"/>
                <w:b/>
                <w:sz w:val="24"/>
                <w:szCs w:val="24"/>
                <w:u w:val="single"/>
              </w:rPr>
            </w:pPr>
          </w:p>
        </w:tc>
        <w:tc>
          <w:tcPr>
            <w:tcW w:w="1701" w:type="dxa"/>
            <w:vMerge/>
            <w:tcBorders>
              <w:left w:val="single" w:sz="36" w:space="0" w:color="auto"/>
              <w:right w:val="single" w:sz="36" w:space="0" w:color="auto"/>
            </w:tcBorders>
          </w:tcPr>
          <w:p w:rsidR="00543EA1" w:rsidRPr="00AE7199" w:rsidRDefault="00543EA1" w:rsidP="0001029F">
            <w:pPr>
              <w:spacing w:after="0"/>
              <w:rPr>
                <w:rFonts w:ascii="Times New Roman" w:hAnsi="Times New Roman"/>
                <w:sz w:val="24"/>
                <w:szCs w:val="24"/>
              </w:rPr>
            </w:pPr>
          </w:p>
        </w:tc>
        <w:tc>
          <w:tcPr>
            <w:tcW w:w="2086" w:type="dxa"/>
            <w:tcBorders>
              <w:top w:val="single" w:sz="2" w:space="0" w:color="auto"/>
              <w:left w:val="single" w:sz="36" w:space="0" w:color="auto"/>
              <w:bottom w:val="single" w:sz="2" w:space="0" w:color="auto"/>
              <w:right w:val="single" w:sz="2" w:space="0" w:color="auto"/>
            </w:tcBorders>
          </w:tcPr>
          <w:p w:rsidR="00543EA1" w:rsidRPr="00AE7199" w:rsidRDefault="00543EA1" w:rsidP="0001029F">
            <w:pPr>
              <w:spacing w:after="0"/>
              <w:rPr>
                <w:rFonts w:ascii="Times New Roman" w:hAnsi="Times New Roman"/>
                <w:sz w:val="24"/>
                <w:szCs w:val="24"/>
              </w:rPr>
            </w:pPr>
            <w:r w:rsidRPr="00AE7199">
              <w:rPr>
                <w:rFonts w:ascii="Times New Roman" w:hAnsi="Times New Roman"/>
                <w:sz w:val="24"/>
                <w:szCs w:val="24"/>
              </w:rPr>
              <w:t>Движ. под муз</w:t>
            </w:r>
          </w:p>
        </w:tc>
        <w:tc>
          <w:tcPr>
            <w:tcW w:w="5427" w:type="dxa"/>
            <w:tcBorders>
              <w:top w:val="single" w:sz="2" w:space="0" w:color="auto"/>
              <w:left w:val="single" w:sz="2" w:space="0" w:color="auto"/>
              <w:bottom w:val="single" w:sz="2" w:space="0" w:color="auto"/>
              <w:right w:val="single" w:sz="36" w:space="0" w:color="auto"/>
            </w:tcBorders>
          </w:tcPr>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музыкальное   сопровождение</w:t>
            </w:r>
          </w:p>
        </w:tc>
      </w:tr>
      <w:tr w:rsidR="00543EA1" w:rsidRPr="00AE7199" w:rsidTr="007D3D63">
        <w:trPr>
          <w:trHeight w:val="64"/>
        </w:trPr>
        <w:tc>
          <w:tcPr>
            <w:tcW w:w="6345" w:type="dxa"/>
            <w:vMerge/>
            <w:tcBorders>
              <w:left w:val="single" w:sz="36" w:space="0" w:color="auto"/>
              <w:bottom w:val="single" w:sz="24" w:space="0" w:color="auto"/>
              <w:right w:val="single" w:sz="36" w:space="0" w:color="auto"/>
            </w:tcBorders>
          </w:tcPr>
          <w:p w:rsidR="00543EA1" w:rsidRPr="00AE7199" w:rsidRDefault="00543EA1" w:rsidP="0001029F">
            <w:pPr>
              <w:spacing w:after="0"/>
              <w:jc w:val="center"/>
              <w:rPr>
                <w:rFonts w:ascii="Times New Roman" w:hAnsi="Times New Roman"/>
                <w:b/>
                <w:sz w:val="24"/>
                <w:szCs w:val="24"/>
                <w:u w:val="single"/>
              </w:rPr>
            </w:pPr>
          </w:p>
        </w:tc>
        <w:tc>
          <w:tcPr>
            <w:tcW w:w="1701" w:type="dxa"/>
            <w:vMerge/>
            <w:tcBorders>
              <w:left w:val="single" w:sz="36" w:space="0" w:color="auto"/>
              <w:bottom w:val="nil"/>
              <w:right w:val="single" w:sz="36" w:space="0" w:color="auto"/>
            </w:tcBorders>
          </w:tcPr>
          <w:p w:rsidR="00543EA1" w:rsidRPr="00AE7199" w:rsidRDefault="00543EA1" w:rsidP="0001029F">
            <w:pPr>
              <w:spacing w:after="0"/>
              <w:rPr>
                <w:rFonts w:ascii="Times New Roman" w:hAnsi="Times New Roman"/>
                <w:sz w:val="24"/>
                <w:szCs w:val="24"/>
              </w:rPr>
            </w:pPr>
          </w:p>
        </w:tc>
        <w:tc>
          <w:tcPr>
            <w:tcW w:w="2086" w:type="dxa"/>
            <w:tcBorders>
              <w:top w:val="single" w:sz="2" w:space="0" w:color="auto"/>
              <w:left w:val="single" w:sz="36" w:space="0" w:color="auto"/>
              <w:bottom w:val="single" w:sz="24" w:space="0" w:color="auto"/>
              <w:right w:val="single" w:sz="2" w:space="0" w:color="auto"/>
            </w:tcBorders>
          </w:tcPr>
          <w:p w:rsidR="00543EA1" w:rsidRPr="00AE7199" w:rsidRDefault="00543EA1" w:rsidP="0001029F">
            <w:pPr>
              <w:spacing w:after="0"/>
              <w:rPr>
                <w:rFonts w:ascii="Times New Roman" w:hAnsi="Times New Roman"/>
                <w:sz w:val="24"/>
                <w:szCs w:val="24"/>
              </w:rPr>
            </w:pPr>
            <w:r w:rsidRPr="00AE7199">
              <w:rPr>
                <w:rFonts w:ascii="Times New Roman" w:hAnsi="Times New Roman"/>
                <w:sz w:val="24"/>
                <w:szCs w:val="24"/>
              </w:rPr>
              <w:t>Утренняя гимнастика и гимнастика после сна</w:t>
            </w:r>
          </w:p>
        </w:tc>
        <w:tc>
          <w:tcPr>
            <w:tcW w:w="5427" w:type="dxa"/>
            <w:tcBorders>
              <w:top w:val="single" w:sz="2" w:space="0" w:color="auto"/>
              <w:left w:val="single" w:sz="2" w:space="0" w:color="auto"/>
              <w:bottom w:val="single" w:sz="24" w:space="0" w:color="auto"/>
              <w:right w:val="single" w:sz="36" w:space="0" w:color="auto"/>
            </w:tcBorders>
          </w:tcPr>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знание воспитателями комплексов гимнастики;</w:t>
            </w:r>
          </w:p>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наличие места для гимнастики после сна;</w:t>
            </w:r>
          </w:p>
          <w:p w:rsidR="00543EA1" w:rsidRPr="00AE7199" w:rsidRDefault="00543EA1" w:rsidP="0001029F">
            <w:pPr>
              <w:spacing w:after="0" w:line="240" w:lineRule="auto"/>
              <w:rPr>
                <w:rFonts w:ascii="Times New Roman" w:hAnsi="Times New Roman"/>
                <w:sz w:val="24"/>
                <w:szCs w:val="24"/>
              </w:rPr>
            </w:pPr>
            <w:r w:rsidRPr="00AE7199">
              <w:rPr>
                <w:rFonts w:ascii="Times New Roman" w:hAnsi="Times New Roman"/>
                <w:sz w:val="24"/>
                <w:szCs w:val="24"/>
              </w:rPr>
              <w:t>- наличие массажных  дорожек</w:t>
            </w:r>
          </w:p>
        </w:tc>
      </w:tr>
    </w:tbl>
    <w:p w:rsidR="00543EA1" w:rsidRPr="00AE7199" w:rsidRDefault="00543EA1" w:rsidP="00543EA1">
      <w:pPr>
        <w:pStyle w:val="21"/>
        <w:spacing w:before="0" w:after="0" w:line="360" w:lineRule="auto"/>
        <w:ind w:firstLine="709"/>
        <w:jc w:val="left"/>
        <w:rPr>
          <w:rFonts w:ascii="Times New Roman" w:hAnsi="Times New Roman" w:cs="Times New Roman"/>
          <w:color w:val="auto"/>
          <w:sz w:val="24"/>
          <w:szCs w:val="24"/>
        </w:rPr>
      </w:pPr>
      <w:r w:rsidRPr="00AE7199">
        <w:rPr>
          <w:rFonts w:ascii="Times New Roman" w:hAnsi="Times New Roman" w:cs="Times New Roman"/>
          <w:color w:val="auto"/>
          <w:sz w:val="24"/>
          <w:szCs w:val="24"/>
        </w:rPr>
        <w:t xml:space="preserve">                                                                                                                 </w:t>
      </w:r>
    </w:p>
    <w:p w:rsidR="00543EA1" w:rsidRPr="00AE7199" w:rsidRDefault="00543EA1" w:rsidP="00543EA1">
      <w:pPr>
        <w:jc w:val="center"/>
        <w:rPr>
          <w:rFonts w:ascii="Times New Roman" w:hAnsi="Times New Roman"/>
          <w:b/>
          <w:i/>
          <w:sz w:val="24"/>
          <w:szCs w:val="24"/>
        </w:rPr>
      </w:pPr>
      <w:r w:rsidRPr="00AE7199">
        <w:rPr>
          <w:rFonts w:ascii="Times New Roman" w:hAnsi="Times New Roman"/>
          <w:b/>
          <w:i/>
          <w:sz w:val="24"/>
          <w:szCs w:val="24"/>
        </w:rPr>
        <w:t>Двигательный  режим   д</w:t>
      </w:r>
      <w:r w:rsidR="007D3D63" w:rsidRPr="00AE7199">
        <w:rPr>
          <w:rFonts w:ascii="Times New Roman" w:hAnsi="Times New Roman"/>
          <w:b/>
          <w:i/>
          <w:sz w:val="24"/>
          <w:szCs w:val="24"/>
        </w:rPr>
        <w:t>ошкольников</w:t>
      </w:r>
      <w:r w:rsidRPr="00AE7199">
        <w:rPr>
          <w:rFonts w:ascii="Times New Roman" w:hAnsi="Times New Roman"/>
          <w:b/>
          <w:i/>
          <w:sz w:val="24"/>
          <w:szCs w:val="24"/>
        </w:rPr>
        <w:t xml:space="preserve">  в   МОУ «</w:t>
      </w:r>
      <w:r w:rsidR="007D3D63" w:rsidRPr="00AE7199">
        <w:rPr>
          <w:rFonts w:ascii="Times New Roman" w:hAnsi="Times New Roman"/>
          <w:b/>
          <w:i/>
          <w:sz w:val="24"/>
          <w:szCs w:val="24"/>
        </w:rPr>
        <w:t>Мордвиновская СШ</w:t>
      </w:r>
      <w:r w:rsidRPr="00AE7199">
        <w:rPr>
          <w:rFonts w:ascii="Times New Roman" w:hAnsi="Times New Roman"/>
          <w:b/>
          <w:i/>
          <w:sz w:val="24"/>
          <w:szCs w:val="24"/>
        </w:rPr>
        <w:t>»</w:t>
      </w:r>
      <w:r w:rsidR="007D3D63" w:rsidRPr="00AE7199">
        <w:rPr>
          <w:rFonts w:ascii="Times New Roman" w:hAnsi="Times New Roman"/>
          <w:b/>
          <w:i/>
          <w:sz w:val="24"/>
          <w:szCs w:val="24"/>
        </w:rPr>
        <w:t xml:space="preserve"> ЯМР</w:t>
      </w:r>
    </w:p>
    <w:tbl>
      <w:tblPr>
        <w:tblW w:w="1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572"/>
        <w:gridCol w:w="2410"/>
        <w:gridCol w:w="2268"/>
        <w:gridCol w:w="2410"/>
        <w:gridCol w:w="1943"/>
        <w:gridCol w:w="15"/>
      </w:tblGrid>
      <w:tr w:rsidR="00543EA1" w:rsidRPr="00AE7199" w:rsidTr="0001029F">
        <w:trPr>
          <w:gridAfter w:val="1"/>
          <w:wAfter w:w="15" w:type="dxa"/>
          <w:trHeight w:val="89"/>
        </w:trPr>
        <w:tc>
          <w:tcPr>
            <w:tcW w:w="3348"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Режимные моменты</w:t>
            </w:r>
          </w:p>
        </w:tc>
        <w:tc>
          <w:tcPr>
            <w:tcW w:w="2572" w:type="dxa"/>
            <w:vAlign w:val="center"/>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1 младшая группа</w:t>
            </w:r>
          </w:p>
        </w:tc>
        <w:tc>
          <w:tcPr>
            <w:tcW w:w="2410" w:type="dxa"/>
            <w:vAlign w:val="center"/>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2 младшая группа</w:t>
            </w:r>
          </w:p>
        </w:tc>
        <w:tc>
          <w:tcPr>
            <w:tcW w:w="2268" w:type="dxa"/>
            <w:vAlign w:val="center"/>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Средняя          группа</w:t>
            </w:r>
          </w:p>
        </w:tc>
        <w:tc>
          <w:tcPr>
            <w:tcW w:w="2410" w:type="dxa"/>
            <w:vAlign w:val="center"/>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Старшая  группа</w:t>
            </w:r>
          </w:p>
        </w:tc>
        <w:tc>
          <w:tcPr>
            <w:tcW w:w="1943" w:type="dxa"/>
            <w:vAlign w:val="center"/>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Подготовительная к школе группа</w:t>
            </w:r>
          </w:p>
        </w:tc>
      </w:tr>
      <w:tr w:rsidR="00543EA1" w:rsidRPr="00AE7199" w:rsidTr="0001029F">
        <w:trPr>
          <w:gridAfter w:val="1"/>
          <w:wAfter w:w="15" w:type="dxa"/>
          <w:trHeight w:val="535"/>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 xml:space="preserve">Прием детей, самостоятельная двигательная деятельность </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Ежедневно</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20 — 30 мин</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Ежедневно</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30 — 40 мин</w:t>
            </w: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Ежедневно</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30 — 40 мин</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Ежедневно</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30 — 40 мин</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Ежедневно</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30 — 40 мин</w:t>
            </w:r>
          </w:p>
        </w:tc>
      </w:tr>
      <w:tr w:rsidR="00543EA1" w:rsidRPr="00AE7199" w:rsidTr="0001029F">
        <w:trPr>
          <w:gridAfter w:val="1"/>
          <w:wAfter w:w="15" w:type="dxa"/>
          <w:trHeight w:val="658"/>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Утренняя гимнастика</w:t>
            </w:r>
          </w:p>
          <w:p w:rsidR="00543EA1" w:rsidRPr="00AE7199" w:rsidRDefault="00543EA1" w:rsidP="0001029F">
            <w:pPr>
              <w:rPr>
                <w:rFonts w:ascii="Times New Roman" w:hAnsi="Times New Roman"/>
                <w:b/>
                <w:sz w:val="24"/>
                <w:szCs w:val="24"/>
              </w:rPr>
            </w:pP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Ежедневно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4 -5 мин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из 3-4 </w:t>
            </w:r>
            <w:r w:rsidRPr="00AE7199">
              <w:rPr>
                <w:rFonts w:ascii="Times New Roman" w:hAnsi="Times New Roman"/>
                <w:sz w:val="24"/>
                <w:szCs w:val="24"/>
              </w:rPr>
              <w:lastRenderedPageBreak/>
              <w:t>общеразвивающих упражнений</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 xml:space="preserve">Ежедневно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5-6  мин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из 5-6 </w:t>
            </w:r>
            <w:r w:rsidRPr="00AE7199">
              <w:rPr>
                <w:rFonts w:ascii="Times New Roman" w:hAnsi="Times New Roman"/>
                <w:sz w:val="24"/>
                <w:szCs w:val="24"/>
              </w:rPr>
              <w:lastRenderedPageBreak/>
              <w:t>общеразвивающих упражнений</w:t>
            </w: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 xml:space="preserve">Ежедневно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6-8  мин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из 6-7 </w:t>
            </w:r>
            <w:r w:rsidRPr="00AE7199">
              <w:rPr>
                <w:rFonts w:ascii="Times New Roman" w:hAnsi="Times New Roman"/>
                <w:sz w:val="24"/>
                <w:szCs w:val="24"/>
              </w:rPr>
              <w:lastRenderedPageBreak/>
              <w:t>общеразвивающих упражнений</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 xml:space="preserve">Ежедневно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8-10 мин. мин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из 6-8 </w:t>
            </w:r>
            <w:r w:rsidRPr="00AE7199">
              <w:rPr>
                <w:rFonts w:ascii="Times New Roman" w:hAnsi="Times New Roman"/>
                <w:sz w:val="24"/>
                <w:szCs w:val="24"/>
              </w:rPr>
              <w:lastRenderedPageBreak/>
              <w:t>общеразвивающих упражнений</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 xml:space="preserve">Ежедневно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10-12  мин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из 8-10 </w:t>
            </w:r>
            <w:r w:rsidRPr="00AE7199">
              <w:rPr>
                <w:rFonts w:ascii="Times New Roman" w:hAnsi="Times New Roman"/>
                <w:sz w:val="24"/>
                <w:szCs w:val="24"/>
              </w:rPr>
              <w:lastRenderedPageBreak/>
              <w:t>общеразвивающих упражнений</w:t>
            </w:r>
          </w:p>
        </w:tc>
      </w:tr>
      <w:tr w:rsidR="00543EA1" w:rsidRPr="00AE7199" w:rsidTr="0001029F">
        <w:trPr>
          <w:gridAfter w:val="1"/>
          <w:wAfter w:w="15" w:type="dxa"/>
          <w:trHeight w:val="800"/>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lastRenderedPageBreak/>
              <w:t>Физкультурные занятия  в  зале</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 раза в неделю по 10-15 мин.</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по подгруппам</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 раза в неделю по 15 мин.</w:t>
            </w: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 раза в неделю по 20 мин</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 раза в неделю по 25 мин.</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 раза в неделю по 30 мин.</w:t>
            </w:r>
          </w:p>
        </w:tc>
      </w:tr>
      <w:tr w:rsidR="00543EA1" w:rsidRPr="00AE7199" w:rsidTr="0001029F">
        <w:trPr>
          <w:gridAfter w:val="1"/>
          <w:wAfter w:w="15" w:type="dxa"/>
          <w:trHeight w:val="340"/>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Физкультурное занятие  на прогулке</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 раз в неделю</w:t>
            </w: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 раз в неделю</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 раз в неделю</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 раз в неделю</w:t>
            </w:r>
          </w:p>
        </w:tc>
      </w:tr>
      <w:tr w:rsidR="00543EA1" w:rsidRPr="00AE7199" w:rsidTr="0001029F">
        <w:trPr>
          <w:gridAfter w:val="1"/>
          <w:wAfter w:w="15" w:type="dxa"/>
          <w:trHeight w:val="89"/>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Физкультминутки во время занятий</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1-2 мин</w:t>
            </w:r>
          </w:p>
          <w:p w:rsidR="00543EA1" w:rsidRPr="00AE7199" w:rsidRDefault="00543EA1" w:rsidP="0001029F">
            <w:pPr>
              <w:jc w:val="center"/>
              <w:rPr>
                <w:rFonts w:ascii="Times New Roman" w:hAnsi="Times New Roman"/>
                <w:sz w:val="24"/>
                <w:szCs w:val="24"/>
              </w:rPr>
            </w:pP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1-3 мин.</w:t>
            </w: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1-3 мин.</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1-3 мин.</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1-3 мин.</w:t>
            </w:r>
          </w:p>
        </w:tc>
      </w:tr>
      <w:tr w:rsidR="00543EA1" w:rsidRPr="00AE7199" w:rsidTr="0001029F">
        <w:trPr>
          <w:gridAfter w:val="1"/>
          <w:wAfter w:w="15" w:type="dxa"/>
          <w:trHeight w:val="442"/>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Музыкальные занятия</w:t>
            </w:r>
          </w:p>
          <w:p w:rsidR="00543EA1" w:rsidRPr="00AE7199" w:rsidRDefault="00543EA1" w:rsidP="0001029F">
            <w:pPr>
              <w:rPr>
                <w:rFonts w:ascii="Times New Roman" w:hAnsi="Times New Roman"/>
                <w:b/>
                <w:sz w:val="24"/>
                <w:szCs w:val="24"/>
              </w:rPr>
            </w:pP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 раза в неделю</w:t>
            </w:r>
          </w:p>
          <w:p w:rsidR="00543EA1" w:rsidRPr="00AE7199" w:rsidRDefault="00543EA1" w:rsidP="0001029F">
            <w:pPr>
              <w:jc w:val="center"/>
              <w:rPr>
                <w:rFonts w:ascii="Times New Roman" w:hAnsi="Times New Roman"/>
                <w:sz w:val="24"/>
                <w:szCs w:val="24"/>
              </w:rPr>
            </w:pPr>
          </w:p>
        </w:tc>
        <w:tc>
          <w:tcPr>
            <w:tcW w:w="2410" w:type="dxa"/>
          </w:tcPr>
          <w:p w:rsidR="00543EA1" w:rsidRPr="00AE7199" w:rsidRDefault="00543EA1" w:rsidP="0001029F">
            <w:pPr>
              <w:rPr>
                <w:rFonts w:ascii="Times New Roman" w:hAnsi="Times New Roman"/>
                <w:sz w:val="24"/>
                <w:szCs w:val="24"/>
              </w:rPr>
            </w:pPr>
            <w:r w:rsidRPr="00AE7199">
              <w:rPr>
                <w:rFonts w:ascii="Times New Roman" w:hAnsi="Times New Roman"/>
                <w:sz w:val="24"/>
                <w:szCs w:val="24"/>
              </w:rPr>
              <w:t>2 раза в неделю</w:t>
            </w:r>
          </w:p>
        </w:tc>
        <w:tc>
          <w:tcPr>
            <w:tcW w:w="2268" w:type="dxa"/>
          </w:tcPr>
          <w:p w:rsidR="00543EA1" w:rsidRPr="00AE7199" w:rsidRDefault="00543EA1" w:rsidP="0001029F">
            <w:pPr>
              <w:rPr>
                <w:rFonts w:ascii="Times New Roman" w:hAnsi="Times New Roman"/>
                <w:sz w:val="24"/>
                <w:szCs w:val="24"/>
              </w:rPr>
            </w:pPr>
            <w:r w:rsidRPr="00AE7199">
              <w:rPr>
                <w:rFonts w:ascii="Times New Roman" w:hAnsi="Times New Roman"/>
                <w:sz w:val="24"/>
                <w:szCs w:val="24"/>
              </w:rPr>
              <w:t>2 раза в неделю</w:t>
            </w:r>
          </w:p>
        </w:tc>
        <w:tc>
          <w:tcPr>
            <w:tcW w:w="2410" w:type="dxa"/>
          </w:tcPr>
          <w:p w:rsidR="00543EA1" w:rsidRPr="00AE7199" w:rsidRDefault="00543EA1" w:rsidP="0001029F">
            <w:pPr>
              <w:rPr>
                <w:rFonts w:ascii="Times New Roman" w:hAnsi="Times New Roman"/>
                <w:sz w:val="24"/>
                <w:szCs w:val="24"/>
              </w:rPr>
            </w:pPr>
            <w:r w:rsidRPr="00AE7199">
              <w:rPr>
                <w:rFonts w:ascii="Times New Roman" w:hAnsi="Times New Roman"/>
                <w:sz w:val="24"/>
                <w:szCs w:val="24"/>
              </w:rPr>
              <w:t>2 раза в неделю</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 раза в неделю</w:t>
            </w:r>
          </w:p>
          <w:p w:rsidR="00543EA1" w:rsidRPr="00AE7199" w:rsidRDefault="00543EA1" w:rsidP="0001029F">
            <w:pPr>
              <w:jc w:val="center"/>
              <w:rPr>
                <w:rFonts w:ascii="Times New Roman" w:hAnsi="Times New Roman"/>
                <w:sz w:val="24"/>
                <w:szCs w:val="24"/>
              </w:rPr>
            </w:pPr>
          </w:p>
        </w:tc>
      </w:tr>
      <w:tr w:rsidR="00543EA1" w:rsidRPr="00AE7199" w:rsidTr="0001029F">
        <w:trPr>
          <w:gridAfter w:val="1"/>
          <w:wAfter w:w="15" w:type="dxa"/>
          <w:trHeight w:val="460"/>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 xml:space="preserve">Прогулка </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Не менее 2 раз в день 30-40 мин</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1ч</w:t>
            </w:r>
          </w:p>
          <w:p w:rsidR="00543EA1" w:rsidRPr="00AE7199" w:rsidRDefault="00543EA1" w:rsidP="0001029F">
            <w:pPr>
              <w:rPr>
                <w:rFonts w:ascii="Times New Roman" w:hAnsi="Times New Roman"/>
                <w:sz w:val="24"/>
                <w:szCs w:val="24"/>
              </w:rPr>
            </w:pP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1ч</w:t>
            </w:r>
          </w:p>
          <w:p w:rsidR="00543EA1" w:rsidRPr="00AE7199" w:rsidRDefault="00543EA1" w:rsidP="0001029F">
            <w:pPr>
              <w:jc w:val="center"/>
              <w:rPr>
                <w:rFonts w:ascii="Times New Roman" w:hAnsi="Times New Roman"/>
                <w:sz w:val="24"/>
                <w:szCs w:val="24"/>
              </w:rPr>
            </w:pP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1,5— 2ч</w:t>
            </w:r>
          </w:p>
          <w:p w:rsidR="00543EA1" w:rsidRPr="00AE7199" w:rsidRDefault="00543EA1" w:rsidP="0001029F">
            <w:pPr>
              <w:jc w:val="center"/>
              <w:rPr>
                <w:rFonts w:ascii="Times New Roman" w:hAnsi="Times New Roman"/>
                <w:sz w:val="24"/>
                <w:szCs w:val="24"/>
              </w:rPr>
            </w:pP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1,5— 2ч</w:t>
            </w:r>
          </w:p>
          <w:p w:rsidR="00543EA1" w:rsidRPr="00AE7199" w:rsidRDefault="00543EA1" w:rsidP="0001029F">
            <w:pPr>
              <w:jc w:val="center"/>
              <w:rPr>
                <w:rFonts w:ascii="Times New Roman" w:hAnsi="Times New Roman"/>
                <w:sz w:val="24"/>
                <w:szCs w:val="24"/>
              </w:rPr>
            </w:pPr>
          </w:p>
        </w:tc>
      </w:tr>
      <w:tr w:rsidR="00543EA1" w:rsidRPr="00AE7199" w:rsidTr="0001029F">
        <w:trPr>
          <w:gridAfter w:val="1"/>
          <w:wAfter w:w="15" w:type="dxa"/>
          <w:trHeight w:val="500"/>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Прогулка  за  пределы  участка</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w:t>
            </w: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25-30 мин,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 до  1,5 – </w:t>
            </w:r>
            <w:smartTag w:uri="urn:schemas-microsoft-com:office:smarttags" w:element="metricconverter">
              <w:smartTagPr>
                <w:attr w:name="ProductID" w:val="2 км"/>
              </w:smartTagPr>
              <w:r w:rsidRPr="00AE7199">
                <w:rPr>
                  <w:rFonts w:ascii="Times New Roman" w:hAnsi="Times New Roman"/>
                  <w:sz w:val="24"/>
                  <w:szCs w:val="24"/>
                </w:rPr>
                <w:t>2 км</w:t>
              </w:r>
            </w:smartTag>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40-45 мин.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до </w:t>
            </w:r>
            <w:smartTag w:uri="urn:schemas-microsoft-com:office:smarttags" w:element="metricconverter">
              <w:smartTagPr>
                <w:attr w:name="ProductID" w:val="2 км"/>
              </w:smartTagPr>
              <w:r w:rsidRPr="00AE7199">
                <w:rPr>
                  <w:rFonts w:ascii="Times New Roman" w:hAnsi="Times New Roman"/>
                  <w:sz w:val="24"/>
                  <w:szCs w:val="24"/>
                </w:rPr>
                <w:t>2 км</w:t>
              </w:r>
            </w:smartTag>
          </w:p>
        </w:tc>
      </w:tr>
      <w:tr w:rsidR="00543EA1" w:rsidRPr="00AE7199" w:rsidTr="0001029F">
        <w:trPr>
          <w:gridAfter w:val="1"/>
          <w:wAfter w:w="15" w:type="dxa"/>
          <w:trHeight w:val="89"/>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Корригирующая гимнастика после сна</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5-7 мин</w:t>
            </w:r>
          </w:p>
          <w:p w:rsidR="00543EA1" w:rsidRPr="00AE7199" w:rsidRDefault="00543EA1" w:rsidP="0001029F">
            <w:pPr>
              <w:jc w:val="center"/>
              <w:rPr>
                <w:rFonts w:ascii="Times New Roman" w:hAnsi="Times New Roman"/>
                <w:sz w:val="24"/>
                <w:szCs w:val="24"/>
              </w:rPr>
            </w:pP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5-10 мин.</w:t>
            </w: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5-10 мин.</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5-10 мин.</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5-10 мин</w:t>
            </w:r>
          </w:p>
          <w:p w:rsidR="00543EA1" w:rsidRPr="00AE7199" w:rsidRDefault="00543EA1" w:rsidP="0001029F">
            <w:pPr>
              <w:jc w:val="center"/>
              <w:rPr>
                <w:rFonts w:ascii="Times New Roman" w:hAnsi="Times New Roman"/>
                <w:sz w:val="24"/>
                <w:szCs w:val="24"/>
              </w:rPr>
            </w:pPr>
          </w:p>
        </w:tc>
      </w:tr>
      <w:tr w:rsidR="00543EA1" w:rsidRPr="00AE7199" w:rsidTr="0001029F">
        <w:trPr>
          <w:gridAfter w:val="1"/>
          <w:wAfter w:w="15" w:type="dxa"/>
          <w:trHeight w:val="312"/>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 xml:space="preserve">Самостоятельная двигательная активность, подвижные </w:t>
            </w:r>
            <w:r w:rsidRPr="00AE7199">
              <w:rPr>
                <w:rFonts w:ascii="Times New Roman" w:hAnsi="Times New Roman"/>
                <w:b/>
                <w:sz w:val="24"/>
                <w:szCs w:val="24"/>
              </w:rPr>
              <w:lastRenderedPageBreak/>
              <w:t>игры вечером</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5— 10 мин ежедневно, индивидуально</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20—30 мин</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ежедневно, </w:t>
            </w:r>
            <w:r w:rsidRPr="00AE7199">
              <w:rPr>
                <w:rFonts w:ascii="Times New Roman" w:hAnsi="Times New Roman"/>
                <w:sz w:val="24"/>
                <w:szCs w:val="24"/>
              </w:rPr>
              <w:lastRenderedPageBreak/>
              <w:t>индивидуально</w:t>
            </w:r>
          </w:p>
        </w:tc>
        <w:tc>
          <w:tcPr>
            <w:tcW w:w="2268" w:type="dxa"/>
          </w:tcPr>
          <w:p w:rsidR="00543EA1" w:rsidRPr="00AE7199" w:rsidRDefault="00543EA1" w:rsidP="0001029F">
            <w:pPr>
              <w:rPr>
                <w:rFonts w:ascii="Times New Roman" w:hAnsi="Times New Roman"/>
                <w:sz w:val="24"/>
                <w:szCs w:val="24"/>
              </w:rPr>
            </w:pPr>
            <w:r w:rsidRPr="00AE7199">
              <w:rPr>
                <w:rFonts w:ascii="Times New Roman" w:hAnsi="Times New Roman"/>
                <w:sz w:val="24"/>
                <w:szCs w:val="24"/>
              </w:rPr>
              <w:lastRenderedPageBreak/>
              <w:t xml:space="preserve">   20—30 мин</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ежедневно, </w:t>
            </w:r>
            <w:r w:rsidRPr="00AE7199">
              <w:rPr>
                <w:rFonts w:ascii="Times New Roman" w:hAnsi="Times New Roman"/>
                <w:sz w:val="24"/>
                <w:szCs w:val="24"/>
              </w:rPr>
              <w:lastRenderedPageBreak/>
              <w:t>индивидуально</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30 - 40 мин</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ежедневно, </w:t>
            </w:r>
            <w:r w:rsidRPr="00AE7199">
              <w:rPr>
                <w:rFonts w:ascii="Times New Roman" w:hAnsi="Times New Roman"/>
                <w:sz w:val="24"/>
                <w:szCs w:val="24"/>
              </w:rPr>
              <w:lastRenderedPageBreak/>
              <w:t>индивидуально</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30 — 40 мин</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ежедневно, </w:t>
            </w:r>
            <w:r w:rsidRPr="00AE7199">
              <w:rPr>
                <w:rFonts w:ascii="Times New Roman" w:hAnsi="Times New Roman"/>
                <w:sz w:val="24"/>
                <w:szCs w:val="24"/>
              </w:rPr>
              <w:lastRenderedPageBreak/>
              <w:t>индивидуально</w:t>
            </w:r>
          </w:p>
        </w:tc>
      </w:tr>
      <w:tr w:rsidR="00543EA1" w:rsidRPr="00AE7199" w:rsidTr="0001029F">
        <w:trPr>
          <w:gridAfter w:val="1"/>
          <w:wAfter w:w="15" w:type="dxa"/>
          <w:trHeight w:val="370"/>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lastRenderedPageBreak/>
              <w:t>Физкультурный досуг</w:t>
            </w:r>
          </w:p>
          <w:p w:rsidR="00543EA1" w:rsidRPr="00AE7199" w:rsidRDefault="00543EA1" w:rsidP="0001029F">
            <w:pPr>
              <w:rPr>
                <w:rFonts w:ascii="Times New Roman" w:hAnsi="Times New Roman"/>
                <w:b/>
                <w:sz w:val="24"/>
                <w:szCs w:val="24"/>
              </w:rPr>
            </w:pP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 раз в неделю 20 мин.</w:t>
            </w:r>
          </w:p>
        </w:tc>
        <w:tc>
          <w:tcPr>
            <w:tcW w:w="2268" w:type="dxa"/>
          </w:tcPr>
          <w:p w:rsidR="00543EA1" w:rsidRPr="00AE7199" w:rsidRDefault="00543EA1" w:rsidP="0001029F">
            <w:pPr>
              <w:rPr>
                <w:rFonts w:ascii="Times New Roman" w:hAnsi="Times New Roman"/>
                <w:sz w:val="24"/>
                <w:szCs w:val="24"/>
              </w:rPr>
            </w:pPr>
            <w:r w:rsidRPr="00AE7199">
              <w:rPr>
                <w:rFonts w:ascii="Times New Roman" w:hAnsi="Times New Roman"/>
                <w:sz w:val="24"/>
                <w:szCs w:val="24"/>
              </w:rPr>
              <w:t>1 раз в неделю</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20  мин</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 раз в неделю</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30-40 мин</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1 раз в неделю 40 мин.</w:t>
            </w:r>
          </w:p>
        </w:tc>
      </w:tr>
      <w:tr w:rsidR="00543EA1" w:rsidRPr="00AE7199" w:rsidTr="0001029F">
        <w:trPr>
          <w:trHeight w:val="350"/>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Спортивные упражнения, игры  (лыжи, велосипед)</w:t>
            </w:r>
          </w:p>
        </w:tc>
        <w:tc>
          <w:tcPr>
            <w:tcW w:w="2572" w:type="dxa"/>
          </w:tcPr>
          <w:p w:rsidR="00543EA1" w:rsidRPr="00AE7199" w:rsidRDefault="00543EA1" w:rsidP="0001029F">
            <w:pPr>
              <w:jc w:val="center"/>
              <w:rPr>
                <w:rFonts w:ascii="Times New Roman" w:hAnsi="Times New Roman"/>
                <w:sz w:val="24"/>
                <w:szCs w:val="24"/>
              </w:rPr>
            </w:pP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w:t>
            </w:r>
          </w:p>
        </w:tc>
        <w:tc>
          <w:tcPr>
            <w:tcW w:w="9046"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Целенаправленное обучение педагогом не  реже 1 раза в неделю на физкультурном занятии на прогулке (фронтально  и  по  подгруппам)</w:t>
            </w:r>
          </w:p>
        </w:tc>
      </w:tr>
      <w:tr w:rsidR="00543EA1" w:rsidRPr="00AE7199" w:rsidTr="0001029F">
        <w:trPr>
          <w:gridAfter w:val="1"/>
          <w:wAfter w:w="15" w:type="dxa"/>
          <w:trHeight w:val="158"/>
        </w:trPr>
        <w:tc>
          <w:tcPr>
            <w:tcW w:w="3348" w:type="dxa"/>
          </w:tcPr>
          <w:p w:rsidR="00543EA1" w:rsidRPr="00AE7199" w:rsidRDefault="00543EA1" w:rsidP="002178AD">
            <w:pPr>
              <w:widowControl w:val="0"/>
              <w:numPr>
                <w:ilvl w:val="0"/>
                <w:numId w:val="19"/>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Спортивный  праздник</w:t>
            </w:r>
          </w:p>
        </w:tc>
        <w:tc>
          <w:tcPr>
            <w:tcW w:w="2572"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w:t>
            </w:r>
          </w:p>
        </w:tc>
        <w:tc>
          <w:tcPr>
            <w:tcW w:w="226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2 раза в год до 45 мин.</w:t>
            </w:r>
          </w:p>
        </w:tc>
        <w:tc>
          <w:tcPr>
            <w:tcW w:w="2410"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2 раза в год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до  1  часа</w:t>
            </w:r>
          </w:p>
        </w:tc>
        <w:tc>
          <w:tcPr>
            <w:tcW w:w="1943"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2 раза в год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  до  1 часа</w:t>
            </w:r>
          </w:p>
        </w:tc>
      </w:tr>
    </w:tbl>
    <w:p w:rsidR="00543EA1" w:rsidRPr="00AE7199" w:rsidRDefault="00543EA1" w:rsidP="005C447F">
      <w:pPr>
        <w:framePr w:w="10518" w:wrap="auto" w:hAnchor="text" w:x="567"/>
        <w:rPr>
          <w:rFonts w:ascii="Times New Roman" w:hAnsi="Times New Roman"/>
          <w:b/>
          <w:sz w:val="24"/>
          <w:szCs w:val="24"/>
        </w:rPr>
        <w:sectPr w:rsidR="00543EA1" w:rsidRPr="00AE7199" w:rsidSect="000F342D">
          <w:footerReference w:type="default" r:id="rId9"/>
          <w:pgSz w:w="16838" w:h="11906" w:orient="landscape"/>
          <w:pgMar w:top="1134" w:right="851" w:bottom="1133" w:left="851" w:header="709" w:footer="709" w:gutter="0"/>
          <w:cols w:space="708"/>
          <w:docGrid w:linePitch="360"/>
        </w:sectPr>
      </w:pPr>
    </w:p>
    <w:p w:rsidR="00543EA1" w:rsidRPr="00AE7199" w:rsidRDefault="00543EA1" w:rsidP="00543EA1">
      <w:pPr>
        <w:jc w:val="center"/>
        <w:rPr>
          <w:rFonts w:ascii="Times New Roman" w:hAnsi="Times New Roman"/>
          <w:b/>
          <w:sz w:val="24"/>
          <w:szCs w:val="24"/>
        </w:rPr>
      </w:pPr>
      <w:r w:rsidRPr="00AE7199">
        <w:rPr>
          <w:rFonts w:ascii="Times New Roman" w:hAnsi="Times New Roman"/>
          <w:b/>
          <w:sz w:val="24"/>
          <w:szCs w:val="24"/>
        </w:rPr>
        <w:lastRenderedPageBreak/>
        <w:t xml:space="preserve"> Система  закаливающих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39"/>
        <w:gridCol w:w="1754"/>
        <w:gridCol w:w="2928"/>
        <w:gridCol w:w="2339"/>
        <w:gridCol w:w="2464"/>
      </w:tblGrid>
      <w:tr w:rsidR="00543EA1" w:rsidRPr="00AE7199" w:rsidTr="0001029F">
        <w:tc>
          <w:tcPr>
            <w:tcW w:w="3528" w:type="dxa"/>
            <w:vMerge w:val="restart"/>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Содержание </w:t>
            </w:r>
          </w:p>
        </w:tc>
        <w:tc>
          <w:tcPr>
            <w:tcW w:w="11824" w:type="dxa"/>
            <w:gridSpan w:val="5"/>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Возрастные группы</w:t>
            </w:r>
          </w:p>
        </w:tc>
      </w:tr>
      <w:tr w:rsidR="00543EA1" w:rsidRPr="00AE7199" w:rsidTr="0001029F">
        <w:tc>
          <w:tcPr>
            <w:tcW w:w="3528" w:type="dxa"/>
            <w:vMerge/>
          </w:tcPr>
          <w:p w:rsidR="00543EA1" w:rsidRPr="00AE7199" w:rsidRDefault="00543EA1" w:rsidP="0001029F">
            <w:pPr>
              <w:jc w:val="center"/>
              <w:rPr>
                <w:rFonts w:ascii="Times New Roman" w:hAnsi="Times New Roman"/>
                <w:b/>
                <w:sz w:val="24"/>
                <w:szCs w:val="24"/>
              </w:rPr>
            </w:pPr>
          </w:p>
        </w:tc>
        <w:tc>
          <w:tcPr>
            <w:tcW w:w="4093" w:type="dxa"/>
            <w:gridSpan w:val="2"/>
          </w:tcPr>
          <w:p w:rsidR="00543EA1" w:rsidRPr="00AE7199" w:rsidRDefault="00543EA1" w:rsidP="0001029F">
            <w:pPr>
              <w:ind w:left="20"/>
              <w:jc w:val="center"/>
              <w:rPr>
                <w:rFonts w:ascii="Times New Roman" w:hAnsi="Times New Roman"/>
                <w:sz w:val="24"/>
                <w:szCs w:val="24"/>
              </w:rPr>
            </w:pPr>
            <w:r w:rsidRPr="00AE7199">
              <w:rPr>
                <w:rFonts w:ascii="Times New Roman" w:hAnsi="Times New Roman"/>
                <w:sz w:val="24"/>
                <w:szCs w:val="24"/>
              </w:rPr>
              <w:t>Младшая  группа</w:t>
            </w:r>
          </w:p>
        </w:tc>
        <w:tc>
          <w:tcPr>
            <w:tcW w:w="2928"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Средняя  группа</w:t>
            </w:r>
          </w:p>
        </w:tc>
        <w:tc>
          <w:tcPr>
            <w:tcW w:w="2339"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Старшая  группа</w:t>
            </w:r>
          </w:p>
        </w:tc>
        <w:tc>
          <w:tcPr>
            <w:tcW w:w="2464"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Подготовительная  к школе  группа</w:t>
            </w:r>
          </w:p>
        </w:tc>
      </w:tr>
      <w:tr w:rsidR="00543EA1" w:rsidRPr="00AE7199" w:rsidTr="0001029F">
        <w:trPr>
          <w:trHeight w:val="74"/>
        </w:trPr>
        <w:tc>
          <w:tcPr>
            <w:tcW w:w="3528" w:type="dxa"/>
            <w:vMerge w:val="restart"/>
          </w:tcPr>
          <w:p w:rsidR="00543EA1" w:rsidRPr="00AE7199" w:rsidRDefault="00543EA1" w:rsidP="0001029F">
            <w:pPr>
              <w:rPr>
                <w:rFonts w:ascii="Times New Roman" w:hAnsi="Times New Roman"/>
                <w:b/>
                <w:sz w:val="24"/>
                <w:szCs w:val="24"/>
              </w:rPr>
            </w:pPr>
            <w:r w:rsidRPr="00AE7199">
              <w:rPr>
                <w:rFonts w:ascii="Times New Roman" w:hAnsi="Times New Roman"/>
                <w:b/>
                <w:sz w:val="24"/>
                <w:szCs w:val="24"/>
              </w:rPr>
              <w:t>1.1. Воздушно-</w:t>
            </w:r>
          </w:p>
          <w:p w:rsidR="00543EA1" w:rsidRPr="00AE7199" w:rsidRDefault="00543EA1" w:rsidP="0001029F">
            <w:pPr>
              <w:rPr>
                <w:rFonts w:ascii="Times New Roman" w:hAnsi="Times New Roman"/>
                <w:b/>
                <w:sz w:val="24"/>
                <w:szCs w:val="24"/>
              </w:rPr>
            </w:pPr>
            <w:r w:rsidRPr="00AE7199">
              <w:rPr>
                <w:rFonts w:ascii="Times New Roman" w:hAnsi="Times New Roman"/>
                <w:b/>
                <w:sz w:val="24"/>
                <w:szCs w:val="24"/>
              </w:rPr>
              <w:t>температурный  режим:</w:t>
            </w:r>
          </w:p>
        </w:tc>
        <w:tc>
          <w:tcPr>
            <w:tcW w:w="4093" w:type="dxa"/>
            <w:gridSpan w:val="2"/>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от +20 до + 22</w:t>
            </w:r>
            <w:proofErr w:type="gramStart"/>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928"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от +20 до + 22</w:t>
            </w:r>
            <w:proofErr w:type="gramStart"/>
            <w:r w:rsidRPr="00AE7199">
              <w:rPr>
                <w:rFonts w:ascii="Times New Roman" w:hAnsi="Times New Roman"/>
                <w:b/>
                <w:sz w:val="24"/>
                <w:szCs w:val="24"/>
              </w:rPr>
              <w:sym w:font="Symbol" w:char="F0B0"/>
            </w:r>
            <w:r w:rsidRPr="00AE7199">
              <w:rPr>
                <w:rFonts w:ascii="Times New Roman" w:hAnsi="Times New Roman"/>
                <w:b/>
                <w:sz w:val="24"/>
                <w:szCs w:val="24"/>
              </w:rPr>
              <w:t>С</w:t>
            </w:r>
            <w:proofErr w:type="gramEnd"/>
          </w:p>
        </w:tc>
        <w:tc>
          <w:tcPr>
            <w:tcW w:w="2339"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от +18 до + 20</w:t>
            </w:r>
            <w:proofErr w:type="gramStart"/>
            <w:r w:rsidRPr="00AE7199">
              <w:rPr>
                <w:rFonts w:ascii="Times New Roman" w:hAnsi="Times New Roman"/>
                <w:b/>
                <w:sz w:val="24"/>
                <w:szCs w:val="24"/>
              </w:rPr>
              <w:sym w:font="Symbol" w:char="F0B0"/>
            </w:r>
            <w:r w:rsidRPr="00AE7199">
              <w:rPr>
                <w:rFonts w:ascii="Times New Roman" w:hAnsi="Times New Roman"/>
                <w:b/>
                <w:sz w:val="24"/>
                <w:szCs w:val="24"/>
              </w:rPr>
              <w:t>С</w:t>
            </w:r>
            <w:proofErr w:type="gramEnd"/>
          </w:p>
        </w:tc>
        <w:tc>
          <w:tcPr>
            <w:tcW w:w="2464"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от +18 до + 20</w:t>
            </w:r>
            <w:proofErr w:type="gramStart"/>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r>
      <w:tr w:rsidR="00543EA1" w:rsidRPr="00AE7199" w:rsidTr="0001029F">
        <w:trPr>
          <w:trHeight w:val="74"/>
        </w:trPr>
        <w:tc>
          <w:tcPr>
            <w:tcW w:w="3528" w:type="dxa"/>
            <w:vMerge/>
          </w:tcPr>
          <w:p w:rsidR="00543EA1" w:rsidRPr="00AE7199" w:rsidRDefault="00543EA1" w:rsidP="0001029F">
            <w:pPr>
              <w:rPr>
                <w:rFonts w:ascii="Times New Roman" w:hAnsi="Times New Roman"/>
                <w:b/>
                <w:sz w:val="24"/>
                <w:szCs w:val="24"/>
              </w:rPr>
            </w:pP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Обеспечивается    рациональное  сочетание  температуры  воздуха  и  одежды  детей</w:t>
            </w:r>
          </w:p>
        </w:tc>
      </w:tr>
      <w:tr w:rsidR="00543EA1" w:rsidRPr="00AE7199" w:rsidTr="0001029F">
        <w:tc>
          <w:tcPr>
            <w:tcW w:w="3528" w:type="dxa"/>
          </w:tcPr>
          <w:p w:rsidR="00543EA1" w:rsidRPr="00AE7199" w:rsidRDefault="00543EA1" w:rsidP="002178AD">
            <w:pPr>
              <w:widowControl w:val="0"/>
              <w:numPr>
                <w:ilvl w:val="0"/>
                <w:numId w:val="20"/>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Одностороннее  проветривание</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холодное  время  проводится  кратковременно (5-10 мин).</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Допускается  снижение  температуры  на  1-2</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r>
      <w:tr w:rsidR="00543EA1" w:rsidRPr="00AE7199" w:rsidTr="0001029F">
        <w:tc>
          <w:tcPr>
            <w:tcW w:w="3528" w:type="dxa"/>
          </w:tcPr>
          <w:p w:rsidR="00543EA1" w:rsidRPr="00AE7199" w:rsidRDefault="00543EA1" w:rsidP="002178AD">
            <w:pPr>
              <w:widowControl w:val="0"/>
              <w:numPr>
                <w:ilvl w:val="0"/>
                <w:numId w:val="20"/>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Сквозное  проветривание   (в отсутствии  детей):</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холодное  время  проводится  кратковременно (5-10 мин).</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Критерием  прекращения проветривания является температура воздуха, сниженная  на 2-3</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r>
      <w:tr w:rsidR="00543EA1" w:rsidRPr="00AE7199" w:rsidTr="0001029F">
        <w:tc>
          <w:tcPr>
            <w:tcW w:w="3528" w:type="dxa"/>
          </w:tcPr>
          <w:p w:rsidR="00543EA1" w:rsidRPr="00AE7199" w:rsidRDefault="00543EA1" w:rsidP="002178AD">
            <w:pPr>
              <w:widowControl w:val="0"/>
              <w:numPr>
                <w:ilvl w:val="0"/>
                <w:numId w:val="21"/>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Утром  перед  приходом  детей</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К  моменту  прихода  детей  температура  воздуха  восстанавливается  до  </w:t>
            </w:r>
            <w:proofErr w:type="gramStart"/>
            <w:r w:rsidRPr="00AE7199">
              <w:rPr>
                <w:rFonts w:ascii="Times New Roman" w:hAnsi="Times New Roman"/>
                <w:sz w:val="24"/>
                <w:szCs w:val="24"/>
              </w:rPr>
              <w:t>нормальной</w:t>
            </w:r>
            <w:proofErr w:type="gramEnd"/>
            <w:r w:rsidRPr="00AE7199">
              <w:rPr>
                <w:rFonts w:ascii="Times New Roman" w:hAnsi="Times New Roman"/>
                <w:sz w:val="24"/>
                <w:szCs w:val="24"/>
              </w:rPr>
              <w:t>.</w:t>
            </w:r>
          </w:p>
        </w:tc>
      </w:tr>
      <w:tr w:rsidR="00543EA1" w:rsidRPr="00AE7199" w:rsidTr="0001029F">
        <w:tc>
          <w:tcPr>
            <w:tcW w:w="3528" w:type="dxa"/>
          </w:tcPr>
          <w:p w:rsidR="00543EA1" w:rsidRPr="00AE7199" w:rsidRDefault="00543EA1" w:rsidP="002178AD">
            <w:pPr>
              <w:widowControl w:val="0"/>
              <w:numPr>
                <w:ilvl w:val="0"/>
                <w:numId w:val="21"/>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Перед  возвращением детей с дневной прогулки</w:t>
            </w:r>
          </w:p>
        </w:tc>
        <w:tc>
          <w:tcPr>
            <w:tcW w:w="4093" w:type="dxa"/>
            <w:gridSpan w:val="2"/>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+ 22</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92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+ 21</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339"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+ 20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464"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+ 20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r>
      <w:tr w:rsidR="00543EA1" w:rsidRPr="00AE7199" w:rsidTr="0001029F">
        <w:tc>
          <w:tcPr>
            <w:tcW w:w="3528" w:type="dxa"/>
          </w:tcPr>
          <w:p w:rsidR="00543EA1" w:rsidRPr="00AE7199" w:rsidRDefault="00543EA1" w:rsidP="002178AD">
            <w:pPr>
              <w:widowControl w:val="0"/>
              <w:numPr>
                <w:ilvl w:val="0"/>
                <w:numId w:val="21"/>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Во время дневного сна,  вечерней  прогулки</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теплое  время  года  проводится  в течение  всего  периода отсутствия  детей  в помещении.</w:t>
            </w:r>
          </w:p>
        </w:tc>
      </w:tr>
      <w:tr w:rsidR="00543EA1" w:rsidRPr="00AE7199" w:rsidTr="0001029F">
        <w:tc>
          <w:tcPr>
            <w:tcW w:w="3528" w:type="dxa"/>
          </w:tcPr>
          <w:p w:rsidR="00543EA1" w:rsidRPr="00AE7199" w:rsidRDefault="00543EA1" w:rsidP="0001029F">
            <w:pPr>
              <w:rPr>
                <w:rFonts w:ascii="Times New Roman" w:hAnsi="Times New Roman"/>
                <w:b/>
                <w:sz w:val="24"/>
                <w:szCs w:val="24"/>
              </w:rPr>
            </w:pPr>
            <w:r w:rsidRPr="00AE7199">
              <w:rPr>
                <w:rFonts w:ascii="Times New Roman" w:hAnsi="Times New Roman"/>
                <w:b/>
                <w:sz w:val="24"/>
                <w:szCs w:val="24"/>
              </w:rPr>
              <w:t>1.2. Воздушные  ванны:</w:t>
            </w:r>
          </w:p>
          <w:p w:rsidR="00543EA1" w:rsidRPr="00AE7199" w:rsidRDefault="00543EA1" w:rsidP="002178AD">
            <w:pPr>
              <w:widowControl w:val="0"/>
              <w:numPr>
                <w:ilvl w:val="0"/>
                <w:numId w:val="22"/>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Прием  детей  на  воздухе</w:t>
            </w:r>
          </w:p>
        </w:tc>
        <w:tc>
          <w:tcPr>
            <w:tcW w:w="4093" w:type="dxa"/>
            <w:gridSpan w:val="2"/>
          </w:tcPr>
          <w:p w:rsidR="00543EA1" w:rsidRPr="00AE7199" w:rsidRDefault="00543EA1" w:rsidP="0001029F">
            <w:pPr>
              <w:jc w:val="center"/>
              <w:rPr>
                <w:rFonts w:ascii="Times New Roman" w:hAnsi="Times New Roman"/>
                <w:sz w:val="24"/>
                <w:szCs w:val="24"/>
              </w:rPr>
            </w:pPr>
          </w:p>
          <w:p w:rsidR="00543EA1" w:rsidRPr="00AE7199" w:rsidRDefault="00543EA1" w:rsidP="0001029F">
            <w:pPr>
              <w:jc w:val="center"/>
              <w:rPr>
                <w:rFonts w:ascii="Times New Roman" w:hAnsi="Times New Roman"/>
                <w:sz w:val="24"/>
                <w:szCs w:val="24"/>
              </w:rPr>
            </w:pP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летний период</w:t>
            </w:r>
          </w:p>
        </w:tc>
        <w:tc>
          <w:tcPr>
            <w:tcW w:w="2928" w:type="dxa"/>
          </w:tcPr>
          <w:p w:rsidR="00543EA1" w:rsidRPr="00AE7199" w:rsidRDefault="00543EA1" w:rsidP="0001029F">
            <w:pPr>
              <w:jc w:val="center"/>
              <w:rPr>
                <w:rFonts w:ascii="Times New Roman" w:hAnsi="Times New Roman"/>
                <w:sz w:val="24"/>
                <w:szCs w:val="24"/>
              </w:rPr>
            </w:pP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до 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339" w:type="dxa"/>
          </w:tcPr>
          <w:p w:rsidR="00543EA1" w:rsidRPr="00AE7199" w:rsidRDefault="00543EA1" w:rsidP="0001029F">
            <w:pPr>
              <w:jc w:val="center"/>
              <w:rPr>
                <w:rFonts w:ascii="Times New Roman" w:hAnsi="Times New Roman"/>
                <w:sz w:val="24"/>
                <w:szCs w:val="24"/>
              </w:rPr>
            </w:pP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до -5</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464" w:type="dxa"/>
          </w:tcPr>
          <w:p w:rsidR="00543EA1" w:rsidRPr="00AE7199" w:rsidRDefault="00543EA1" w:rsidP="0001029F">
            <w:pPr>
              <w:jc w:val="center"/>
              <w:rPr>
                <w:rFonts w:ascii="Times New Roman" w:hAnsi="Times New Roman"/>
                <w:sz w:val="24"/>
                <w:szCs w:val="24"/>
              </w:rPr>
            </w:pP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до -5</w:t>
            </w:r>
            <w:proofErr w:type="gramStart"/>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r>
      <w:tr w:rsidR="00543EA1" w:rsidRPr="00AE7199" w:rsidTr="0001029F">
        <w:trPr>
          <w:trHeight w:val="273"/>
        </w:trPr>
        <w:tc>
          <w:tcPr>
            <w:tcW w:w="3528" w:type="dxa"/>
          </w:tcPr>
          <w:p w:rsidR="00543EA1" w:rsidRPr="00AE7199" w:rsidRDefault="00543EA1" w:rsidP="002178AD">
            <w:pPr>
              <w:widowControl w:val="0"/>
              <w:numPr>
                <w:ilvl w:val="0"/>
                <w:numId w:val="22"/>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Утренняя  гимнастика</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летний  период  на  улице.</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холодное  время  года  проводится  ежедневно  в  зале,  одежда  облегченная</w:t>
            </w:r>
          </w:p>
        </w:tc>
      </w:tr>
      <w:tr w:rsidR="00543EA1" w:rsidRPr="00AE7199" w:rsidTr="0001029F">
        <w:tc>
          <w:tcPr>
            <w:tcW w:w="3528" w:type="dxa"/>
          </w:tcPr>
          <w:p w:rsidR="00543EA1" w:rsidRPr="00AE7199" w:rsidRDefault="00543EA1" w:rsidP="002178AD">
            <w:pPr>
              <w:widowControl w:val="0"/>
              <w:numPr>
                <w:ilvl w:val="0"/>
                <w:numId w:val="22"/>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lastRenderedPageBreak/>
              <w:t>Физкультурные занятия</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2 раза в неделю  в   физкультурное  занятие  в  зале  при  + 18 </w:t>
            </w:r>
            <w:r w:rsidRPr="00AE7199">
              <w:rPr>
                <w:rFonts w:ascii="Times New Roman" w:hAnsi="Times New Roman"/>
                <w:sz w:val="24"/>
                <w:szCs w:val="24"/>
              </w:rPr>
              <w:sym w:font="Symbol" w:char="F0B0"/>
            </w:r>
            <w:r w:rsidRPr="00AE7199">
              <w:rPr>
                <w:rFonts w:ascii="Times New Roman" w:hAnsi="Times New Roman"/>
                <w:sz w:val="24"/>
                <w:szCs w:val="24"/>
              </w:rPr>
              <w:t>С. Форма спортивная.</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Одно  занятие  круглогодично  на  воздухе  до  - 10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r>
      <w:tr w:rsidR="00543EA1" w:rsidRPr="00AE7199" w:rsidTr="0001029F">
        <w:trPr>
          <w:trHeight w:val="74"/>
        </w:trPr>
        <w:tc>
          <w:tcPr>
            <w:tcW w:w="3528" w:type="dxa"/>
            <w:vMerge w:val="restart"/>
          </w:tcPr>
          <w:p w:rsidR="00543EA1" w:rsidRPr="00AE7199" w:rsidRDefault="00543EA1" w:rsidP="002178AD">
            <w:pPr>
              <w:widowControl w:val="0"/>
              <w:numPr>
                <w:ilvl w:val="0"/>
                <w:numId w:val="22"/>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 xml:space="preserve">Прогулка </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Одежда  и обувь  соответствуют  метеорологическим  условиям.  В  холодное  время  года:</w:t>
            </w:r>
          </w:p>
        </w:tc>
      </w:tr>
      <w:tr w:rsidR="00543EA1" w:rsidRPr="00AE7199" w:rsidTr="0001029F">
        <w:trPr>
          <w:trHeight w:val="78"/>
        </w:trPr>
        <w:tc>
          <w:tcPr>
            <w:tcW w:w="3528" w:type="dxa"/>
            <w:vMerge/>
          </w:tcPr>
          <w:p w:rsidR="00543EA1" w:rsidRPr="00AE7199" w:rsidRDefault="00543EA1" w:rsidP="0001029F">
            <w:pPr>
              <w:rPr>
                <w:rFonts w:ascii="Times New Roman" w:hAnsi="Times New Roman"/>
                <w:b/>
                <w:sz w:val="24"/>
                <w:szCs w:val="24"/>
              </w:rPr>
            </w:pPr>
          </w:p>
        </w:tc>
        <w:tc>
          <w:tcPr>
            <w:tcW w:w="4093" w:type="dxa"/>
            <w:gridSpan w:val="2"/>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до  - 15</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92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до  - 18</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4803" w:type="dxa"/>
            <w:gridSpan w:val="2"/>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до  - 20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r w:rsidRPr="00AE7199">
              <w:rPr>
                <w:rFonts w:ascii="Times New Roman" w:hAnsi="Times New Roman"/>
                <w:sz w:val="24"/>
                <w:szCs w:val="24"/>
              </w:rPr>
              <w:t>, при скорости  ветра не более 15 м\с</w:t>
            </w:r>
          </w:p>
        </w:tc>
      </w:tr>
      <w:tr w:rsidR="00543EA1" w:rsidRPr="00AE7199" w:rsidTr="0001029F">
        <w:trPr>
          <w:trHeight w:val="74"/>
        </w:trPr>
        <w:tc>
          <w:tcPr>
            <w:tcW w:w="3528" w:type="dxa"/>
            <w:vMerge/>
          </w:tcPr>
          <w:p w:rsidR="00543EA1" w:rsidRPr="00AE7199" w:rsidRDefault="00543EA1" w:rsidP="0001029F">
            <w:pPr>
              <w:rPr>
                <w:rFonts w:ascii="Times New Roman" w:hAnsi="Times New Roman"/>
                <w:b/>
                <w:sz w:val="24"/>
                <w:szCs w:val="24"/>
              </w:rPr>
            </w:pP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при  неблагоприятных  погодных  условиях  время  сокращается  на 30-40 мин.</w:t>
            </w:r>
          </w:p>
        </w:tc>
      </w:tr>
      <w:tr w:rsidR="00543EA1" w:rsidRPr="00AE7199" w:rsidTr="0001029F">
        <w:trPr>
          <w:trHeight w:val="74"/>
        </w:trPr>
        <w:tc>
          <w:tcPr>
            <w:tcW w:w="3528" w:type="dxa"/>
          </w:tcPr>
          <w:p w:rsidR="00543EA1" w:rsidRPr="00AE7199" w:rsidRDefault="00543EA1" w:rsidP="002178AD">
            <w:pPr>
              <w:widowControl w:val="0"/>
              <w:numPr>
                <w:ilvl w:val="0"/>
                <w:numId w:val="23"/>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Хождение  босиком</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Ежедневно. В  теплое  время  года  при  температуре  воздуха  от  +20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r w:rsidRPr="00AE7199">
              <w:rPr>
                <w:rFonts w:ascii="Times New Roman" w:hAnsi="Times New Roman"/>
                <w:sz w:val="24"/>
                <w:szCs w:val="24"/>
              </w:rPr>
              <w:t xml:space="preserve">  до  + 22 </w:t>
            </w:r>
            <w:r w:rsidRPr="00AE7199">
              <w:rPr>
                <w:rFonts w:ascii="Times New Roman" w:hAnsi="Times New Roman"/>
                <w:sz w:val="24"/>
                <w:szCs w:val="24"/>
              </w:rPr>
              <w:sym w:font="Symbol" w:char="F0B0"/>
            </w:r>
            <w:r w:rsidRPr="00AE7199">
              <w:rPr>
                <w:rFonts w:ascii="Times New Roman" w:hAnsi="Times New Roman"/>
                <w:sz w:val="24"/>
                <w:szCs w:val="24"/>
              </w:rPr>
              <w:t>С.</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холодное  время  года  в  помещении  при  соблюдении  нормативных  температур.</w:t>
            </w:r>
          </w:p>
        </w:tc>
      </w:tr>
      <w:tr w:rsidR="00543EA1" w:rsidRPr="00AE7199" w:rsidTr="0001029F">
        <w:trPr>
          <w:trHeight w:val="74"/>
        </w:trPr>
        <w:tc>
          <w:tcPr>
            <w:tcW w:w="3528" w:type="dxa"/>
            <w:vMerge w:val="restart"/>
          </w:tcPr>
          <w:p w:rsidR="00543EA1" w:rsidRPr="00AE7199" w:rsidRDefault="00543EA1" w:rsidP="002178AD">
            <w:pPr>
              <w:widowControl w:val="0"/>
              <w:numPr>
                <w:ilvl w:val="0"/>
                <w:numId w:val="23"/>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Дневной  сон</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Обеспечивается  состояние  теплового  комфорта  соответствием  одежды,  температуры</w:t>
            </w:r>
          </w:p>
        </w:tc>
      </w:tr>
      <w:tr w:rsidR="00543EA1" w:rsidRPr="00AE7199" w:rsidTr="0001029F">
        <w:tc>
          <w:tcPr>
            <w:tcW w:w="3528" w:type="dxa"/>
            <w:vMerge/>
          </w:tcPr>
          <w:p w:rsidR="00543EA1" w:rsidRPr="00AE7199" w:rsidRDefault="00543EA1" w:rsidP="0001029F">
            <w:pPr>
              <w:rPr>
                <w:rFonts w:ascii="Times New Roman" w:hAnsi="Times New Roman"/>
                <w:b/>
                <w:sz w:val="24"/>
                <w:szCs w:val="24"/>
              </w:rPr>
            </w:pPr>
          </w:p>
        </w:tc>
        <w:tc>
          <w:tcPr>
            <w:tcW w:w="4093" w:type="dxa"/>
            <w:gridSpan w:val="2"/>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+ 20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928"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+ 20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339"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+ 20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c>
          <w:tcPr>
            <w:tcW w:w="2464" w:type="dxa"/>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+ 20</w:t>
            </w:r>
            <w:proofErr w:type="gramStart"/>
            <w:r w:rsidRPr="00AE7199">
              <w:rPr>
                <w:rFonts w:ascii="Times New Roman" w:hAnsi="Times New Roman"/>
                <w:sz w:val="24"/>
                <w:szCs w:val="24"/>
              </w:rPr>
              <w:t xml:space="preserve"> </w:t>
            </w:r>
            <w:r w:rsidRPr="00AE7199">
              <w:rPr>
                <w:rFonts w:ascii="Times New Roman" w:hAnsi="Times New Roman"/>
                <w:sz w:val="24"/>
                <w:szCs w:val="24"/>
              </w:rPr>
              <w:sym w:font="Symbol" w:char="F0B0"/>
            </w:r>
            <w:r w:rsidRPr="00AE7199">
              <w:rPr>
                <w:rFonts w:ascii="Times New Roman" w:hAnsi="Times New Roman"/>
                <w:sz w:val="24"/>
                <w:szCs w:val="24"/>
              </w:rPr>
              <w:t>С</w:t>
            </w:r>
            <w:proofErr w:type="gramEnd"/>
          </w:p>
        </w:tc>
      </w:tr>
      <w:tr w:rsidR="00543EA1" w:rsidRPr="00AE7199" w:rsidTr="0001029F">
        <w:trPr>
          <w:trHeight w:val="74"/>
        </w:trPr>
        <w:tc>
          <w:tcPr>
            <w:tcW w:w="3528" w:type="dxa"/>
          </w:tcPr>
          <w:p w:rsidR="00543EA1" w:rsidRPr="00AE7199" w:rsidRDefault="00543EA1" w:rsidP="002178AD">
            <w:pPr>
              <w:widowControl w:val="0"/>
              <w:numPr>
                <w:ilvl w:val="0"/>
                <w:numId w:val="23"/>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После дневного  сна</w:t>
            </w:r>
          </w:p>
        </w:tc>
        <w:tc>
          <w:tcPr>
            <w:tcW w:w="11824" w:type="dxa"/>
            <w:gridSpan w:val="5"/>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помещении  температура  на 1-2 градуса  ниже  нормы</w:t>
            </w:r>
          </w:p>
        </w:tc>
      </w:tr>
      <w:tr w:rsidR="00543EA1" w:rsidRPr="00AE7199" w:rsidTr="0001029F">
        <w:tc>
          <w:tcPr>
            <w:tcW w:w="3528" w:type="dxa"/>
          </w:tcPr>
          <w:p w:rsidR="00543EA1" w:rsidRPr="00AE7199" w:rsidRDefault="00543EA1" w:rsidP="0001029F">
            <w:pPr>
              <w:rPr>
                <w:rFonts w:ascii="Times New Roman" w:hAnsi="Times New Roman"/>
                <w:b/>
                <w:sz w:val="24"/>
                <w:szCs w:val="24"/>
              </w:rPr>
            </w:pPr>
            <w:r w:rsidRPr="00AE7199">
              <w:rPr>
                <w:rFonts w:ascii="Times New Roman" w:hAnsi="Times New Roman"/>
                <w:b/>
                <w:sz w:val="24"/>
                <w:szCs w:val="24"/>
              </w:rPr>
              <w:t>1.3. Водные  процедуры:</w:t>
            </w:r>
          </w:p>
          <w:p w:rsidR="00543EA1" w:rsidRPr="00AE7199" w:rsidRDefault="00543EA1" w:rsidP="002178AD">
            <w:pPr>
              <w:widowControl w:val="0"/>
              <w:numPr>
                <w:ilvl w:val="0"/>
                <w:numId w:val="23"/>
              </w:numPr>
              <w:autoSpaceDE w:val="0"/>
              <w:autoSpaceDN w:val="0"/>
              <w:adjustRightInd w:val="0"/>
              <w:spacing w:after="0" w:line="240" w:lineRule="auto"/>
              <w:rPr>
                <w:rFonts w:ascii="Times New Roman" w:hAnsi="Times New Roman"/>
                <w:b/>
                <w:sz w:val="24"/>
                <w:szCs w:val="24"/>
              </w:rPr>
            </w:pPr>
            <w:r w:rsidRPr="00AE7199">
              <w:rPr>
                <w:rFonts w:ascii="Times New Roman" w:hAnsi="Times New Roman"/>
                <w:b/>
                <w:sz w:val="24"/>
                <w:szCs w:val="24"/>
              </w:rPr>
              <w:t>Гигиенические  процедуры</w:t>
            </w:r>
          </w:p>
        </w:tc>
        <w:tc>
          <w:tcPr>
            <w:tcW w:w="7021" w:type="dxa"/>
            <w:gridSpan w:val="3"/>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Умывание,  </w:t>
            </w: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мытье рук до локтя водой  комнатной  температуры</w:t>
            </w:r>
          </w:p>
        </w:tc>
        <w:tc>
          <w:tcPr>
            <w:tcW w:w="4803" w:type="dxa"/>
            <w:gridSpan w:val="2"/>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Умывание,  обтирание  шеи,  мытье рук  до  локтя  водой  комнатной  температуры</w:t>
            </w:r>
          </w:p>
        </w:tc>
      </w:tr>
      <w:tr w:rsidR="00543EA1" w:rsidRPr="00AE7199" w:rsidTr="0001029F">
        <w:trPr>
          <w:trHeight w:val="331"/>
        </w:trPr>
        <w:tc>
          <w:tcPr>
            <w:tcW w:w="3528" w:type="dxa"/>
          </w:tcPr>
          <w:p w:rsidR="00543EA1" w:rsidRPr="00AE7199" w:rsidRDefault="00543EA1" w:rsidP="0001029F">
            <w:pPr>
              <w:rPr>
                <w:rFonts w:ascii="Times New Roman" w:hAnsi="Times New Roman"/>
                <w:sz w:val="24"/>
                <w:szCs w:val="24"/>
              </w:rPr>
            </w:pPr>
          </w:p>
        </w:tc>
        <w:tc>
          <w:tcPr>
            <w:tcW w:w="2339" w:type="dxa"/>
          </w:tcPr>
          <w:p w:rsidR="00543EA1" w:rsidRPr="00AE7199" w:rsidRDefault="00543EA1" w:rsidP="0001029F">
            <w:pPr>
              <w:jc w:val="center"/>
              <w:rPr>
                <w:rFonts w:ascii="Times New Roman" w:hAnsi="Times New Roman"/>
                <w:sz w:val="24"/>
                <w:szCs w:val="24"/>
              </w:rPr>
            </w:pPr>
          </w:p>
        </w:tc>
        <w:tc>
          <w:tcPr>
            <w:tcW w:w="9485" w:type="dxa"/>
            <w:gridSpan w:val="4"/>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  летний  период  -  мытье  ног.</w:t>
            </w:r>
          </w:p>
        </w:tc>
      </w:tr>
    </w:tbl>
    <w:p w:rsidR="00543EA1" w:rsidRPr="00AE7199" w:rsidRDefault="00543EA1" w:rsidP="00543EA1">
      <w:pPr>
        <w:rPr>
          <w:rFonts w:ascii="Times New Roman" w:hAnsi="Times New Roman"/>
          <w:b/>
          <w:sz w:val="24"/>
          <w:szCs w:val="24"/>
        </w:rPr>
        <w:sectPr w:rsidR="00543EA1" w:rsidRPr="00AE7199" w:rsidSect="0001029F">
          <w:footerReference w:type="even" r:id="rId10"/>
          <w:footerReference w:type="default" r:id="rId11"/>
          <w:pgSz w:w="16838" w:h="11906" w:orient="landscape"/>
          <w:pgMar w:top="851" w:right="851" w:bottom="851" w:left="851" w:header="709" w:footer="709" w:gutter="0"/>
          <w:cols w:space="708"/>
          <w:docGrid w:linePitch="360"/>
        </w:sectPr>
      </w:pPr>
    </w:p>
    <w:p w:rsidR="00543EA1" w:rsidRPr="00AE7199" w:rsidRDefault="00543EA1" w:rsidP="00543EA1">
      <w:pPr>
        <w:jc w:val="center"/>
        <w:rPr>
          <w:rFonts w:ascii="Times New Roman" w:hAnsi="Times New Roman"/>
          <w:b/>
          <w:sz w:val="24"/>
          <w:szCs w:val="24"/>
        </w:rPr>
      </w:pPr>
      <w:r w:rsidRPr="00AE7199">
        <w:rPr>
          <w:rFonts w:ascii="Times New Roman" w:hAnsi="Times New Roman"/>
          <w:b/>
          <w:sz w:val="24"/>
          <w:szCs w:val="24"/>
        </w:rPr>
        <w:lastRenderedPageBreak/>
        <w:t>Схема  закаливания  детей  в  разные  сезоны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2615"/>
        <w:gridCol w:w="2835"/>
        <w:gridCol w:w="2835"/>
      </w:tblGrid>
      <w:tr w:rsidR="00543EA1" w:rsidRPr="00AE7199" w:rsidTr="0001029F">
        <w:trPr>
          <w:trHeight w:val="381"/>
        </w:trPr>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группа</w:t>
            </w:r>
          </w:p>
        </w:tc>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осень </w:t>
            </w:r>
          </w:p>
        </w:tc>
        <w:tc>
          <w:tcPr>
            <w:tcW w:w="261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зима </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весна</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лето</w:t>
            </w:r>
          </w:p>
        </w:tc>
      </w:tr>
      <w:tr w:rsidR="00543EA1" w:rsidRPr="00AE7199" w:rsidTr="0001029F">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2 - 3 года</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1  младшая  группа</w:t>
            </w:r>
          </w:p>
        </w:tc>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2    3    5  </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6    7</w:t>
            </w:r>
          </w:p>
        </w:tc>
        <w:tc>
          <w:tcPr>
            <w:tcW w:w="261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2    3    5    </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 6    7</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2    3    5   </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 6    7</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1  2    3   4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5    6    7    10</w:t>
            </w:r>
          </w:p>
        </w:tc>
      </w:tr>
      <w:tr w:rsidR="00543EA1" w:rsidRPr="00AE7199" w:rsidTr="0001029F">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3 - 4 года</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2  младшая  группа</w:t>
            </w:r>
          </w:p>
        </w:tc>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2    3    5    </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 6    7     8</w:t>
            </w:r>
          </w:p>
        </w:tc>
        <w:tc>
          <w:tcPr>
            <w:tcW w:w="261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2    3    5   </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 6    7    8</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2    3   5    </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6    7    8  </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1   2    3    4</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 5     6       7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   8   10</w:t>
            </w:r>
          </w:p>
        </w:tc>
      </w:tr>
      <w:tr w:rsidR="00543EA1" w:rsidRPr="00AE7199" w:rsidTr="0001029F">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4 – 5 лет</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средняя  группа</w:t>
            </w:r>
          </w:p>
        </w:tc>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2    3    5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  6      7     8   </w:t>
            </w:r>
          </w:p>
        </w:tc>
        <w:tc>
          <w:tcPr>
            <w:tcW w:w="261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  2     3     5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6     7     8   </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1   2    3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8   9</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1   2    3    4</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8   9   10</w:t>
            </w:r>
          </w:p>
        </w:tc>
      </w:tr>
      <w:tr w:rsidR="00543EA1" w:rsidRPr="00AE7199" w:rsidTr="0001029F">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 6 лет</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старшая  группа</w:t>
            </w:r>
          </w:p>
        </w:tc>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1   2    3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8   9   </w:t>
            </w:r>
          </w:p>
        </w:tc>
        <w:tc>
          <w:tcPr>
            <w:tcW w:w="261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   2    3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 5     6     7 </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  8   9   </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1   2    3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8  9   </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1   2    3    4</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8   9    10</w:t>
            </w:r>
          </w:p>
        </w:tc>
      </w:tr>
      <w:tr w:rsidR="00543EA1" w:rsidRPr="00AE7199" w:rsidTr="0001029F">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6 – 7 лет</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подготовительная  к  школе  группа</w:t>
            </w:r>
          </w:p>
        </w:tc>
        <w:tc>
          <w:tcPr>
            <w:tcW w:w="3070"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1   2    3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8   9   </w:t>
            </w:r>
          </w:p>
        </w:tc>
        <w:tc>
          <w:tcPr>
            <w:tcW w:w="261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   2    3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 5     6     7 </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   8    9   </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 xml:space="preserve">1   2    3    </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 xml:space="preserve">8   9  </w:t>
            </w:r>
          </w:p>
        </w:tc>
        <w:tc>
          <w:tcPr>
            <w:tcW w:w="2835" w:type="dxa"/>
          </w:tcPr>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1   2    3    4</w:t>
            </w:r>
          </w:p>
          <w:p w:rsidR="00543EA1" w:rsidRPr="00AE7199" w:rsidRDefault="00543EA1" w:rsidP="0001029F">
            <w:pPr>
              <w:jc w:val="center"/>
              <w:rPr>
                <w:rFonts w:ascii="Times New Roman" w:hAnsi="Times New Roman"/>
                <w:b/>
                <w:sz w:val="24"/>
                <w:szCs w:val="24"/>
              </w:rPr>
            </w:pPr>
            <w:r w:rsidRPr="00AE7199">
              <w:rPr>
                <w:rFonts w:ascii="Times New Roman" w:hAnsi="Times New Roman"/>
                <w:b/>
                <w:sz w:val="24"/>
                <w:szCs w:val="24"/>
              </w:rPr>
              <w:t>5     6       7</w:t>
            </w:r>
          </w:p>
          <w:p w:rsidR="00543EA1" w:rsidRPr="00AE7199" w:rsidRDefault="00543EA1" w:rsidP="0001029F">
            <w:pPr>
              <w:jc w:val="center"/>
              <w:rPr>
                <w:rFonts w:ascii="Times New Roman" w:hAnsi="Times New Roman"/>
                <w:sz w:val="24"/>
                <w:szCs w:val="24"/>
              </w:rPr>
            </w:pPr>
            <w:r w:rsidRPr="00AE7199">
              <w:rPr>
                <w:rFonts w:ascii="Times New Roman" w:hAnsi="Times New Roman"/>
                <w:b/>
                <w:sz w:val="24"/>
                <w:szCs w:val="24"/>
              </w:rPr>
              <w:t>8   9   10</w:t>
            </w:r>
          </w:p>
        </w:tc>
      </w:tr>
    </w:tbl>
    <w:p w:rsidR="00543EA1" w:rsidRPr="00AE7199" w:rsidRDefault="00543EA1" w:rsidP="00543EA1">
      <w:pPr>
        <w:rPr>
          <w:rFonts w:ascii="Times New Roman" w:hAnsi="Times New Roman"/>
          <w:sz w:val="24"/>
          <w:szCs w:val="24"/>
        </w:rPr>
      </w:pPr>
      <w:r w:rsidRPr="00AE7199">
        <w:rPr>
          <w:rFonts w:ascii="Times New Roman" w:hAnsi="Times New Roman"/>
          <w:b/>
          <w:sz w:val="24"/>
          <w:szCs w:val="24"/>
        </w:rPr>
        <w:t>Условные  обозначения</w:t>
      </w:r>
      <w:r w:rsidRPr="00AE719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6"/>
        <w:gridCol w:w="7676"/>
      </w:tblGrid>
      <w:tr w:rsidR="00543EA1" w:rsidRPr="00AE7199" w:rsidTr="0001029F">
        <w:trPr>
          <w:trHeight w:val="699"/>
        </w:trPr>
        <w:tc>
          <w:tcPr>
            <w:tcW w:w="7676" w:type="dxa"/>
          </w:tcPr>
          <w:p w:rsidR="00543EA1" w:rsidRPr="00AE7199" w:rsidRDefault="00543EA1" w:rsidP="0001029F">
            <w:pPr>
              <w:rPr>
                <w:rFonts w:ascii="Times New Roman" w:hAnsi="Times New Roman"/>
                <w:i/>
                <w:sz w:val="24"/>
                <w:szCs w:val="24"/>
              </w:rPr>
            </w:pPr>
          </w:p>
          <w:p w:rsidR="00543EA1" w:rsidRPr="00AE7199" w:rsidRDefault="00543EA1" w:rsidP="0001029F">
            <w:pPr>
              <w:rPr>
                <w:rFonts w:ascii="Times New Roman" w:hAnsi="Times New Roman"/>
                <w:i/>
                <w:sz w:val="24"/>
                <w:szCs w:val="24"/>
              </w:rPr>
            </w:pPr>
            <w:r w:rsidRPr="00AE7199">
              <w:rPr>
                <w:rFonts w:ascii="Times New Roman" w:hAnsi="Times New Roman"/>
                <w:i/>
                <w:sz w:val="24"/>
                <w:szCs w:val="24"/>
              </w:rPr>
              <w:t>Закаливание  воздухом:</w:t>
            </w:r>
          </w:p>
          <w:p w:rsidR="00543EA1" w:rsidRPr="00AE7199" w:rsidRDefault="00543EA1" w:rsidP="002178AD">
            <w:pPr>
              <w:widowControl w:val="0"/>
              <w:numPr>
                <w:ilvl w:val="1"/>
                <w:numId w:val="18"/>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  утренний  прием  на  свежем  воздухе</w:t>
            </w:r>
          </w:p>
          <w:p w:rsidR="00543EA1" w:rsidRPr="00AE7199" w:rsidRDefault="00543EA1" w:rsidP="002178AD">
            <w:pPr>
              <w:widowControl w:val="0"/>
              <w:numPr>
                <w:ilvl w:val="1"/>
                <w:numId w:val="18"/>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 утренняя  гимнастика</w:t>
            </w:r>
          </w:p>
          <w:p w:rsidR="00543EA1" w:rsidRPr="00AE7199" w:rsidRDefault="00543EA1" w:rsidP="002178AD">
            <w:pPr>
              <w:widowControl w:val="0"/>
              <w:numPr>
                <w:ilvl w:val="1"/>
                <w:numId w:val="18"/>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  облегченная  одежда</w:t>
            </w:r>
          </w:p>
          <w:p w:rsidR="00543EA1" w:rsidRPr="00AE7199" w:rsidRDefault="00543EA1" w:rsidP="002178AD">
            <w:pPr>
              <w:widowControl w:val="0"/>
              <w:numPr>
                <w:ilvl w:val="1"/>
                <w:numId w:val="18"/>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 солнечные  ванны</w:t>
            </w:r>
          </w:p>
          <w:p w:rsidR="00543EA1" w:rsidRPr="00AE7199" w:rsidRDefault="00543EA1" w:rsidP="002178AD">
            <w:pPr>
              <w:widowControl w:val="0"/>
              <w:numPr>
                <w:ilvl w:val="1"/>
                <w:numId w:val="18"/>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 воздушные  ванны</w:t>
            </w:r>
          </w:p>
          <w:p w:rsidR="00543EA1" w:rsidRPr="00AE7199" w:rsidRDefault="00543EA1" w:rsidP="002178AD">
            <w:pPr>
              <w:widowControl w:val="0"/>
              <w:numPr>
                <w:ilvl w:val="1"/>
                <w:numId w:val="18"/>
              </w:numPr>
              <w:autoSpaceDE w:val="0"/>
              <w:autoSpaceDN w:val="0"/>
              <w:adjustRightInd w:val="0"/>
              <w:spacing w:after="0" w:line="240" w:lineRule="auto"/>
              <w:rPr>
                <w:rFonts w:ascii="Times New Roman" w:hAnsi="Times New Roman"/>
                <w:sz w:val="24"/>
                <w:szCs w:val="24"/>
              </w:rPr>
            </w:pPr>
            <w:r w:rsidRPr="00AE7199">
              <w:rPr>
                <w:rFonts w:ascii="Times New Roman" w:hAnsi="Times New Roman"/>
                <w:sz w:val="24"/>
                <w:szCs w:val="24"/>
              </w:rPr>
              <w:t xml:space="preserve"> – ходьба  босиком  по ковру  и массажным  дорожкам  (после  сна)</w:t>
            </w:r>
          </w:p>
          <w:p w:rsidR="00543EA1" w:rsidRPr="00AE7199" w:rsidRDefault="00543EA1" w:rsidP="0001029F">
            <w:pPr>
              <w:widowControl w:val="0"/>
              <w:autoSpaceDE w:val="0"/>
              <w:autoSpaceDN w:val="0"/>
              <w:adjustRightInd w:val="0"/>
              <w:ind w:left="360"/>
              <w:rPr>
                <w:rFonts w:ascii="Times New Roman" w:hAnsi="Times New Roman"/>
                <w:sz w:val="24"/>
                <w:szCs w:val="24"/>
              </w:rPr>
            </w:pPr>
          </w:p>
          <w:p w:rsidR="00543EA1" w:rsidRPr="00AE7199" w:rsidRDefault="00543EA1" w:rsidP="0001029F">
            <w:pPr>
              <w:rPr>
                <w:rFonts w:ascii="Times New Roman" w:hAnsi="Times New Roman"/>
                <w:i/>
                <w:sz w:val="24"/>
                <w:szCs w:val="24"/>
              </w:rPr>
            </w:pPr>
          </w:p>
        </w:tc>
        <w:tc>
          <w:tcPr>
            <w:tcW w:w="7676" w:type="dxa"/>
          </w:tcPr>
          <w:p w:rsidR="00543EA1" w:rsidRPr="00AE7199" w:rsidRDefault="00543EA1" w:rsidP="0001029F">
            <w:pPr>
              <w:rPr>
                <w:rFonts w:ascii="Times New Roman" w:hAnsi="Times New Roman"/>
                <w:i/>
                <w:sz w:val="24"/>
                <w:szCs w:val="24"/>
              </w:rPr>
            </w:pPr>
          </w:p>
          <w:p w:rsidR="00543EA1" w:rsidRPr="00AE7199" w:rsidRDefault="00543EA1" w:rsidP="0001029F">
            <w:pPr>
              <w:rPr>
                <w:rFonts w:ascii="Times New Roman" w:hAnsi="Times New Roman"/>
                <w:sz w:val="24"/>
                <w:szCs w:val="24"/>
              </w:rPr>
            </w:pPr>
            <w:r w:rsidRPr="00AE7199">
              <w:rPr>
                <w:rFonts w:ascii="Times New Roman" w:hAnsi="Times New Roman"/>
                <w:i/>
                <w:sz w:val="24"/>
                <w:szCs w:val="24"/>
              </w:rPr>
              <w:t>Закаливание  водой:</w:t>
            </w:r>
          </w:p>
          <w:p w:rsidR="00543EA1" w:rsidRPr="00AE7199" w:rsidRDefault="00543EA1" w:rsidP="0001029F">
            <w:pPr>
              <w:rPr>
                <w:rFonts w:ascii="Times New Roman" w:hAnsi="Times New Roman"/>
                <w:sz w:val="24"/>
                <w:szCs w:val="24"/>
              </w:rPr>
            </w:pPr>
            <w:r w:rsidRPr="00AE7199">
              <w:rPr>
                <w:rFonts w:ascii="Times New Roman" w:hAnsi="Times New Roman"/>
                <w:b/>
                <w:sz w:val="24"/>
                <w:szCs w:val="24"/>
              </w:rPr>
              <w:t>7 -</w:t>
            </w:r>
            <w:r w:rsidRPr="00AE7199">
              <w:rPr>
                <w:rFonts w:ascii="Times New Roman" w:hAnsi="Times New Roman"/>
                <w:sz w:val="24"/>
                <w:szCs w:val="24"/>
              </w:rPr>
              <w:t xml:space="preserve"> умывание  водой</w:t>
            </w:r>
          </w:p>
          <w:p w:rsidR="00543EA1" w:rsidRPr="00AE7199" w:rsidRDefault="00543EA1" w:rsidP="0001029F">
            <w:pPr>
              <w:rPr>
                <w:rFonts w:ascii="Times New Roman" w:hAnsi="Times New Roman"/>
                <w:sz w:val="24"/>
                <w:szCs w:val="24"/>
              </w:rPr>
            </w:pPr>
            <w:r w:rsidRPr="00AE7199">
              <w:rPr>
                <w:rFonts w:ascii="Times New Roman" w:hAnsi="Times New Roman"/>
                <w:b/>
                <w:sz w:val="24"/>
                <w:szCs w:val="24"/>
              </w:rPr>
              <w:t xml:space="preserve">8. </w:t>
            </w:r>
            <w:r w:rsidRPr="00AE7199">
              <w:rPr>
                <w:rFonts w:ascii="Times New Roman" w:hAnsi="Times New Roman"/>
                <w:sz w:val="24"/>
                <w:szCs w:val="24"/>
              </w:rPr>
              <w:t xml:space="preserve"> - мытье рук до локтя водой  комнатной  температуры</w:t>
            </w:r>
          </w:p>
          <w:p w:rsidR="00543EA1" w:rsidRPr="00AE7199" w:rsidRDefault="00543EA1" w:rsidP="0001029F">
            <w:pPr>
              <w:rPr>
                <w:rFonts w:ascii="Times New Roman" w:hAnsi="Times New Roman"/>
                <w:sz w:val="24"/>
                <w:szCs w:val="24"/>
              </w:rPr>
            </w:pPr>
            <w:r w:rsidRPr="00AE7199">
              <w:rPr>
                <w:rFonts w:ascii="Times New Roman" w:hAnsi="Times New Roman"/>
                <w:b/>
                <w:sz w:val="24"/>
                <w:szCs w:val="24"/>
              </w:rPr>
              <w:t>9</w:t>
            </w:r>
            <w:r w:rsidRPr="00AE7199">
              <w:rPr>
                <w:rFonts w:ascii="Times New Roman" w:hAnsi="Times New Roman"/>
                <w:sz w:val="24"/>
                <w:szCs w:val="24"/>
              </w:rPr>
              <w:t>. – полоскание  рта  кипяченой  водой</w:t>
            </w:r>
          </w:p>
          <w:p w:rsidR="00543EA1" w:rsidRPr="00AE7199" w:rsidRDefault="00543EA1" w:rsidP="0001029F">
            <w:pPr>
              <w:rPr>
                <w:rFonts w:ascii="Times New Roman" w:hAnsi="Times New Roman"/>
                <w:sz w:val="24"/>
                <w:szCs w:val="24"/>
              </w:rPr>
            </w:pPr>
            <w:r w:rsidRPr="00AE7199">
              <w:rPr>
                <w:rFonts w:ascii="Times New Roman" w:hAnsi="Times New Roman"/>
                <w:b/>
                <w:sz w:val="24"/>
                <w:szCs w:val="24"/>
              </w:rPr>
              <w:t>10.</w:t>
            </w:r>
            <w:r w:rsidRPr="00AE7199">
              <w:rPr>
                <w:rFonts w:ascii="Times New Roman" w:hAnsi="Times New Roman"/>
                <w:sz w:val="24"/>
                <w:szCs w:val="24"/>
              </w:rPr>
              <w:t xml:space="preserve">  – мытье  ног</w:t>
            </w:r>
          </w:p>
        </w:tc>
      </w:tr>
    </w:tbl>
    <w:p w:rsidR="00543EA1" w:rsidRPr="00AE7199" w:rsidRDefault="00543EA1" w:rsidP="00543EA1">
      <w:pPr>
        <w:rPr>
          <w:rFonts w:ascii="Times New Roman" w:hAnsi="Times New Roman"/>
          <w:b/>
          <w:sz w:val="24"/>
          <w:szCs w:val="24"/>
        </w:rPr>
        <w:sectPr w:rsidR="00543EA1" w:rsidRPr="00AE7199" w:rsidSect="0001029F">
          <w:pgSz w:w="16838" w:h="11906" w:orient="landscape"/>
          <w:pgMar w:top="1134" w:right="851" w:bottom="851" w:left="851" w:header="709" w:footer="709" w:gutter="0"/>
          <w:cols w:space="708"/>
          <w:docGrid w:linePitch="360"/>
        </w:sectPr>
      </w:pPr>
    </w:p>
    <w:p w:rsidR="00543EA1" w:rsidRPr="00AE7199" w:rsidRDefault="00543EA1" w:rsidP="007D3D63">
      <w:pPr>
        <w:rPr>
          <w:rFonts w:ascii="Times New Roman" w:hAnsi="Times New Roman"/>
          <w:b/>
          <w:sz w:val="24"/>
          <w:szCs w:val="24"/>
        </w:rPr>
      </w:pPr>
    </w:p>
    <w:p w:rsidR="00543EA1" w:rsidRPr="00AE7199" w:rsidRDefault="00543EA1" w:rsidP="00543EA1">
      <w:pPr>
        <w:jc w:val="center"/>
        <w:rPr>
          <w:rFonts w:ascii="Times New Roman" w:hAnsi="Times New Roman"/>
          <w:b/>
          <w:sz w:val="24"/>
          <w:szCs w:val="24"/>
        </w:rPr>
      </w:pPr>
      <w:r w:rsidRPr="00AE7199">
        <w:rPr>
          <w:rFonts w:ascii="Times New Roman" w:hAnsi="Times New Roman"/>
          <w:b/>
          <w:sz w:val="24"/>
          <w:szCs w:val="24"/>
        </w:rPr>
        <w:t>Деятельность  сотрудников  дошкольного  учреждения  в осуществлении физкультурно-оздоровительной работы</w:t>
      </w:r>
    </w:p>
    <w:p w:rsidR="00543EA1" w:rsidRPr="00AE7199" w:rsidRDefault="00543EA1" w:rsidP="00543EA1">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7073"/>
      </w:tblGrid>
      <w:tr w:rsidR="00543EA1" w:rsidRPr="00AE7199" w:rsidTr="0001029F">
        <w:trPr>
          <w:trHeight w:val="140"/>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Наименование должности</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Содержание деятельности</w:t>
            </w:r>
          </w:p>
        </w:tc>
      </w:tr>
      <w:tr w:rsidR="00543EA1" w:rsidRPr="00AE7199" w:rsidTr="0001029F">
        <w:trPr>
          <w:trHeight w:val="140"/>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Заведующий</w:t>
            </w:r>
            <w:r w:rsidR="007D3D63" w:rsidRPr="00AE7199">
              <w:rPr>
                <w:rFonts w:ascii="Times New Roman" w:hAnsi="Times New Roman"/>
                <w:sz w:val="24"/>
                <w:szCs w:val="24"/>
              </w:rPr>
              <w:t xml:space="preserve"> (директор)</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Создает  необходимые  условия для укрепления здоровья детей, для обеспечения их питанием.</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Обеспечивает  выполнение  санитарно-гигиенических правил,  противопожарных  мероприятий  и  других  условий  по  охране  жизни  и  здоровья  детей.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 xml:space="preserve">Обеспечивает  медико-педагогический </w:t>
            </w:r>
            <w:proofErr w:type="gramStart"/>
            <w:r w:rsidRPr="00AE7199">
              <w:rPr>
                <w:rFonts w:ascii="Times New Roman" w:hAnsi="Times New Roman"/>
                <w:sz w:val="24"/>
                <w:szCs w:val="24"/>
              </w:rPr>
              <w:t>контроль за</w:t>
            </w:r>
            <w:proofErr w:type="gramEnd"/>
            <w:r w:rsidRPr="00AE7199">
              <w:rPr>
                <w:rFonts w:ascii="Times New Roman" w:hAnsi="Times New Roman"/>
                <w:sz w:val="24"/>
                <w:szCs w:val="24"/>
              </w:rPr>
              <w:t xml:space="preserve"> проведением физкультурно-оздоровительных мероприятий.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Отвечает  за  проведение ремонта.</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Проводит обучение и инструктаж  по технике безопасности.</w:t>
            </w:r>
          </w:p>
        </w:tc>
      </w:tr>
      <w:tr w:rsidR="00543EA1" w:rsidRPr="00AE7199" w:rsidTr="0001029F">
        <w:trPr>
          <w:trHeight w:val="140"/>
        </w:trPr>
        <w:tc>
          <w:tcPr>
            <w:tcW w:w="3245" w:type="dxa"/>
            <w:tcBorders>
              <w:top w:val="single" w:sz="4" w:space="0" w:color="auto"/>
              <w:left w:val="single" w:sz="4" w:space="0" w:color="auto"/>
              <w:bottom w:val="single" w:sz="4" w:space="0" w:color="auto"/>
              <w:right w:val="single" w:sz="4" w:space="0" w:color="auto"/>
            </w:tcBorders>
          </w:tcPr>
          <w:p w:rsidR="007D3D63" w:rsidRPr="00AE7199" w:rsidRDefault="007D3D63" w:rsidP="0001029F">
            <w:pPr>
              <w:jc w:val="center"/>
              <w:rPr>
                <w:rFonts w:ascii="Times New Roman" w:hAnsi="Times New Roman"/>
                <w:sz w:val="24"/>
                <w:szCs w:val="24"/>
              </w:rPr>
            </w:pPr>
          </w:p>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 xml:space="preserve">  </w:t>
            </w:r>
            <w:r w:rsidR="007D3D63" w:rsidRPr="00AE7199">
              <w:rPr>
                <w:rFonts w:ascii="Times New Roman" w:hAnsi="Times New Roman"/>
                <w:sz w:val="24"/>
                <w:szCs w:val="24"/>
              </w:rPr>
              <w:t>М</w:t>
            </w:r>
            <w:r w:rsidRPr="00AE7199">
              <w:rPr>
                <w:rFonts w:ascii="Times New Roman" w:hAnsi="Times New Roman"/>
                <w:sz w:val="24"/>
                <w:szCs w:val="24"/>
              </w:rPr>
              <w:t>едсестра</w:t>
            </w:r>
            <w:r w:rsidR="007D3D63" w:rsidRPr="00AE7199">
              <w:rPr>
                <w:rFonts w:ascii="Times New Roman" w:hAnsi="Times New Roman"/>
                <w:sz w:val="24"/>
                <w:szCs w:val="24"/>
              </w:rPr>
              <w:t xml:space="preserve"> </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Осматривает  детей  во  время  утреннего  приема.</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Организует  и контролирует  приведение всех физкультурно-оздоровительных мероприятий  в группах.</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 xml:space="preserve">Осуществляет  </w:t>
            </w:r>
            <w:proofErr w:type="gramStart"/>
            <w:r w:rsidRPr="00AE7199">
              <w:rPr>
                <w:rFonts w:ascii="Times New Roman" w:hAnsi="Times New Roman"/>
                <w:sz w:val="24"/>
                <w:szCs w:val="24"/>
              </w:rPr>
              <w:t>контроль  за</w:t>
            </w:r>
            <w:proofErr w:type="gramEnd"/>
            <w:r w:rsidRPr="00AE7199">
              <w:rPr>
                <w:rFonts w:ascii="Times New Roman" w:hAnsi="Times New Roman"/>
                <w:sz w:val="24"/>
                <w:szCs w:val="24"/>
              </w:rPr>
              <w:t xml:space="preserve">  режимом  дня.</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Оказывает  доврачебную помощь.</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Наблюдает  за  динамикой  физического  развития  детей.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Проверяет  организацию питания  в группах.</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Следит  за  санитарным  состоянием  пищеблока  и групповых  комнат  и других  помещений  учреждения.</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Проводит  санитарно-просветительскую  работу  среди сотрудников детского сада и родителей.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Следит за качеством приготовления пищи.</w:t>
            </w:r>
          </w:p>
        </w:tc>
      </w:tr>
      <w:tr w:rsidR="00543EA1" w:rsidRPr="00AE7199" w:rsidTr="0001029F">
        <w:trPr>
          <w:trHeight w:val="140"/>
        </w:trPr>
        <w:tc>
          <w:tcPr>
            <w:tcW w:w="3245" w:type="dxa"/>
            <w:tcBorders>
              <w:top w:val="single" w:sz="4" w:space="0" w:color="auto"/>
              <w:left w:val="single" w:sz="4" w:space="0" w:color="auto"/>
              <w:bottom w:val="single" w:sz="4" w:space="0" w:color="auto"/>
              <w:right w:val="single" w:sz="4" w:space="0" w:color="auto"/>
            </w:tcBorders>
          </w:tcPr>
          <w:p w:rsidR="007D3D63" w:rsidRPr="00AE7199" w:rsidRDefault="00543EA1" w:rsidP="007D3D63">
            <w:pPr>
              <w:jc w:val="center"/>
              <w:rPr>
                <w:rFonts w:ascii="Times New Roman" w:hAnsi="Times New Roman"/>
                <w:sz w:val="24"/>
                <w:szCs w:val="24"/>
              </w:rPr>
            </w:pPr>
            <w:r w:rsidRPr="00AE7199">
              <w:rPr>
                <w:rFonts w:ascii="Times New Roman" w:hAnsi="Times New Roman"/>
                <w:sz w:val="24"/>
                <w:szCs w:val="24"/>
              </w:rPr>
              <w:t>Старший воспитатель</w:t>
            </w:r>
            <w:r w:rsidR="007D3D63" w:rsidRPr="00AE7199">
              <w:rPr>
                <w:rFonts w:ascii="Times New Roman" w:hAnsi="Times New Roman"/>
                <w:sz w:val="24"/>
                <w:szCs w:val="24"/>
              </w:rPr>
              <w:t xml:space="preserve"> (зам. директора)</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Составляет  расписание занятий с учетом возраста детей, план оздоровительной работы, двигательный режим  в разных  возрастных  группах.</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Контролирует  проведение физкультурно-оздоровительных мероприятий  в группах.</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Наблюдает  за  динамикой  физического  развития  детей.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 xml:space="preserve">Осуществляет  </w:t>
            </w:r>
            <w:proofErr w:type="gramStart"/>
            <w:r w:rsidRPr="00AE7199">
              <w:rPr>
                <w:rFonts w:ascii="Times New Roman" w:hAnsi="Times New Roman"/>
                <w:sz w:val="24"/>
                <w:szCs w:val="24"/>
              </w:rPr>
              <w:t>контроль  за</w:t>
            </w:r>
            <w:proofErr w:type="gramEnd"/>
            <w:r w:rsidRPr="00AE7199">
              <w:rPr>
                <w:rFonts w:ascii="Times New Roman" w:hAnsi="Times New Roman"/>
                <w:sz w:val="24"/>
                <w:szCs w:val="24"/>
              </w:rPr>
              <w:t xml:space="preserve">  режимом  дня.</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Проводит  диагностику  совместно  с воспитателями по  физической культуре.</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Осуществляет  подбор  пособий и игрушек в соответствии  с гигиеническими  требованиями  к ним  с  учетом  возрастных  особенностей  детей.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Проводит консультативную  работу  среди  родителей  и педагогов  по вопросам физического  развития и оздоровления детей.</w:t>
            </w:r>
          </w:p>
        </w:tc>
      </w:tr>
      <w:tr w:rsidR="00543EA1" w:rsidRPr="00AE7199" w:rsidTr="0001029F">
        <w:trPr>
          <w:trHeight w:val="1416"/>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Педагог-психолог</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Наблюдает  за  динамикой  нервно-психического  развития детей.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Проводит  диагностику психического здоровья  детей  и их  эмоционального  благополучия.</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lastRenderedPageBreak/>
              <w:t>Составляет коррекционные  программы  по  улучшению  эмоционального  благополучия и нервно-психического  развития детей.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Проводит соответствующую  коррекционную работу.</w:t>
            </w:r>
          </w:p>
        </w:tc>
      </w:tr>
      <w:tr w:rsidR="00543EA1" w:rsidRPr="00AE7199" w:rsidTr="0001029F">
        <w:trPr>
          <w:trHeight w:val="1236"/>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Музыкальный руководитель</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Способствует  развитию  эмоциональной  сферы  ребенка.</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Проводит  музыкальные  игры  и хороводы  с  детьми.</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Занимается  развитием движений детей на музыкальных  занятиях  и в свободное  от  занятий  время.</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Участвует  в проведении  утренней  гимнастики, физкультурных  занятий,  досугов,  праздников.</w:t>
            </w:r>
          </w:p>
        </w:tc>
      </w:tr>
      <w:tr w:rsidR="00543EA1" w:rsidRPr="00AE7199" w:rsidTr="0001029F">
        <w:trPr>
          <w:trHeight w:val="3060"/>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Воспитатели</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proofErr w:type="gramStart"/>
            <w:r w:rsidRPr="00AE7199">
              <w:rPr>
                <w:rFonts w:ascii="Times New Roman" w:hAnsi="Times New Roman"/>
                <w:sz w:val="24"/>
                <w:szCs w:val="24"/>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roofErr w:type="gramEnd"/>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Соблюдают  режим  дня.</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 xml:space="preserve">Следят  за  здоровьем  детей  и  их  эмоциональным  состоянием,  информируют  об  этом  медицинскую  сестру, </w:t>
            </w:r>
            <w:proofErr w:type="gramStart"/>
            <w:r w:rsidRPr="00AE7199">
              <w:rPr>
                <w:rFonts w:ascii="Times New Roman" w:hAnsi="Times New Roman"/>
                <w:sz w:val="24"/>
                <w:szCs w:val="24"/>
              </w:rPr>
              <w:t>заведующего, педагога-психолога</w:t>
            </w:r>
            <w:proofErr w:type="gramEnd"/>
            <w:r w:rsidRPr="00AE7199">
              <w:rPr>
                <w:rFonts w:ascii="Times New Roman" w:hAnsi="Times New Roman"/>
                <w:sz w:val="24"/>
                <w:szCs w:val="24"/>
              </w:rPr>
              <w:t>.</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Следят  за  температурным  режимом,  искусственным  освещением, одеждой  детей.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Проводят диагностику  двигательных  навыков  совместно  со старшим воспитателем.</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 xml:space="preserve">На  педагогических  советах  </w:t>
            </w:r>
            <w:proofErr w:type="gramStart"/>
            <w:r w:rsidRPr="00AE7199">
              <w:rPr>
                <w:rFonts w:ascii="Times New Roman" w:hAnsi="Times New Roman"/>
                <w:sz w:val="24"/>
                <w:szCs w:val="24"/>
              </w:rPr>
              <w:t>отчитываются  о  состоянии</w:t>
            </w:r>
            <w:proofErr w:type="gramEnd"/>
            <w:r w:rsidRPr="00AE7199">
              <w:rPr>
                <w:rFonts w:ascii="Times New Roman" w:hAnsi="Times New Roman"/>
                <w:sz w:val="24"/>
                <w:szCs w:val="24"/>
              </w:rPr>
              <w:t xml:space="preserve"> физического  развития детей  и  проведении  закаливающих  мероприятий.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Проводят  просветительскую  работу  среди  родителей  и детей.</w:t>
            </w:r>
          </w:p>
          <w:p w:rsidR="00543EA1" w:rsidRPr="00AE7199" w:rsidRDefault="00543EA1" w:rsidP="0001029F">
            <w:pPr>
              <w:spacing w:after="0" w:line="240" w:lineRule="auto"/>
              <w:ind w:left="360"/>
              <w:rPr>
                <w:rFonts w:ascii="Times New Roman" w:hAnsi="Times New Roman"/>
                <w:sz w:val="24"/>
                <w:szCs w:val="24"/>
              </w:rPr>
            </w:pPr>
          </w:p>
        </w:tc>
      </w:tr>
      <w:tr w:rsidR="00543EA1" w:rsidRPr="00AE7199" w:rsidTr="0001029F">
        <w:trPr>
          <w:trHeight w:val="1047"/>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Младшие   воспитатели</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Организуют проветривание группы,  спальни, приемной, туалета.</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Соблюдают  санитарно-гигиенические требования при мытье посуды, уборке  в групповых  комнатах.</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Оказывает  помощь  воспитателю  в  закаливающих и оздоровительных мероприятиях</w:t>
            </w:r>
          </w:p>
        </w:tc>
      </w:tr>
      <w:tr w:rsidR="00543EA1" w:rsidRPr="00AE7199" w:rsidTr="0001029F">
        <w:trPr>
          <w:trHeight w:val="1920"/>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Завхоз</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Обеспечивает  правильную  работу  вентиляционных  установок.</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Своевременно  производит  замену  постельного  белья.</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Регулирует  тепловой  и воздушный  режим  детского  сада.</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Следит  за  состоянием   оборудования, здания, помещений, территории  во  избежание  травмоопасных  ситуаций.</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Контролирует  соблюдение правил  противопожарной  безопасности.</w:t>
            </w:r>
          </w:p>
          <w:p w:rsidR="00543EA1" w:rsidRPr="00AE7199" w:rsidRDefault="00543EA1" w:rsidP="002178AD">
            <w:pPr>
              <w:numPr>
                <w:ilvl w:val="0"/>
                <w:numId w:val="24"/>
              </w:numPr>
              <w:spacing w:after="0" w:line="240" w:lineRule="auto"/>
              <w:rPr>
                <w:rFonts w:ascii="Times New Roman" w:hAnsi="Times New Roman"/>
                <w:sz w:val="24"/>
                <w:szCs w:val="24"/>
              </w:rPr>
            </w:pPr>
          </w:p>
        </w:tc>
      </w:tr>
      <w:tr w:rsidR="00543EA1" w:rsidRPr="00AE7199" w:rsidTr="0001029F">
        <w:trPr>
          <w:trHeight w:val="670"/>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Повар</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Своевременно  готовит  пищу  в  соответствии  с режимом  детского  сада.</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Проводит  доброкачественную  кулинарную  обработку  продуктов.</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 xml:space="preserve">Обеспечивает  строгое  соблюдение срока реализации  и </w:t>
            </w:r>
            <w:r w:rsidRPr="00AE7199">
              <w:rPr>
                <w:rFonts w:ascii="Times New Roman" w:hAnsi="Times New Roman"/>
                <w:sz w:val="24"/>
                <w:szCs w:val="24"/>
              </w:rPr>
              <w:lastRenderedPageBreak/>
              <w:t>условий хранения  продуктов.</w:t>
            </w:r>
          </w:p>
          <w:p w:rsidR="00543EA1" w:rsidRPr="00AE7199" w:rsidRDefault="00543EA1" w:rsidP="002178AD">
            <w:pPr>
              <w:numPr>
                <w:ilvl w:val="0"/>
                <w:numId w:val="24"/>
              </w:numPr>
              <w:spacing w:after="0" w:line="240" w:lineRule="auto"/>
              <w:rPr>
                <w:rFonts w:ascii="Times New Roman" w:hAnsi="Times New Roman"/>
                <w:sz w:val="24"/>
                <w:szCs w:val="24"/>
              </w:rPr>
            </w:pPr>
          </w:p>
        </w:tc>
      </w:tr>
      <w:tr w:rsidR="00543EA1" w:rsidRPr="00AE7199" w:rsidTr="0001029F">
        <w:trPr>
          <w:trHeight w:val="1034"/>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lastRenderedPageBreak/>
              <w:t>Дворник</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Содержит  в чистоте  участок  детского  сада  и  подходы  к  нему.</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Своевременно  убирает  снег  и сосульки  с  крыши.</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Следит  за  состоянием  ограждения  территории  детского  сада.</w:t>
            </w:r>
          </w:p>
          <w:p w:rsidR="00543EA1" w:rsidRPr="00AE7199" w:rsidRDefault="00543EA1" w:rsidP="002178AD">
            <w:pPr>
              <w:numPr>
                <w:ilvl w:val="0"/>
                <w:numId w:val="24"/>
              </w:numPr>
              <w:spacing w:after="0" w:line="240" w:lineRule="auto"/>
              <w:rPr>
                <w:rFonts w:ascii="Times New Roman" w:hAnsi="Times New Roman"/>
                <w:sz w:val="24"/>
                <w:szCs w:val="24"/>
              </w:rPr>
            </w:pPr>
          </w:p>
        </w:tc>
      </w:tr>
      <w:tr w:rsidR="00543EA1" w:rsidRPr="00AE7199" w:rsidTr="0001029F">
        <w:trPr>
          <w:trHeight w:val="661"/>
        </w:trPr>
        <w:tc>
          <w:tcPr>
            <w:tcW w:w="3245" w:type="dxa"/>
            <w:tcBorders>
              <w:top w:val="single" w:sz="4" w:space="0" w:color="auto"/>
              <w:left w:val="single" w:sz="4" w:space="0" w:color="auto"/>
              <w:bottom w:val="single" w:sz="4" w:space="0" w:color="auto"/>
              <w:right w:val="single" w:sz="4" w:space="0" w:color="auto"/>
            </w:tcBorders>
          </w:tcPr>
          <w:p w:rsidR="00543EA1" w:rsidRPr="00AE7199" w:rsidRDefault="00543EA1" w:rsidP="0001029F">
            <w:pPr>
              <w:jc w:val="center"/>
              <w:rPr>
                <w:rFonts w:ascii="Times New Roman" w:hAnsi="Times New Roman"/>
                <w:sz w:val="24"/>
                <w:szCs w:val="24"/>
              </w:rPr>
            </w:pPr>
            <w:r w:rsidRPr="00AE7199">
              <w:rPr>
                <w:rFonts w:ascii="Times New Roman" w:hAnsi="Times New Roman"/>
                <w:sz w:val="24"/>
                <w:szCs w:val="24"/>
              </w:rPr>
              <w:t>Сторож</w:t>
            </w:r>
          </w:p>
        </w:tc>
        <w:tc>
          <w:tcPr>
            <w:tcW w:w="11665" w:type="dxa"/>
            <w:tcBorders>
              <w:top w:val="single" w:sz="4" w:space="0" w:color="auto"/>
              <w:left w:val="single" w:sz="4" w:space="0" w:color="auto"/>
              <w:bottom w:val="single" w:sz="4" w:space="0" w:color="auto"/>
              <w:right w:val="single" w:sz="4" w:space="0" w:color="auto"/>
            </w:tcBorders>
          </w:tcPr>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Следит  за  дежурным освещением.</w:t>
            </w:r>
          </w:p>
          <w:p w:rsidR="00543EA1" w:rsidRPr="00AE7199" w:rsidRDefault="00543EA1" w:rsidP="002178AD">
            <w:pPr>
              <w:numPr>
                <w:ilvl w:val="0"/>
                <w:numId w:val="24"/>
              </w:numPr>
              <w:spacing w:after="0" w:line="240" w:lineRule="auto"/>
              <w:rPr>
                <w:rFonts w:ascii="Times New Roman" w:hAnsi="Times New Roman"/>
                <w:sz w:val="24"/>
                <w:szCs w:val="24"/>
              </w:rPr>
            </w:pPr>
            <w:r w:rsidRPr="00AE7199">
              <w:rPr>
                <w:rFonts w:ascii="Times New Roman" w:hAnsi="Times New Roman"/>
                <w:sz w:val="24"/>
                <w:szCs w:val="24"/>
              </w:rPr>
              <w:t>Отвечает  за  противопожарную  безопасность  охраняемого  здания.</w:t>
            </w:r>
          </w:p>
          <w:p w:rsidR="00543EA1" w:rsidRPr="00AE7199" w:rsidRDefault="00543EA1" w:rsidP="002178AD">
            <w:pPr>
              <w:numPr>
                <w:ilvl w:val="0"/>
                <w:numId w:val="24"/>
              </w:numPr>
              <w:spacing w:after="0" w:line="240" w:lineRule="auto"/>
              <w:rPr>
                <w:rFonts w:ascii="Times New Roman" w:hAnsi="Times New Roman"/>
                <w:sz w:val="24"/>
                <w:szCs w:val="24"/>
              </w:rPr>
            </w:pPr>
          </w:p>
        </w:tc>
      </w:tr>
    </w:tbl>
    <w:p w:rsidR="00543EA1" w:rsidRPr="00AE7199" w:rsidRDefault="00543EA1" w:rsidP="00543EA1">
      <w:pPr>
        <w:autoSpaceDE w:val="0"/>
        <w:autoSpaceDN w:val="0"/>
        <w:adjustRightInd w:val="0"/>
        <w:spacing w:after="0" w:line="240" w:lineRule="auto"/>
        <w:rPr>
          <w:rFonts w:ascii="Times New Roman" w:hAnsi="Times New Roman"/>
          <w:color w:val="000000"/>
          <w:sz w:val="24"/>
          <w:szCs w:val="24"/>
          <w:lang w:eastAsia="ru-RU"/>
        </w:rPr>
      </w:pPr>
    </w:p>
    <w:p w:rsidR="00543EA1" w:rsidRPr="00AE7199" w:rsidRDefault="00543EA1" w:rsidP="00543EA1">
      <w:pPr>
        <w:autoSpaceDE w:val="0"/>
        <w:autoSpaceDN w:val="0"/>
        <w:adjustRightInd w:val="0"/>
        <w:spacing w:after="0" w:line="240" w:lineRule="auto"/>
        <w:rPr>
          <w:rFonts w:ascii="Times New Roman" w:hAnsi="Times New Roman"/>
          <w:b/>
          <w:color w:val="000000"/>
          <w:sz w:val="24"/>
          <w:szCs w:val="24"/>
          <w:lang w:eastAsia="ru-RU"/>
        </w:rPr>
      </w:pPr>
      <w:r w:rsidRPr="00AE7199">
        <w:rPr>
          <w:rFonts w:ascii="Times New Roman" w:hAnsi="Times New Roman"/>
          <w:b/>
          <w:color w:val="000000"/>
          <w:sz w:val="24"/>
          <w:szCs w:val="24"/>
          <w:lang w:eastAsia="ru-RU"/>
        </w:rPr>
        <w:t xml:space="preserve">    Формирование начальных представлений   о здоровом образе жизни</w:t>
      </w:r>
    </w:p>
    <w:p w:rsidR="00543EA1" w:rsidRPr="00AE7199" w:rsidRDefault="00543EA1" w:rsidP="00543EA1">
      <w:pPr>
        <w:autoSpaceDE w:val="0"/>
        <w:autoSpaceDN w:val="0"/>
        <w:adjustRightInd w:val="0"/>
        <w:spacing w:after="0" w:line="240" w:lineRule="auto"/>
        <w:rPr>
          <w:rFonts w:ascii="Times New Roman" w:hAnsi="Times New Roman"/>
          <w:b/>
          <w:color w:val="000000"/>
          <w:sz w:val="24"/>
          <w:szCs w:val="24"/>
          <w:lang w:eastAsia="ru-RU"/>
        </w:rPr>
      </w:pPr>
    </w:p>
    <w:p w:rsidR="00543EA1" w:rsidRPr="00AE7199" w:rsidRDefault="00543EA1" w:rsidP="00543EA1">
      <w:pPr>
        <w:autoSpaceDE w:val="0"/>
        <w:autoSpaceDN w:val="0"/>
        <w:adjustRightInd w:val="0"/>
        <w:spacing w:after="0" w:line="240" w:lineRule="auto"/>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6521"/>
      </w:tblGrid>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Первая младшая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2 до 3 лет)</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r>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Вторая младшая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3 до 4 лет)</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Дать представление о полезной и вредной пище; об овощах и фруктах,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молочных продуктах, полезных для здоровья человека.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Познакомить детей с упражнениями, укрепляющими различные органы и системы организма.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 Дать представление о необходимости закаливания.</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Дать представление о ценности здоровья; формировать желание вести здоровый образ жизни.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умение сообщать о своем самочувствии взрослым, осознавать необходимость лечения.</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потребность в соблюдении навыков гигиены и опрятности в повседневной жизни.</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r>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Средняя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4 до 5 лет)</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Продолжать знакомство детей с частями тела и органами чувств человека.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представление о значении частей тела и органов чу</w:t>
            </w:r>
            <w:proofErr w:type="gramStart"/>
            <w:r w:rsidRPr="00AE7199">
              <w:rPr>
                <w:rFonts w:ascii="Times New Roman" w:hAnsi="Times New Roman"/>
                <w:color w:val="000000"/>
                <w:sz w:val="24"/>
                <w:szCs w:val="24"/>
                <w:lang w:eastAsia="ru-RU"/>
              </w:rPr>
              <w:t>вств дл</w:t>
            </w:r>
            <w:proofErr w:type="gramEnd"/>
            <w:r w:rsidRPr="00AE7199">
              <w:rPr>
                <w:rFonts w:ascii="Times New Roman" w:hAnsi="Times New Roman"/>
                <w:color w:val="000000"/>
                <w:sz w:val="24"/>
                <w:szCs w:val="24"/>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Воспитывать потребность в соблюдении режима питания, употреблении в пищу овощей и фруктов, других полезных </w:t>
            </w:r>
            <w:r w:rsidRPr="00AE7199">
              <w:rPr>
                <w:rFonts w:ascii="Times New Roman" w:hAnsi="Times New Roman"/>
                <w:color w:val="000000"/>
                <w:sz w:val="24"/>
                <w:szCs w:val="24"/>
                <w:lang w:eastAsia="ru-RU"/>
              </w:rPr>
              <w:lastRenderedPageBreak/>
              <w:t xml:space="preserve">продуктов.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roofErr w:type="gramStart"/>
            <w:r w:rsidRPr="00AE7199">
              <w:rPr>
                <w:rFonts w:ascii="Times New Roman" w:hAnsi="Times New Roman"/>
                <w:color w:val="000000"/>
                <w:sz w:val="24"/>
                <w:szCs w:val="24"/>
                <w:lang w:eastAsia="ru-RU"/>
              </w:rPr>
              <w:t>.З</w:t>
            </w:r>
            <w:proofErr w:type="gramEnd"/>
            <w:r w:rsidRPr="00AE7199">
              <w:rPr>
                <w:rFonts w:ascii="Times New Roman" w:hAnsi="Times New Roman"/>
                <w:color w:val="000000"/>
                <w:sz w:val="24"/>
                <w:szCs w:val="24"/>
                <w:lang w:eastAsia="ru-RU"/>
              </w:rPr>
              <w:t xml:space="preserve">накомить детей с понятиями «здоровье» и «болезнь».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Формировать представления о здоровом образе жизни; о значении физических упражнений для организма человека. </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Продолжать знакомить с физическими упражнениями на укрепление различных органов и систем организма.</w:t>
            </w:r>
          </w:p>
        </w:tc>
      </w:tr>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Старшая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5 до 6 лет)</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Расширять представления о роли гигиены и режима дня для здоровья человека.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AE7199">
              <w:rPr>
                <w:rFonts w:ascii="Times New Roman" w:hAnsi="Times New Roman"/>
                <w:color w:val="000000"/>
                <w:sz w:val="24"/>
                <w:szCs w:val="24"/>
                <w:lang w:eastAsia="ru-RU"/>
              </w:rPr>
              <w:t>болеющим</w:t>
            </w:r>
            <w:proofErr w:type="gramEnd"/>
            <w:r w:rsidRPr="00AE7199">
              <w:rPr>
                <w:rFonts w:ascii="Times New Roman" w:hAnsi="Times New Roman"/>
                <w:color w:val="000000"/>
                <w:sz w:val="24"/>
                <w:szCs w:val="24"/>
                <w:lang w:eastAsia="ru-RU"/>
              </w:rPr>
              <w:t>. Формировать умение характеризовать свое самочувствие.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Знакомить детей с возможностями здорового человека.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Знакомить с доступными сведениями из истории олимпийского движения.</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Знакомить с основами техники безопасности и правилами поведения</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в спортивном зале и на спортивной площадке.</w:t>
            </w:r>
          </w:p>
        </w:tc>
      </w:tr>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Подготовительная к школе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6 до 7 лет)</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lastRenderedPageBreak/>
              <w:t xml:space="preserve">Формировать представления об активном отдыхе.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Расширять представления о правилах и видах закаливания, о пользе закаливающих процедур.</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r>
    </w:tbl>
    <w:p w:rsidR="00543EA1" w:rsidRPr="00AE7199" w:rsidRDefault="00543EA1" w:rsidP="00543EA1">
      <w:pPr>
        <w:autoSpaceDE w:val="0"/>
        <w:autoSpaceDN w:val="0"/>
        <w:adjustRightInd w:val="0"/>
        <w:spacing w:after="0" w:line="240" w:lineRule="auto"/>
        <w:rPr>
          <w:rFonts w:ascii="Times New Roman" w:hAnsi="Times New Roman"/>
          <w:b/>
          <w:color w:val="000000"/>
          <w:sz w:val="24"/>
          <w:szCs w:val="24"/>
          <w:lang w:eastAsia="ru-RU"/>
        </w:rPr>
      </w:pPr>
    </w:p>
    <w:p w:rsidR="00543EA1" w:rsidRPr="00AE7199" w:rsidRDefault="00543EA1" w:rsidP="00543EA1">
      <w:pPr>
        <w:autoSpaceDE w:val="0"/>
        <w:autoSpaceDN w:val="0"/>
        <w:adjustRightInd w:val="0"/>
        <w:spacing w:after="0" w:line="240" w:lineRule="auto"/>
        <w:rPr>
          <w:rFonts w:ascii="Times New Roman" w:hAnsi="Times New Roman"/>
          <w:b/>
          <w:color w:val="000000"/>
          <w:sz w:val="24"/>
          <w:szCs w:val="24"/>
          <w:lang w:eastAsia="ru-RU"/>
        </w:rPr>
      </w:pPr>
    </w:p>
    <w:p w:rsidR="00543EA1" w:rsidRPr="00AE7199" w:rsidRDefault="00543EA1" w:rsidP="00543EA1">
      <w:pPr>
        <w:autoSpaceDE w:val="0"/>
        <w:autoSpaceDN w:val="0"/>
        <w:adjustRightInd w:val="0"/>
        <w:spacing w:after="0" w:line="240" w:lineRule="auto"/>
        <w:rPr>
          <w:rFonts w:ascii="Times New Roman" w:hAnsi="Times New Roman"/>
          <w:b/>
          <w:color w:val="000000"/>
          <w:sz w:val="24"/>
          <w:szCs w:val="24"/>
          <w:lang w:eastAsia="ru-RU"/>
        </w:rPr>
      </w:pPr>
      <w:r w:rsidRPr="00AE7199">
        <w:rPr>
          <w:rFonts w:ascii="Times New Roman" w:hAnsi="Times New Roman"/>
          <w:b/>
          <w:color w:val="000000"/>
          <w:sz w:val="24"/>
          <w:szCs w:val="24"/>
          <w:lang w:eastAsia="ru-RU"/>
        </w:rPr>
        <w:t xml:space="preserve"> Физическая  культура</w:t>
      </w:r>
    </w:p>
    <w:p w:rsidR="00543EA1" w:rsidRPr="00AE7199" w:rsidRDefault="00543EA1" w:rsidP="00543EA1">
      <w:pPr>
        <w:autoSpaceDE w:val="0"/>
        <w:autoSpaceDN w:val="0"/>
        <w:adjustRightInd w:val="0"/>
        <w:spacing w:after="0" w:line="240" w:lineRule="auto"/>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6505"/>
      </w:tblGrid>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Первая младшая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2 до 3 лет)</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умение сохранять устойчивое положение тела, правильную осанку.</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Учить ползать, лазать, разнообразно действовать с мячом (брать, держать, переносить, класть, бросать, катать).</w:t>
            </w:r>
            <w:proofErr w:type="gramEnd"/>
            <w:r w:rsidRPr="00AE7199">
              <w:rPr>
                <w:rFonts w:ascii="Times New Roman" w:hAnsi="Times New Roman"/>
                <w:color w:val="000000"/>
                <w:sz w:val="24"/>
                <w:szCs w:val="24"/>
                <w:lang w:eastAsia="ru-RU"/>
              </w:rPr>
              <w:t xml:space="preserve"> Учить прыжкам на двух ногах на месте, с продвижением вперед, в длину с места, отталкиваясь двумя ногами.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gramStart"/>
            <w:r w:rsidRPr="00AE7199">
              <w:rPr>
                <w:rFonts w:ascii="Times New Roman" w:hAnsi="Times New Roman"/>
                <w:color w:val="000000"/>
                <w:sz w:val="24"/>
                <w:szCs w:val="24"/>
                <w:lang w:eastAsia="ru-RU"/>
              </w:rPr>
              <w:t>epco</w:t>
            </w:r>
            <w:proofErr w:type="gramEnd"/>
            <w:r w:rsidRPr="00AE7199">
              <w:rPr>
                <w:rFonts w:ascii="Times New Roman" w:hAnsi="Times New Roman"/>
                <w:color w:val="000000"/>
                <w:sz w:val="24"/>
                <w:szCs w:val="24"/>
                <w:lang w:eastAsia="ru-RU"/>
              </w:rPr>
              <w:t>нажей (попрыгать, как зайчики; поклевать зернышки и попить водичку, как цыплята, и т. п.).</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r>
      <w:tr w:rsidR="00543EA1" w:rsidRPr="00AE7199" w:rsidTr="0001029F">
        <w:tc>
          <w:tcPr>
            <w:tcW w:w="3936" w:type="dxa"/>
          </w:tcPr>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Вторая младшая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3 до 4 лет)</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Учить </w:t>
            </w:r>
            <w:proofErr w:type="gramStart"/>
            <w:r w:rsidRPr="00AE7199">
              <w:rPr>
                <w:rFonts w:ascii="Times New Roman" w:hAnsi="Times New Roman"/>
                <w:color w:val="000000"/>
                <w:sz w:val="24"/>
                <w:szCs w:val="24"/>
                <w:lang w:eastAsia="ru-RU"/>
              </w:rPr>
              <w:t>энергично</w:t>
            </w:r>
            <w:proofErr w:type="gramEnd"/>
            <w:r w:rsidRPr="00AE7199">
              <w:rPr>
                <w:rFonts w:ascii="Times New Roman" w:hAnsi="Times New Roman"/>
                <w:color w:val="000000"/>
                <w:sz w:val="24"/>
                <w:szCs w:val="24"/>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сохранять правильную осанку в положениях сидя, стоя, в движении, при выполнении упражнений в равновесии.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 Учить реагировать на сигналы «беги», «лови», «стой» и др.; выполнять правила в подвижных играх. Развивать </w:t>
            </w:r>
            <w:r w:rsidRPr="00AE7199">
              <w:rPr>
                <w:rFonts w:ascii="Times New Roman" w:hAnsi="Times New Roman"/>
                <w:color w:val="000000"/>
                <w:sz w:val="24"/>
                <w:szCs w:val="24"/>
                <w:lang w:eastAsia="ru-RU"/>
              </w:rPr>
              <w:lastRenderedPageBreak/>
              <w:t>самостоятельность и творчество при выполнении физических упражнений, в подвижных играх.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Развивать активность и творчество детей в процессе двигательной деятельности. Организовывать игры с правилами.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Воспитывать у детей умение соблюдать элементарные правила, согласовывать движения, ориентироваться в пространстве.</w:t>
            </w:r>
          </w:p>
        </w:tc>
      </w:tr>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Средняя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4 до 5 лет)</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правильную осанку.</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Учить </w:t>
            </w:r>
            <w:proofErr w:type="gramStart"/>
            <w:r w:rsidRPr="00AE7199">
              <w:rPr>
                <w:rFonts w:ascii="Times New Roman" w:hAnsi="Times New Roman"/>
                <w:color w:val="000000"/>
                <w:sz w:val="24"/>
                <w:szCs w:val="24"/>
                <w:lang w:eastAsia="ru-RU"/>
              </w:rPr>
              <w:t>энергично</w:t>
            </w:r>
            <w:proofErr w:type="gramEnd"/>
            <w:r w:rsidRPr="00AE7199">
              <w:rPr>
                <w:rFonts w:ascii="Times New Roman" w:hAnsi="Times New Roman"/>
                <w:color w:val="000000"/>
                <w:sz w:val="24"/>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AE7199">
              <w:rPr>
                <w:rFonts w:ascii="Times New Roman" w:hAnsi="Times New Roman"/>
                <w:color w:val="000000"/>
                <w:sz w:val="24"/>
                <w:szCs w:val="24"/>
                <w:lang w:eastAsia="ru-RU"/>
              </w:rPr>
              <w:t>со</w:t>
            </w:r>
            <w:proofErr w:type="gramEnd"/>
            <w:r w:rsidRPr="00AE7199">
              <w:rPr>
                <w:rFonts w:ascii="Times New Roman" w:hAnsi="Times New Roman"/>
                <w:color w:val="000000"/>
                <w:sz w:val="24"/>
                <w:szCs w:val="24"/>
                <w:lang w:eastAsia="ru-RU"/>
              </w:rPr>
              <w:t xml:space="preserve"> взмахом рук, при приземлении сохранять равновесие. Учить прыжкам через короткую скакалку.</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построениям, соблюдению дистанции во время передвижения.</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психофизические качества: быстроту, выносливость, гибкость, ловкость и др.</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выполнять ведущую роль в подвижной игре, осознанно относиться к выполнению правил игры.</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Продолжать развивать активность детей в играх с мячами, скакалками, обручами и т. д.</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быстроту, силу, ловкость, пространственную ориентировку.</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Воспитывать самостоятельность и инициативность в организации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знакомых игр. </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Приучать к выполнению действий по сигналу.</w:t>
            </w:r>
          </w:p>
        </w:tc>
      </w:tr>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Старшая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5 до 6 лет)</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lastRenderedPageBreak/>
              <w:t xml:space="preserve">Продолжать формировать правильную осанку; умение </w:t>
            </w:r>
            <w:r w:rsidRPr="00AE7199">
              <w:rPr>
                <w:rFonts w:ascii="Times New Roman" w:hAnsi="Times New Roman"/>
                <w:color w:val="000000"/>
                <w:sz w:val="24"/>
                <w:szCs w:val="24"/>
                <w:lang w:eastAsia="ru-RU"/>
              </w:rPr>
              <w:lastRenderedPageBreak/>
              <w:t>осознанно выполнять движения.</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Совершенствовать двигательные умения и навыки детей.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Развивать быстроту, силу, выносливость, гибкость.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Закреплять умение легко ходить и бегать, энергично отталкиваясь от опоры. Учить бегать наперегонки, с преодолением препятствий.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Учить лазать по гимнастической стенке, меняя темп.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 Учить ориентироваться в пространстве.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элементам спортивных игр, играм с элементами соревнования, играм-эстафетам.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Приучать </w:t>
            </w:r>
            <w:proofErr w:type="gramStart"/>
            <w:r w:rsidRPr="00AE7199">
              <w:rPr>
                <w:rFonts w:ascii="Times New Roman" w:hAnsi="Times New Roman"/>
                <w:color w:val="000000"/>
                <w:sz w:val="24"/>
                <w:szCs w:val="24"/>
                <w:lang w:eastAsia="ru-RU"/>
              </w:rPr>
              <w:t>помогать взрослым готовить</w:t>
            </w:r>
            <w:proofErr w:type="gramEnd"/>
            <w:r w:rsidRPr="00AE7199">
              <w:rPr>
                <w:rFonts w:ascii="Times New Roman" w:hAnsi="Times New Roman"/>
                <w:color w:val="000000"/>
                <w:sz w:val="24"/>
                <w:szCs w:val="24"/>
                <w:lang w:eastAsia="ru-RU"/>
              </w:rPr>
              <w:t xml:space="preserve"> физкультурный инвентарь к занятиям физическими упражнениями, убирать его на место.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 xml:space="preserve">Подвижные игры.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Продолжать учить детей самостоятельно организовывать знакомые подвижные игры, проявляя инициативу и творчество.</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Воспитывать у детей стремление участвовать в играх с элементами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соревнования, </w:t>
            </w:r>
            <w:proofErr w:type="gramStart"/>
            <w:r w:rsidRPr="00AE7199">
              <w:rPr>
                <w:rFonts w:ascii="Times New Roman" w:hAnsi="Times New Roman"/>
                <w:color w:val="000000"/>
                <w:sz w:val="24"/>
                <w:szCs w:val="24"/>
                <w:lang w:eastAsia="ru-RU"/>
              </w:rPr>
              <w:t>играх-эстафетах</w:t>
            </w:r>
            <w:proofErr w:type="gramEnd"/>
            <w:r w:rsidRPr="00AE7199">
              <w:rPr>
                <w:rFonts w:ascii="Times New Roman" w:hAnsi="Times New Roman"/>
                <w:color w:val="000000"/>
                <w:sz w:val="24"/>
                <w:szCs w:val="24"/>
                <w:lang w:eastAsia="ru-RU"/>
              </w:rPr>
              <w:t>. Учить спортивным играм и упражнениям.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r>
      <w:tr w:rsidR="00543EA1" w:rsidRPr="00AE7199" w:rsidTr="0001029F">
        <w:tc>
          <w:tcPr>
            <w:tcW w:w="3936"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Подготовительная к школе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6 до 7 лет)</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849"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потребность в ежедневной двигательной деятельности.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Воспитывать умение сохранять правильную осанку в различных видах деятельности.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Совершенствовать технику </w:t>
            </w:r>
            <w:proofErr w:type="gramStart"/>
            <w:r w:rsidRPr="00AE7199">
              <w:rPr>
                <w:rFonts w:ascii="Times New Roman" w:hAnsi="Times New Roman"/>
                <w:color w:val="000000"/>
                <w:sz w:val="24"/>
                <w:szCs w:val="24"/>
                <w:lang w:eastAsia="ru-RU"/>
              </w:rPr>
              <w:t>oc</w:t>
            </w:r>
            <w:proofErr w:type="gramEnd"/>
            <w:r w:rsidRPr="00AE7199">
              <w:rPr>
                <w:rFonts w:ascii="Times New Roman" w:hAnsi="Times New Roman"/>
                <w:color w:val="000000"/>
                <w:sz w:val="24"/>
                <w:szCs w:val="24"/>
                <w:lang w:eastAsia="ru-RU"/>
              </w:rPr>
              <w:t>новных движений, добиваясь естественности, легкости, точности, выразительности их выполнения.</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Добиваться активного движения кисти руки при броске.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перелезать с пролета на пролет гимнастической стенки по диагонали.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Учить </w:t>
            </w:r>
            <w:proofErr w:type="gramStart"/>
            <w:r w:rsidRPr="00AE7199">
              <w:rPr>
                <w:rFonts w:ascii="Times New Roman" w:hAnsi="Times New Roman"/>
                <w:color w:val="000000"/>
                <w:sz w:val="24"/>
                <w:szCs w:val="24"/>
                <w:lang w:eastAsia="ru-RU"/>
              </w:rPr>
              <w:t>быстро</w:t>
            </w:r>
            <w:proofErr w:type="gramEnd"/>
            <w:r w:rsidRPr="00AE7199">
              <w:rPr>
                <w:rFonts w:ascii="Times New Roman" w:hAnsi="Times New Roman"/>
                <w:color w:val="000000"/>
                <w:sz w:val="24"/>
                <w:szCs w:val="24"/>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психофизические качества: силу, быстроту, выносливость,</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ловкость, гибкость</w:t>
            </w:r>
            <w:proofErr w:type="gramStart"/>
            <w:r w:rsidRPr="00AE7199">
              <w:rPr>
                <w:rFonts w:ascii="Times New Roman" w:hAnsi="Times New Roman"/>
                <w:color w:val="000000"/>
                <w:sz w:val="24"/>
                <w:szCs w:val="24"/>
                <w:lang w:eastAsia="ru-RU"/>
              </w:rPr>
              <w:t>.П</w:t>
            </w:r>
            <w:proofErr w:type="gramEnd"/>
            <w:r w:rsidRPr="00AE7199">
              <w:rPr>
                <w:rFonts w:ascii="Times New Roman" w:hAnsi="Times New Roman"/>
                <w:color w:val="000000"/>
                <w:sz w:val="24"/>
                <w:szCs w:val="24"/>
                <w:lang w:eastAsia="ru-RU"/>
              </w:rPr>
              <w:t xml:space="preserve">родолжать упражнять детей в </w:t>
            </w:r>
            <w:r w:rsidRPr="00AE7199">
              <w:rPr>
                <w:rFonts w:ascii="Times New Roman" w:hAnsi="Times New Roman"/>
                <w:color w:val="000000"/>
                <w:sz w:val="24"/>
                <w:szCs w:val="24"/>
                <w:lang w:eastAsia="ru-RU"/>
              </w:rPr>
              <w:lastRenderedPageBreak/>
              <w:t xml:space="preserve">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AE7199">
              <w:rPr>
                <w:rFonts w:ascii="Times New Roman" w:hAnsi="Times New Roman"/>
                <w:color w:val="000000"/>
                <w:sz w:val="24"/>
                <w:szCs w:val="24"/>
                <w:lang w:eastAsia="ru-RU"/>
              </w:rPr>
              <w:t>самостоятельно</w:t>
            </w:r>
            <w:proofErr w:type="gramEnd"/>
            <w:r w:rsidRPr="00AE7199">
              <w:rPr>
                <w:rFonts w:ascii="Times New Roman" w:hAnsi="Times New Roman"/>
                <w:color w:val="000000"/>
                <w:sz w:val="24"/>
                <w:szCs w:val="24"/>
                <w:lang w:eastAsia="ru-RU"/>
              </w:rPr>
              <w:t xml:space="preserve"> следить за состоянием физкультурного инвентаря, спортивной формы, активно участвовать в уходе за ними. </w:t>
            </w:r>
            <w:proofErr w:type="gramStart"/>
            <w:r w:rsidRPr="00AE7199">
              <w:rPr>
                <w:rFonts w:ascii="Times New Roman" w:hAnsi="Times New Roman"/>
                <w:color w:val="000000"/>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Поддерживать интерес к физической культуре и спорту, отдельным достижениям в области спорта.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r>
    </w:tbl>
    <w:p w:rsidR="00543EA1" w:rsidRPr="00AE7199" w:rsidRDefault="00543EA1" w:rsidP="00543EA1">
      <w:pPr>
        <w:autoSpaceDE w:val="0"/>
        <w:autoSpaceDN w:val="0"/>
        <w:adjustRightInd w:val="0"/>
        <w:spacing w:after="0" w:line="240" w:lineRule="auto"/>
        <w:rPr>
          <w:rFonts w:ascii="Times New Roman" w:hAnsi="Times New Roman"/>
          <w:color w:val="000000"/>
          <w:sz w:val="24"/>
          <w:szCs w:val="24"/>
          <w:lang w:eastAsia="ru-RU"/>
        </w:rPr>
      </w:pPr>
    </w:p>
    <w:p w:rsidR="00543EA1" w:rsidRPr="00AE7199" w:rsidRDefault="00543EA1" w:rsidP="00543EA1">
      <w:pPr>
        <w:autoSpaceDE w:val="0"/>
        <w:autoSpaceDN w:val="0"/>
        <w:adjustRightInd w:val="0"/>
        <w:spacing w:after="0" w:line="240" w:lineRule="auto"/>
        <w:rPr>
          <w:rFonts w:ascii="Times New Roman" w:hAnsi="Times New Roman"/>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7D3D63" w:rsidRPr="00AE7199" w:rsidRDefault="007D3D63"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543EA1" w:rsidRPr="00AE7199" w:rsidRDefault="00543EA1" w:rsidP="00543EA1">
      <w:pPr>
        <w:autoSpaceDE w:val="0"/>
        <w:autoSpaceDN w:val="0"/>
        <w:adjustRightInd w:val="0"/>
        <w:spacing w:after="0" w:line="240" w:lineRule="auto"/>
        <w:jc w:val="center"/>
        <w:rPr>
          <w:rFonts w:ascii="Times New Roman" w:hAnsi="Times New Roman"/>
          <w:b/>
          <w:i/>
          <w:color w:val="000000"/>
          <w:sz w:val="24"/>
          <w:szCs w:val="24"/>
          <w:lang w:eastAsia="ru-RU"/>
        </w:rPr>
      </w:pPr>
      <w:r w:rsidRPr="00AE7199">
        <w:rPr>
          <w:rFonts w:ascii="Times New Roman" w:hAnsi="Times New Roman"/>
          <w:b/>
          <w:i/>
          <w:color w:val="000000"/>
          <w:sz w:val="24"/>
          <w:szCs w:val="24"/>
          <w:lang w:eastAsia="ru-RU"/>
        </w:rPr>
        <w:t>РАЗВИТИЕ ИГРОВОЙ ДЕЯТЕЛЬНОСТИ</w:t>
      </w:r>
    </w:p>
    <w:p w:rsidR="00543EA1" w:rsidRPr="00AE7199" w:rsidRDefault="00543EA1"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543EA1" w:rsidRPr="00AE7199" w:rsidRDefault="00543EA1" w:rsidP="00543EA1">
      <w:pPr>
        <w:autoSpaceDE w:val="0"/>
        <w:autoSpaceDN w:val="0"/>
        <w:adjustRightInd w:val="0"/>
        <w:spacing w:after="0" w:line="240" w:lineRule="auto"/>
        <w:jc w:val="center"/>
        <w:rPr>
          <w:rFonts w:ascii="Times New Roman" w:hAnsi="Times New Roman"/>
          <w:b/>
          <w:i/>
          <w:color w:val="000000"/>
          <w:sz w:val="24"/>
          <w:szCs w:val="24"/>
          <w:lang w:eastAsia="ru-RU"/>
        </w:rPr>
      </w:pPr>
    </w:p>
    <w:p w:rsidR="00543EA1" w:rsidRPr="00AE7199" w:rsidRDefault="00543EA1" w:rsidP="00543EA1">
      <w:pPr>
        <w:autoSpaceDE w:val="0"/>
        <w:autoSpaceDN w:val="0"/>
        <w:adjustRightInd w:val="0"/>
        <w:spacing w:after="0"/>
        <w:rPr>
          <w:rFonts w:ascii="Times New Roman" w:hAnsi="Times New Roman"/>
          <w:b/>
          <w:bCs/>
          <w:color w:val="000000"/>
          <w:sz w:val="24"/>
          <w:szCs w:val="24"/>
          <w:lang w:eastAsia="ru-RU"/>
        </w:rPr>
      </w:pPr>
    </w:p>
    <w:p w:rsidR="00543EA1" w:rsidRPr="00AE7199" w:rsidRDefault="00543EA1" w:rsidP="00543EA1">
      <w:pPr>
        <w:autoSpaceDE w:val="0"/>
        <w:autoSpaceDN w:val="0"/>
        <w:adjustRightInd w:val="0"/>
        <w:spacing w:after="0"/>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Основные цели и задачи</w:t>
      </w:r>
    </w:p>
    <w:p w:rsidR="00543EA1" w:rsidRPr="00AE7199" w:rsidRDefault="00543EA1" w:rsidP="00543EA1">
      <w:pPr>
        <w:autoSpaceDE w:val="0"/>
        <w:autoSpaceDN w:val="0"/>
        <w:adjustRightInd w:val="0"/>
        <w:spacing w:after="0"/>
        <w:rPr>
          <w:rFonts w:ascii="Times New Roman" w:hAnsi="Times New Roman"/>
          <w:b/>
          <w:bCs/>
          <w:color w:val="000000"/>
          <w:sz w:val="24"/>
          <w:szCs w:val="24"/>
          <w:lang w:eastAsia="ru-RU"/>
        </w:rPr>
      </w:pPr>
    </w:p>
    <w:p w:rsidR="00543EA1" w:rsidRPr="00AE7199" w:rsidRDefault="00543EA1" w:rsidP="002178AD">
      <w:pPr>
        <w:numPr>
          <w:ilvl w:val="0"/>
          <w:numId w:val="25"/>
        </w:numPr>
        <w:autoSpaceDE w:val="0"/>
        <w:autoSpaceDN w:val="0"/>
        <w:adjustRightInd w:val="0"/>
        <w:spacing w:after="0"/>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Создание условий для развития игровой деятельности детей. </w:t>
      </w:r>
    </w:p>
    <w:p w:rsidR="00543EA1" w:rsidRPr="00AE7199" w:rsidRDefault="00543EA1" w:rsidP="002178AD">
      <w:pPr>
        <w:numPr>
          <w:ilvl w:val="0"/>
          <w:numId w:val="25"/>
        </w:numPr>
        <w:autoSpaceDE w:val="0"/>
        <w:autoSpaceDN w:val="0"/>
        <w:adjustRightInd w:val="0"/>
        <w:spacing w:after="0"/>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Формирование игровых умений, развитых культурных форм игры. </w:t>
      </w:r>
    </w:p>
    <w:p w:rsidR="00543EA1" w:rsidRPr="00AE7199" w:rsidRDefault="00543EA1" w:rsidP="002178AD">
      <w:pPr>
        <w:numPr>
          <w:ilvl w:val="0"/>
          <w:numId w:val="25"/>
        </w:numPr>
        <w:autoSpaceDE w:val="0"/>
        <w:autoSpaceDN w:val="0"/>
        <w:adjustRightInd w:val="0"/>
        <w:spacing w:after="0"/>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Развитие у детей интереса к различным видам игр. </w:t>
      </w:r>
    </w:p>
    <w:p w:rsidR="00543EA1" w:rsidRPr="00AE7199" w:rsidRDefault="00543EA1" w:rsidP="002178AD">
      <w:pPr>
        <w:numPr>
          <w:ilvl w:val="0"/>
          <w:numId w:val="25"/>
        </w:numPr>
        <w:autoSpaceDE w:val="0"/>
        <w:autoSpaceDN w:val="0"/>
        <w:adjustRightInd w:val="0"/>
        <w:spacing w:after="0"/>
        <w:rPr>
          <w:rFonts w:ascii="Times New Roman" w:hAnsi="Times New Roman"/>
          <w:color w:val="000000"/>
          <w:sz w:val="24"/>
          <w:szCs w:val="24"/>
          <w:lang w:eastAsia="ru-RU"/>
        </w:rPr>
      </w:pPr>
      <w:r w:rsidRPr="00AE7199">
        <w:rPr>
          <w:rFonts w:ascii="Times New Roman" w:hAnsi="Times New Roman"/>
          <w:color w:val="000000"/>
          <w:sz w:val="24"/>
          <w:szCs w:val="24"/>
          <w:lang w:eastAsia="ru-RU"/>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43EA1" w:rsidRPr="00AE7199" w:rsidRDefault="00543EA1" w:rsidP="002178AD">
      <w:pPr>
        <w:numPr>
          <w:ilvl w:val="0"/>
          <w:numId w:val="25"/>
        </w:numPr>
        <w:autoSpaceDE w:val="0"/>
        <w:autoSpaceDN w:val="0"/>
        <w:adjustRightInd w:val="0"/>
        <w:spacing w:after="0"/>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43EA1" w:rsidRPr="00AE7199" w:rsidRDefault="00543EA1" w:rsidP="00543EA1">
      <w:pPr>
        <w:autoSpaceDE w:val="0"/>
        <w:autoSpaceDN w:val="0"/>
        <w:adjustRightInd w:val="0"/>
        <w:spacing w:after="0"/>
        <w:ind w:left="720"/>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6593"/>
      </w:tblGrid>
      <w:tr w:rsidR="00543EA1" w:rsidRPr="00AE7199" w:rsidTr="0001029F">
        <w:tc>
          <w:tcPr>
            <w:tcW w:w="3794"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Первая младшая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2 до 3 лет)</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Сюжетно-ролевые игры. </w:t>
            </w:r>
            <w:r w:rsidRPr="00AE7199">
              <w:rPr>
                <w:rFonts w:ascii="Times New Roman" w:hAnsi="Times New Roman"/>
                <w:color w:val="000000"/>
                <w:sz w:val="24"/>
                <w:szCs w:val="24"/>
                <w:lang w:eastAsia="ru-RU"/>
              </w:rPr>
              <w:t>Учить детей проявлять интерес к игровым действиям сверстников; помогать играть рядом, не мешать друг другу.</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roofErr w:type="gramStart"/>
            <w:r w:rsidRPr="00AE7199">
              <w:rPr>
                <w:rFonts w:ascii="Times New Roman" w:hAnsi="Times New Roman"/>
                <w:color w:val="000000"/>
                <w:sz w:val="24"/>
                <w:szCs w:val="24"/>
                <w:lang w:eastAsia="ru-RU"/>
              </w:rPr>
              <w:t>.П</w:t>
            </w:r>
            <w:proofErr w:type="gramEnd"/>
            <w:r w:rsidRPr="00AE7199">
              <w:rPr>
                <w:rFonts w:ascii="Times New Roman" w:hAnsi="Times New Roman"/>
                <w:color w:val="000000"/>
                <w:sz w:val="24"/>
                <w:szCs w:val="24"/>
                <w:lang w:eastAsia="ru-RU"/>
              </w:rPr>
              <w:t>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Театрализованные игры. </w:t>
            </w:r>
            <w:r w:rsidRPr="00AE7199">
              <w:rPr>
                <w:rFonts w:ascii="Times New Roman" w:hAnsi="Times New Roman"/>
                <w:color w:val="000000"/>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AE7199">
              <w:rPr>
                <w:rFonts w:ascii="Times New Roman" w:hAnsi="Times New Roman"/>
                <w:color w:val="000000"/>
                <w:sz w:val="24"/>
                <w:szCs w:val="24"/>
                <w:lang w:eastAsia="ru-RU"/>
              </w:rPr>
              <w:t>со</w:t>
            </w:r>
            <w:proofErr w:type="gramEnd"/>
            <w:r w:rsidRPr="00AE7199">
              <w:rPr>
                <w:rFonts w:ascii="Times New Roman" w:hAnsi="Times New Roman"/>
                <w:color w:val="000000"/>
                <w:sz w:val="24"/>
                <w:szCs w:val="24"/>
                <w:lang w:eastAsia="ru-RU"/>
              </w:rPr>
              <w:t xml:space="preserve"> взрослым (бабушка приглашает на деревенский двор).</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lastRenderedPageBreak/>
              <w:t>Создавать условия для систематического восприятия театрализованных выступлений педагогического театра (взрослых).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Дидактические игры. </w:t>
            </w:r>
            <w:r w:rsidRPr="00AE7199">
              <w:rPr>
                <w:rFonts w:ascii="Times New Roman" w:hAnsi="Times New Roman"/>
                <w:color w:val="000000"/>
                <w:sz w:val="24"/>
                <w:szCs w:val="24"/>
                <w:lang w:eastAsia="ru-RU"/>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AE7199">
              <w:rPr>
                <w:rFonts w:ascii="Times New Roman" w:hAnsi="Times New Roman"/>
                <w:color w:val="000000"/>
                <w:sz w:val="24"/>
                <w:szCs w:val="24"/>
                <w:lang w:eastAsia="ru-RU"/>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и различие однородных предметов по одному из сенсорных признаков (цвет, форма, величина).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Проводить дидактические игры на развитие внимания и памяти («Чего не стало?» и т. п.); слуховой дифференциации («Что звучит?» и т. п.);</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 xml:space="preserve">тактильных ощущений, температурных различий («Чудесный мешочек», </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«Теплый — холодный», «Легкий — тяжелый» и т. п.); мелкой моторики руки</w:t>
            </w:r>
            <w:proofErr w:type="gramEnd"/>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(игрушки с пуговицами, крючками, молниями, шнуровкой и т. д.).</w:t>
            </w:r>
          </w:p>
        </w:tc>
      </w:tr>
      <w:tr w:rsidR="00543EA1" w:rsidRPr="00AE7199" w:rsidTr="0001029F">
        <w:tc>
          <w:tcPr>
            <w:tcW w:w="3794" w:type="dxa"/>
          </w:tcPr>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Вторая младшая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3 до 4 лет)</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Сюжетно-ролевые игры. </w:t>
            </w:r>
            <w:r w:rsidRPr="00AE7199">
              <w:rPr>
                <w:rFonts w:ascii="Times New Roman" w:hAnsi="Times New Roman"/>
                <w:color w:val="000000"/>
                <w:sz w:val="24"/>
                <w:szCs w:val="24"/>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(шофер — пассажир, мама — дочка, врач — больной); в </w:t>
            </w:r>
            <w:proofErr w:type="gramStart"/>
            <w:r w:rsidRPr="00AE7199">
              <w:rPr>
                <w:rFonts w:ascii="Times New Roman" w:hAnsi="Times New Roman"/>
                <w:color w:val="000000"/>
                <w:sz w:val="24"/>
                <w:szCs w:val="24"/>
                <w:lang w:eastAsia="ru-RU"/>
              </w:rPr>
              <w:t>индивидуальных</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играх</w:t>
            </w:r>
            <w:proofErr w:type="gramEnd"/>
            <w:r w:rsidRPr="00AE7199">
              <w:rPr>
                <w:rFonts w:ascii="Times New Roman" w:hAnsi="Times New Roman"/>
                <w:color w:val="000000"/>
                <w:sz w:val="24"/>
                <w:szCs w:val="24"/>
                <w:lang w:eastAsia="ru-RU"/>
              </w:rPr>
              <w:t xml:space="preserve"> с игрушками-заместителями исполнять роль за себя и за игрушку.</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Показывать способы ролевого поведения, используя обучающие игры.</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AE7199">
              <w:rPr>
                <w:rFonts w:ascii="Times New Roman" w:hAnsi="Times New Roman"/>
                <w:color w:val="000000"/>
                <w:sz w:val="24"/>
                <w:szCs w:val="24"/>
                <w:lang w:eastAsia="ru-RU"/>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снега заборчик, домик; пускать по воде игрушки). Развивать умение взаимодействовать и ладить друг с другом в </w:t>
            </w:r>
            <w:r w:rsidRPr="00AE7199">
              <w:rPr>
                <w:rFonts w:ascii="Times New Roman" w:hAnsi="Times New Roman"/>
                <w:color w:val="000000"/>
                <w:sz w:val="24"/>
                <w:szCs w:val="24"/>
                <w:lang w:eastAsia="ru-RU"/>
              </w:rPr>
              <w:lastRenderedPageBreak/>
              <w:t>непродолжительной совместной игре.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 xml:space="preserve">Развивать активность детей в двигательной деятельности. Организовывать игры со всеми детьми группы. </w:t>
            </w:r>
            <w:proofErr w:type="gramStart"/>
            <w:r w:rsidRPr="00AE7199">
              <w:rPr>
                <w:rFonts w:ascii="Times New Roman" w:hAnsi="Times New Roman"/>
                <w:color w:val="000000"/>
                <w:sz w:val="24"/>
                <w:szCs w:val="24"/>
                <w:lang w:eastAsia="ru-RU"/>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Постепенно вводить игры с более сложными правилами и сменой видов движений.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Театрализованные игры. </w:t>
            </w:r>
            <w:r w:rsidRPr="00AE7199">
              <w:rPr>
                <w:rFonts w:ascii="Times New Roman" w:hAnsi="Times New Roman"/>
                <w:color w:val="000000"/>
                <w:sz w:val="24"/>
                <w:szCs w:val="24"/>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стремление импровизировать на несложные сюжеты песен,</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сказок.</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 Вызывать желание выступать перед куклами и сверстниками,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обустраивая место для выступления.</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Побуждать участвовать в беседах о театре (театр — актеры — зрители, поведение людей в зрительном зале).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Дидактические игры. </w:t>
            </w:r>
            <w:r w:rsidRPr="00AE7199">
              <w:rPr>
                <w:rFonts w:ascii="Times New Roman" w:hAnsi="Times New Roman"/>
                <w:color w:val="000000"/>
                <w:sz w:val="24"/>
                <w:szCs w:val="24"/>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В совместных дидактических играх учить детей выполнять постепенно усложняющиеся правила.</w:t>
            </w:r>
          </w:p>
        </w:tc>
      </w:tr>
      <w:tr w:rsidR="00543EA1" w:rsidRPr="00AE7199" w:rsidTr="0001029F">
        <w:tc>
          <w:tcPr>
            <w:tcW w:w="3794"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Средняя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4 до 5 лет)</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Сюжетно-ролевые игры. </w:t>
            </w:r>
            <w:r w:rsidRPr="00AE7199">
              <w:rPr>
                <w:rFonts w:ascii="Times New Roman" w:hAnsi="Times New Roman"/>
                <w:color w:val="000000"/>
                <w:sz w:val="24"/>
                <w:szCs w:val="24"/>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roofErr w:type="gramStart"/>
            <w:r w:rsidRPr="00AE7199">
              <w:rPr>
                <w:rFonts w:ascii="Times New Roman" w:hAnsi="Times New Roman"/>
                <w:color w:val="000000"/>
                <w:sz w:val="24"/>
                <w:szCs w:val="24"/>
                <w:lang w:eastAsia="ru-RU"/>
              </w:rPr>
              <w:t>В совместных с воспитателем играх, содержащих 2–3 роли, совершенствовать умение детей объединяться в игре, распределять роли (мать,</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w:t>
            </w:r>
            <w:r w:rsidRPr="00AE7199">
              <w:rPr>
                <w:rFonts w:ascii="Times New Roman" w:hAnsi="Times New Roman"/>
                <w:color w:val="000000"/>
                <w:sz w:val="24"/>
                <w:szCs w:val="24"/>
                <w:lang w:eastAsia="ru-RU"/>
              </w:rPr>
              <w:lastRenderedPageBreak/>
              <w:t>направлениях, и др.).</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Продолжать развивать двигательную активность; ловкость, быстроту, пространственную ориентировку.</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Воспитывать самостоятельность детей в организации знакомых игр с небольшой группой сверстников.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Приучать к самостоятельному выполнению правил.</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творческие способности детей в играх (придумывание вариантов игр, комбинирование движений).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Театрализованные игры. </w:t>
            </w:r>
            <w:r w:rsidRPr="00AE7199">
              <w:rPr>
                <w:rFonts w:ascii="Times New Roman" w:hAnsi="Times New Roman"/>
                <w:color w:val="000000"/>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lastRenderedPageBreak/>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Дидактические игры. </w:t>
            </w:r>
            <w:r w:rsidRPr="00AE7199">
              <w:rPr>
                <w:rFonts w:ascii="Times New Roman" w:hAnsi="Times New Roman"/>
                <w:color w:val="000000"/>
                <w:sz w:val="24"/>
                <w:szCs w:val="24"/>
                <w:lang w:eastAsia="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Совершенствовать тактильные, слуховые, вкусовые ощущения («Определи на ощупь (по вкусу, по звучанию)»).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наблюдательность и внимание («Что изменилось», «У кого колечко»).</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Поощрять стремление освоить правила простейших настольно-печатных игр («Домино», «Лото»).</w:t>
            </w:r>
          </w:p>
        </w:tc>
      </w:tr>
      <w:tr w:rsidR="00543EA1" w:rsidRPr="00AE7199" w:rsidTr="0001029F">
        <w:tc>
          <w:tcPr>
            <w:tcW w:w="3794"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Старшая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5 до 6 лет)</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Сюжетно-ролевые игры. </w:t>
            </w:r>
            <w:r w:rsidRPr="00AE7199">
              <w:rPr>
                <w:rFonts w:ascii="Times New Roman" w:hAnsi="Times New Roman"/>
                <w:color w:val="000000"/>
                <w:sz w:val="24"/>
                <w:szCs w:val="24"/>
                <w:lang w:eastAsia="ru-RU"/>
              </w:rPr>
              <w:t>Совершенствовать и расширять игровые замыслы и умения детей. Формировать желание организовывать сюжетно-ролевые игры.</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Поощрять выбор темы для игры; учить развивать сюжет на основе знаний,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полученных при восприятии окружающего, из литературных произведений и</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телевизионных передач, экскурсий, выставок, путешествий, походов.</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w:t>
            </w:r>
            <w:proofErr w:type="gramStart"/>
            <w:r w:rsidRPr="00AE7199">
              <w:rPr>
                <w:rFonts w:ascii="Times New Roman" w:hAnsi="Times New Roman"/>
                <w:color w:val="000000"/>
                <w:sz w:val="24"/>
                <w:szCs w:val="24"/>
                <w:lang w:eastAsia="ru-RU"/>
              </w:rPr>
              <w:t>для</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игры, планировать предстоящую работу, сообща выполнять задуманное.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применять конструктивные умения, полученные на занятиях.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Формировать привычку аккуратно убирать игрушки в </w:t>
            </w:r>
            <w:r w:rsidRPr="00AE7199">
              <w:rPr>
                <w:rFonts w:ascii="Times New Roman" w:hAnsi="Times New Roman"/>
                <w:color w:val="000000"/>
                <w:sz w:val="24"/>
                <w:szCs w:val="24"/>
                <w:lang w:eastAsia="ru-RU"/>
              </w:rPr>
              <w:lastRenderedPageBreak/>
              <w:t>отведенное для них место.</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Воспитывать честность, справедливость в самостоятельных играх </w:t>
            </w:r>
            <w:proofErr w:type="gramStart"/>
            <w:r w:rsidRPr="00AE7199">
              <w:rPr>
                <w:rFonts w:ascii="Times New Roman" w:hAnsi="Times New Roman"/>
                <w:color w:val="000000"/>
                <w:sz w:val="24"/>
                <w:szCs w:val="24"/>
                <w:lang w:eastAsia="ru-RU"/>
              </w:rPr>
              <w:t>со</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сверстниками.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Театрализованные игры. </w:t>
            </w:r>
            <w:r w:rsidRPr="00AE7199">
              <w:rPr>
                <w:rFonts w:ascii="Times New Roman" w:hAnsi="Times New Roman"/>
                <w:color w:val="000000"/>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(«Ты была бедной Золушкой, а теперь ты красавица-принцесса», «Эта роль</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еще никем не </w:t>
            </w:r>
            <w:proofErr w:type="gramStart"/>
            <w:r w:rsidRPr="00AE7199">
              <w:rPr>
                <w:rFonts w:ascii="Times New Roman" w:hAnsi="Times New Roman"/>
                <w:color w:val="000000"/>
                <w:sz w:val="24"/>
                <w:szCs w:val="24"/>
                <w:lang w:eastAsia="ru-RU"/>
              </w:rPr>
              <w:t>раскрыта</w:t>
            </w:r>
            <w:proofErr w:type="gramEnd"/>
            <w:r w:rsidRPr="00AE7199">
              <w:rPr>
                <w:rFonts w:ascii="Times New Roman" w:hAnsi="Times New Roman"/>
                <w:color w:val="000000"/>
                <w:sz w:val="24"/>
                <w:szCs w:val="24"/>
                <w:lang w:eastAsia="ru-RU"/>
              </w:rPr>
              <w:t>»), смены тактики работы над игрой, спектаклем.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Поощрять импровизацию, умение свободно чувствовать себя в роли.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Дидактические игры. </w:t>
            </w:r>
            <w:r w:rsidRPr="00AE7199">
              <w:rPr>
                <w:rFonts w:ascii="Times New Roman" w:hAnsi="Times New Roman"/>
                <w:color w:val="000000"/>
                <w:sz w:val="24"/>
                <w:szCs w:val="24"/>
                <w:lang w:eastAsia="ru-RU"/>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proofErr w:type="gramStart"/>
            <w:r w:rsidRPr="00AE7199">
              <w:rPr>
                <w:rFonts w:ascii="Times New Roman" w:hAnsi="Times New Roman"/>
                <w:color w:val="000000"/>
                <w:sz w:val="24"/>
                <w:szCs w:val="24"/>
                <w:lang w:eastAsia="ru-RU"/>
              </w:rPr>
              <w:t>(складные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Побуждать детей к самостоятельности в игре, вызывая у них эмоционально-положительный отклик на игровое действие.</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AE7199">
              <w:rPr>
                <w:rFonts w:ascii="Times New Roman" w:hAnsi="Times New Roman"/>
                <w:color w:val="000000"/>
                <w:sz w:val="24"/>
                <w:szCs w:val="24"/>
                <w:lang w:eastAsia="ru-RU"/>
              </w:rPr>
              <w:lastRenderedPageBreak/>
              <w:t>Воспитывать культуру честного соперничества в играх-соревнованиях.</w:t>
            </w:r>
          </w:p>
        </w:tc>
      </w:tr>
      <w:tr w:rsidR="00543EA1" w:rsidRPr="00AE7199" w:rsidTr="0001029F">
        <w:tc>
          <w:tcPr>
            <w:tcW w:w="3794" w:type="dxa"/>
          </w:tcPr>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Подготовительная к школе группа</w:t>
            </w:r>
          </w:p>
          <w:p w:rsidR="00543EA1" w:rsidRPr="00AE7199" w:rsidRDefault="00543EA1" w:rsidP="0001029F">
            <w:pPr>
              <w:autoSpaceDE w:val="0"/>
              <w:autoSpaceDN w:val="0"/>
              <w:adjustRightInd w:val="0"/>
              <w:spacing w:after="0" w:line="240" w:lineRule="auto"/>
              <w:jc w:val="center"/>
              <w:rPr>
                <w:rFonts w:ascii="Times New Roman" w:hAnsi="Times New Roman"/>
                <w:b/>
                <w:bCs/>
                <w:color w:val="000000"/>
                <w:sz w:val="24"/>
                <w:szCs w:val="24"/>
                <w:lang w:eastAsia="ru-RU"/>
              </w:rPr>
            </w:pPr>
            <w:r w:rsidRPr="00AE7199">
              <w:rPr>
                <w:rFonts w:ascii="Times New Roman" w:hAnsi="Times New Roman"/>
                <w:b/>
                <w:bCs/>
                <w:color w:val="000000"/>
                <w:sz w:val="24"/>
                <w:szCs w:val="24"/>
                <w:lang w:eastAsia="ru-RU"/>
              </w:rPr>
              <w:t>(от 6 до 7 лет)</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p>
        </w:tc>
        <w:tc>
          <w:tcPr>
            <w:tcW w:w="10991" w:type="dxa"/>
          </w:tcPr>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Продолжать развивать у детей самостоятельность в организации всех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видов игр, выполнение правил и норм поведения. Развивать инициативу, организаторские способности. Воспитывать чувство коллективизма.</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Сюжетно-ролевые игры. </w:t>
            </w:r>
            <w:r w:rsidRPr="00AE7199">
              <w:rPr>
                <w:rFonts w:ascii="Times New Roman" w:hAnsi="Times New Roman"/>
                <w:color w:val="000000"/>
                <w:sz w:val="24"/>
                <w:szCs w:val="24"/>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Подвижные игры. </w:t>
            </w:r>
            <w:r w:rsidRPr="00AE7199">
              <w:rPr>
                <w:rFonts w:ascii="Times New Roman" w:hAnsi="Times New Roman"/>
                <w:color w:val="000000"/>
                <w:sz w:val="24"/>
                <w:szCs w:val="24"/>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Учить </w:t>
            </w:r>
            <w:proofErr w:type="gramStart"/>
            <w:r w:rsidRPr="00AE7199">
              <w:rPr>
                <w:rFonts w:ascii="Times New Roman" w:hAnsi="Times New Roman"/>
                <w:color w:val="000000"/>
                <w:sz w:val="24"/>
                <w:szCs w:val="24"/>
                <w:lang w:eastAsia="ru-RU"/>
              </w:rPr>
              <w:t>справедливо</w:t>
            </w:r>
            <w:proofErr w:type="gramEnd"/>
            <w:r w:rsidRPr="00AE7199">
              <w:rPr>
                <w:rFonts w:ascii="Times New Roman" w:hAnsi="Times New Roman"/>
                <w:color w:val="000000"/>
                <w:sz w:val="24"/>
                <w:szCs w:val="24"/>
                <w:lang w:eastAsia="ru-RU"/>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Театрализованные игры. </w:t>
            </w:r>
            <w:r w:rsidRPr="00AE7199">
              <w:rPr>
                <w:rFonts w:ascii="Times New Roman" w:hAnsi="Times New Roman"/>
                <w:color w:val="000000"/>
                <w:sz w:val="24"/>
                <w:szCs w:val="24"/>
                <w:lang w:eastAsia="ru-RU"/>
              </w:rPr>
              <w:t>Развивать самостоятельность детей в организации театрализованных игр.</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roofErr w:type="gramStart"/>
            <w:r w:rsidRPr="00AE7199">
              <w:rPr>
                <w:rFonts w:ascii="Times New Roman" w:hAnsi="Times New Roman"/>
                <w:color w:val="000000"/>
                <w:sz w:val="24"/>
                <w:szCs w:val="24"/>
                <w:lang w:eastAsia="ru-RU"/>
              </w:rPr>
              <w:t>Широко использовать в театрализованной деятельности детей разные виды театра (бибабо, пальчиковый,</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баночный, театр картинок, перчаточный, кукольный и др.).</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 xml:space="preserve">Воспитывать навыки театральной культуры, приобщать к театральному искусству через просмотр театральных </w:t>
            </w:r>
            <w:r w:rsidRPr="00AE7199">
              <w:rPr>
                <w:rFonts w:ascii="Times New Roman" w:hAnsi="Times New Roman"/>
                <w:color w:val="000000"/>
                <w:sz w:val="24"/>
                <w:szCs w:val="24"/>
                <w:lang w:eastAsia="ru-RU"/>
              </w:rPr>
              <w:lastRenderedPageBreak/>
              <w:t xml:space="preserve">постановок, видеоматериалов. Рассказывать детям о театре, театральных профессиях. </w:t>
            </w:r>
            <w:proofErr w:type="gramStart"/>
            <w:r w:rsidRPr="00AE7199">
              <w:rPr>
                <w:rFonts w:ascii="Times New Roman" w:hAnsi="Times New Roman"/>
                <w:color w:val="000000"/>
                <w:sz w:val="24"/>
                <w:szCs w:val="24"/>
                <w:lang w:eastAsia="ru-RU"/>
              </w:rPr>
              <w:t>Учить постигать художественные образы, созданные средствами театральной выразительности (свет, грим, музыка, слово, хореография,</w:t>
            </w:r>
            <w:proofErr w:type="gramEnd"/>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декорации и др.).</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b/>
                <w:bCs/>
                <w:color w:val="000000"/>
                <w:sz w:val="24"/>
                <w:szCs w:val="24"/>
                <w:lang w:eastAsia="ru-RU"/>
              </w:rPr>
              <w:t xml:space="preserve">Дидактические игры. </w:t>
            </w:r>
            <w:r w:rsidRPr="00AE7199">
              <w:rPr>
                <w:rFonts w:ascii="Times New Roman" w:hAnsi="Times New Roman"/>
                <w:color w:val="000000"/>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543EA1" w:rsidRPr="00AE7199" w:rsidRDefault="00543EA1" w:rsidP="0001029F">
            <w:pPr>
              <w:autoSpaceDE w:val="0"/>
              <w:autoSpaceDN w:val="0"/>
              <w:adjustRightInd w:val="0"/>
              <w:spacing w:after="0" w:line="240" w:lineRule="auto"/>
              <w:rPr>
                <w:rFonts w:ascii="Times New Roman" w:hAnsi="Times New Roman"/>
                <w:color w:val="000000"/>
                <w:sz w:val="24"/>
                <w:szCs w:val="24"/>
                <w:lang w:eastAsia="ru-RU"/>
              </w:rPr>
            </w:pPr>
            <w:r w:rsidRPr="00AE7199">
              <w:rPr>
                <w:rFonts w:ascii="Times New Roman" w:hAnsi="Times New Roman"/>
                <w:color w:val="000000"/>
                <w:sz w:val="24"/>
                <w:szCs w:val="24"/>
                <w:lang w:eastAsia="ru-RU"/>
              </w:rPr>
              <w:t>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543EA1" w:rsidRPr="00AE7199" w:rsidRDefault="00543EA1" w:rsidP="0001029F">
            <w:pPr>
              <w:autoSpaceDE w:val="0"/>
              <w:autoSpaceDN w:val="0"/>
              <w:adjustRightInd w:val="0"/>
              <w:spacing w:after="0" w:line="240" w:lineRule="auto"/>
              <w:rPr>
                <w:rFonts w:ascii="Times New Roman" w:hAnsi="Times New Roman"/>
                <w:b/>
                <w:bCs/>
                <w:color w:val="000000"/>
                <w:sz w:val="24"/>
                <w:szCs w:val="24"/>
                <w:lang w:eastAsia="ru-RU"/>
              </w:rPr>
            </w:pPr>
            <w:r w:rsidRPr="00AE7199">
              <w:rPr>
                <w:rFonts w:ascii="Times New Roman" w:hAnsi="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543EA1" w:rsidRPr="00AE7199" w:rsidRDefault="00543EA1" w:rsidP="00543EA1">
      <w:pPr>
        <w:autoSpaceDE w:val="0"/>
        <w:autoSpaceDN w:val="0"/>
        <w:adjustRightInd w:val="0"/>
        <w:spacing w:after="0" w:line="240" w:lineRule="auto"/>
        <w:rPr>
          <w:rFonts w:ascii="Times New Roman" w:hAnsi="Times New Roman"/>
          <w:b/>
          <w:bCs/>
          <w:color w:val="000000"/>
          <w:sz w:val="24"/>
          <w:szCs w:val="24"/>
          <w:lang w:eastAsia="ru-RU"/>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584627" w:rsidRDefault="00584627" w:rsidP="00584627">
      <w:pPr>
        <w:spacing w:after="0"/>
        <w:ind w:firstLine="709"/>
        <w:jc w:val="both"/>
        <w:rPr>
          <w:rFonts w:ascii="Times New Roman" w:hAnsi="Times New Roman"/>
          <w:b/>
          <w:sz w:val="36"/>
          <w:szCs w:val="36"/>
        </w:rPr>
      </w:pPr>
    </w:p>
    <w:p w:rsidR="00736DCB" w:rsidRPr="00AE7199" w:rsidRDefault="00736DCB">
      <w:pPr>
        <w:rPr>
          <w:rFonts w:ascii="Times New Roman" w:hAnsi="Times New Roman"/>
          <w:sz w:val="24"/>
          <w:szCs w:val="24"/>
        </w:rPr>
      </w:pPr>
    </w:p>
    <w:sectPr w:rsidR="00736DCB" w:rsidRPr="00AE7199" w:rsidSect="003D69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E5" w:rsidRDefault="005230E5" w:rsidP="00AE7199">
      <w:pPr>
        <w:spacing w:after="0" w:line="240" w:lineRule="auto"/>
      </w:pPr>
      <w:r>
        <w:separator/>
      </w:r>
    </w:p>
  </w:endnote>
  <w:endnote w:type="continuationSeparator" w:id="1">
    <w:p w:rsidR="005230E5" w:rsidRDefault="005230E5" w:rsidP="00AE7199">
      <w:pPr>
        <w:spacing w:after="0" w:line="240" w:lineRule="auto"/>
      </w:pPr>
      <w:r>
        <w:continuationSeparator/>
      </w:r>
    </w:p>
  </w:endnote>
  <w:endnote w:id="2">
    <w:p w:rsidR="005230E5" w:rsidRDefault="005230E5" w:rsidP="00234552"/>
    <w:p w:rsidR="005230E5" w:rsidRDefault="005230E5" w:rsidP="00234552">
      <w:pPr>
        <w:pageBreakBefore/>
      </w:pPr>
    </w:p>
    <w:p w:rsidR="005230E5" w:rsidRDefault="005230E5" w:rsidP="00234552">
      <w:pPr>
        <w:pageBreakBefore/>
      </w:pPr>
    </w:p>
    <w:p w:rsidR="005230E5" w:rsidRDefault="005230E5" w:rsidP="00234552">
      <w:pPr>
        <w:pageBreakBefore/>
      </w:pPr>
    </w:p>
    <w:p w:rsidR="005230E5" w:rsidRDefault="005230E5" w:rsidP="00234552">
      <w:pPr>
        <w:pageBreakBefore/>
      </w:pPr>
    </w:p>
    <w:p w:rsidR="005230E5" w:rsidRDefault="005230E5" w:rsidP="00234552">
      <w:pPr>
        <w:pStyle w:val="afff6"/>
        <w:pageBreakBefore/>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E5" w:rsidRDefault="005230E5">
    <w:pPr>
      <w:pStyle w:val="af"/>
      <w:jc w:val="right"/>
    </w:pPr>
    <w:fldSimple w:instr=" PAGE ">
      <w:r>
        <w:rPr>
          <w:noProof/>
        </w:rPr>
        <w:t>14</w:t>
      </w:r>
    </w:fldSimple>
  </w:p>
  <w:p w:rsidR="005230E5" w:rsidRDefault="005230E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3601"/>
      <w:docPartObj>
        <w:docPartGallery w:val="Page Numbers (Bottom of Page)"/>
        <w:docPartUnique/>
      </w:docPartObj>
    </w:sdtPr>
    <w:sdtContent>
      <w:p w:rsidR="005230E5" w:rsidRDefault="005230E5" w:rsidP="000543E0">
        <w:pPr>
          <w:pStyle w:val="af"/>
          <w:ind w:right="440"/>
          <w:jc w:val="right"/>
        </w:pPr>
        <w:fldSimple w:instr=" PAGE   \* MERGEFORMAT ">
          <w:r w:rsidR="00E423C8">
            <w:rPr>
              <w:noProof/>
            </w:rPr>
            <w:t>71</w:t>
          </w:r>
        </w:fldSimple>
      </w:p>
    </w:sdtContent>
  </w:sdt>
  <w:p w:rsidR="005230E5" w:rsidRDefault="005230E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E5" w:rsidRDefault="005230E5" w:rsidP="0001029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230E5" w:rsidRDefault="005230E5" w:rsidP="0001029F">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E5" w:rsidRDefault="005230E5" w:rsidP="0001029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272E9">
      <w:rPr>
        <w:rStyle w:val="af1"/>
        <w:noProof/>
      </w:rPr>
      <w:t>201</w:t>
    </w:r>
    <w:r>
      <w:rPr>
        <w:rStyle w:val="af1"/>
      </w:rPr>
      <w:fldChar w:fldCharType="end"/>
    </w:r>
  </w:p>
  <w:p w:rsidR="005230E5" w:rsidRDefault="005230E5" w:rsidP="0001029F">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E5" w:rsidRDefault="005230E5" w:rsidP="00AE7199">
      <w:pPr>
        <w:spacing w:after="0" w:line="240" w:lineRule="auto"/>
      </w:pPr>
      <w:r>
        <w:separator/>
      </w:r>
    </w:p>
  </w:footnote>
  <w:footnote w:type="continuationSeparator" w:id="1">
    <w:p w:rsidR="005230E5" w:rsidRDefault="005230E5" w:rsidP="00AE7199">
      <w:pPr>
        <w:spacing w:after="0" w:line="240" w:lineRule="auto"/>
      </w:pPr>
      <w:r>
        <w:continuationSeparator/>
      </w:r>
    </w:p>
  </w:footnote>
  <w:footnote w:id="2">
    <w:p w:rsidR="005230E5" w:rsidRPr="006F00D8" w:rsidRDefault="005230E5" w:rsidP="000776DA">
      <w:pPr>
        <w:pStyle w:val="a8"/>
        <w:rPr>
          <w:rFonts w:ascii="Times New Roman" w:hAnsi="Times New Roman"/>
          <w:sz w:val="18"/>
        </w:rPr>
      </w:pPr>
      <w:r>
        <w:rPr>
          <w:rStyle w:val="afff4"/>
        </w:rPr>
        <w:footnoteRef/>
      </w:r>
      <w:r>
        <w:tab/>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2012.страницы122-124</w:t>
      </w:r>
    </w:p>
  </w:footnote>
  <w:footnote w:id="3">
    <w:p w:rsidR="005230E5" w:rsidRPr="006F00D8" w:rsidRDefault="005230E5" w:rsidP="000776DA">
      <w:pPr>
        <w:pStyle w:val="a8"/>
        <w:rPr>
          <w:rFonts w:ascii="Times New Roman" w:hAnsi="Times New Roman"/>
          <w:sz w:val="18"/>
        </w:rPr>
      </w:pPr>
      <w:r w:rsidRPr="006F00D8">
        <w:rPr>
          <w:rStyle w:val="afff4"/>
          <w:rFonts w:ascii="Times New Roman" w:hAnsi="Times New Roman"/>
          <w:sz w:val="18"/>
        </w:rPr>
        <w:footnoteRef/>
      </w:r>
      <w:r w:rsidRPr="006F00D8">
        <w:rPr>
          <w:rFonts w:ascii="Times New Roman" w:hAnsi="Times New Roman"/>
          <w:sz w:val="18"/>
        </w:rPr>
        <w:tab/>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2012.страницы125-129</w:t>
      </w:r>
    </w:p>
  </w:footnote>
  <w:footnote w:id="4">
    <w:p w:rsidR="005230E5" w:rsidRPr="006F00D8" w:rsidRDefault="005230E5" w:rsidP="000776DA">
      <w:pPr>
        <w:pStyle w:val="a8"/>
        <w:rPr>
          <w:rFonts w:ascii="Times New Roman" w:hAnsi="Times New Roman"/>
          <w:sz w:val="18"/>
        </w:rPr>
      </w:pPr>
      <w:r w:rsidRPr="006F00D8">
        <w:rPr>
          <w:rStyle w:val="afff4"/>
          <w:rFonts w:ascii="Times New Roman" w:hAnsi="Times New Roman"/>
          <w:sz w:val="18"/>
        </w:rPr>
        <w:footnoteRef/>
      </w:r>
      <w:r w:rsidRPr="006F00D8">
        <w:rPr>
          <w:rFonts w:ascii="Times New Roman" w:hAnsi="Times New Roman"/>
          <w:sz w:val="18"/>
        </w:rPr>
        <w:tab/>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w:t>
      </w:r>
      <w:r>
        <w:rPr>
          <w:rFonts w:ascii="Times New Roman" w:hAnsi="Times New Roman"/>
          <w:sz w:val="18"/>
        </w:rPr>
        <w:t>.страницы 129-135</w:t>
      </w:r>
    </w:p>
  </w:footnote>
  <w:footnote w:id="5">
    <w:p w:rsidR="005230E5" w:rsidRPr="006F00D8" w:rsidRDefault="005230E5" w:rsidP="000776DA">
      <w:pPr>
        <w:pStyle w:val="a8"/>
        <w:rPr>
          <w:rFonts w:ascii="Times New Roman" w:hAnsi="Times New Roman"/>
          <w:sz w:val="18"/>
        </w:rPr>
      </w:pPr>
      <w:r>
        <w:rPr>
          <w:rStyle w:val="afff4"/>
        </w:rPr>
        <w:footnoteRef/>
      </w:r>
      <w:r>
        <w:tab/>
      </w:r>
      <w:r w:rsidRPr="006F00D8">
        <w:rPr>
          <w:rFonts w:ascii="Times New Roman" w:hAnsi="Times New Roman"/>
          <w:sz w:val="18"/>
        </w:rPr>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 136-139</w:t>
      </w:r>
    </w:p>
  </w:footnote>
  <w:footnote w:id="6">
    <w:p w:rsidR="005230E5" w:rsidRPr="006F00D8" w:rsidRDefault="005230E5" w:rsidP="000776DA">
      <w:pPr>
        <w:pStyle w:val="a8"/>
        <w:rPr>
          <w:rFonts w:ascii="Times New Roman" w:hAnsi="Times New Roman"/>
          <w:sz w:val="18"/>
        </w:rPr>
      </w:pPr>
      <w:r w:rsidRPr="006F00D8">
        <w:rPr>
          <w:rStyle w:val="afff4"/>
          <w:rFonts w:ascii="Times New Roman" w:hAnsi="Times New Roman"/>
          <w:sz w:val="18"/>
        </w:rPr>
        <w:footnoteRef/>
      </w:r>
      <w:r w:rsidRPr="006F00D8">
        <w:rPr>
          <w:rFonts w:ascii="Times New Roman" w:hAnsi="Times New Roman"/>
          <w:sz w:val="18"/>
        </w:rPr>
        <w:tab/>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 141-147</w:t>
      </w:r>
    </w:p>
  </w:footnote>
  <w:footnote w:id="7">
    <w:p w:rsidR="005230E5" w:rsidRPr="006F00D8" w:rsidRDefault="005230E5" w:rsidP="000776DA">
      <w:pPr>
        <w:pStyle w:val="a8"/>
        <w:rPr>
          <w:rFonts w:ascii="Times New Roman" w:hAnsi="Times New Roman"/>
          <w:sz w:val="18"/>
        </w:rPr>
      </w:pPr>
      <w:r>
        <w:rPr>
          <w:rStyle w:val="afff4"/>
        </w:rPr>
        <w:footnoteRef/>
      </w:r>
      <w:r>
        <w:rPr>
          <w:bCs/>
          <w:color w:val="282526"/>
        </w:rPr>
        <w:tab/>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2012.страницы147 - 150</w:t>
      </w:r>
    </w:p>
  </w:footnote>
  <w:footnote w:id="8">
    <w:p w:rsidR="005230E5" w:rsidRPr="006F00D8" w:rsidRDefault="005230E5" w:rsidP="000776DA">
      <w:pPr>
        <w:pStyle w:val="a8"/>
        <w:rPr>
          <w:rFonts w:ascii="Times New Roman" w:hAnsi="Times New Roman"/>
          <w:sz w:val="18"/>
        </w:rPr>
      </w:pPr>
      <w:r w:rsidRPr="006F00D8">
        <w:rPr>
          <w:rStyle w:val="afff4"/>
          <w:rFonts w:ascii="Times New Roman" w:hAnsi="Times New Roman"/>
          <w:sz w:val="18"/>
        </w:rPr>
        <w:footnoteRef/>
      </w:r>
      <w:r w:rsidRPr="006F00D8">
        <w:rPr>
          <w:rFonts w:ascii="Times New Roman" w:hAnsi="Times New Roman"/>
          <w:sz w:val="18"/>
        </w:rPr>
        <w:tab/>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 150 - 158</w:t>
      </w:r>
    </w:p>
  </w:footnote>
  <w:footnote w:id="9">
    <w:p w:rsidR="005230E5" w:rsidRPr="006F00D8" w:rsidRDefault="005230E5" w:rsidP="000776DA">
      <w:pPr>
        <w:pStyle w:val="a8"/>
        <w:rPr>
          <w:rFonts w:ascii="Times New Roman" w:hAnsi="Times New Roman"/>
          <w:sz w:val="18"/>
        </w:rPr>
      </w:pPr>
      <w:r w:rsidRPr="006F00D8">
        <w:rPr>
          <w:rStyle w:val="afff4"/>
          <w:rFonts w:ascii="Times New Roman" w:hAnsi="Times New Roman"/>
          <w:sz w:val="18"/>
        </w:rPr>
        <w:footnoteRef/>
      </w:r>
      <w:r w:rsidRPr="006F00D8">
        <w:rPr>
          <w:rFonts w:ascii="Times New Roman" w:hAnsi="Times New Roman"/>
          <w:sz w:val="18"/>
        </w:rPr>
        <w:tab/>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2012.страницы158- 165</w:t>
      </w:r>
    </w:p>
  </w:footnote>
  <w:footnote w:id="10">
    <w:p w:rsidR="005230E5" w:rsidRPr="006F00D8" w:rsidRDefault="005230E5" w:rsidP="000776DA">
      <w:pPr>
        <w:pStyle w:val="a8"/>
        <w:rPr>
          <w:rFonts w:ascii="Times New Roman" w:hAnsi="Times New Roman"/>
          <w:sz w:val="18"/>
        </w:rPr>
      </w:pPr>
      <w:r>
        <w:rPr>
          <w:rStyle w:val="afff4"/>
        </w:rPr>
        <w:footnoteRef/>
      </w:r>
      <w:r>
        <w:tab/>
      </w:r>
      <w:r w:rsidRPr="006F00D8">
        <w:rPr>
          <w:rFonts w:ascii="Times New Roman" w:hAnsi="Times New Roman"/>
          <w:sz w:val="18"/>
        </w:rPr>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 страницы 166-174</w:t>
      </w:r>
    </w:p>
  </w:footnote>
  <w:footnote w:id="11">
    <w:p w:rsidR="005230E5" w:rsidRPr="006F00D8" w:rsidRDefault="005230E5" w:rsidP="000776DA">
      <w:pPr>
        <w:pStyle w:val="a8"/>
        <w:rPr>
          <w:rFonts w:ascii="Times New Roman" w:hAnsi="Times New Roman"/>
          <w:sz w:val="18"/>
        </w:rPr>
      </w:pPr>
      <w:r w:rsidRPr="006F00D8">
        <w:rPr>
          <w:rStyle w:val="afff4"/>
          <w:rFonts w:ascii="Times New Roman" w:hAnsi="Times New Roman"/>
          <w:sz w:val="18"/>
        </w:rPr>
        <w:footnoteRef/>
      </w:r>
      <w:r w:rsidRPr="006F00D8">
        <w:rPr>
          <w:rFonts w:ascii="Times New Roman" w:hAnsi="Times New Roman"/>
          <w:sz w:val="18"/>
        </w:rPr>
        <w:tab/>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 страницы 175-177</w:t>
      </w:r>
    </w:p>
  </w:footnote>
  <w:footnote w:id="12">
    <w:p w:rsidR="005230E5" w:rsidRPr="006F00D8" w:rsidRDefault="005230E5" w:rsidP="000776DA">
      <w:pPr>
        <w:pStyle w:val="a8"/>
        <w:rPr>
          <w:rFonts w:ascii="Times New Roman" w:hAnsi="Times New Roman"/>
          <w:sz w:val="18"/>
        </w:rPr>
      </w:pPr>
      <w:r>
        <w:rPr>
          <w:rStyle w:val="afff4"/>
        </w:rPr>
        <w:footnoteRef/>
      </w:r>
      <w:r>
        <w:tab/>
      </w:r>
      <w:r w:rsidRPr="006F00D8">
        <w:rPr>
          <w:rFonts w:ascii="Times New Roman" w:hAnsi="Times New Roman"/>
          <w:sz w:val="18"/>
        </w:rPr>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  179-183</w:t>
      </w:r>
    </w:p>
  </w:footnote>
  <w:footnote w:id="13">
    <w:p w:rsidR="005230E5" w:rsidRPr="006F00D8" w:rsidRDefault="005230E5" w:rsidP="000776DA">
      <w:pPr>
        <w:pStyle w:val="a8"/>
        <w:rPr>
          <w:rFonts w:ascii="Times New Roman" w:hAnsi="Times New Roman"/>
        </w:rPr>
      </w:pPr>
      <w:r>
        <w:rPr>
          <w:rStyle w:val="afff4"/>
        </w:rPr>
        <w:footnoteRef/>
      </w:r>
      <w:r>
        <w:tab/>
        <w:t xml:space="preserve"> </w:t>
      </w:r>
      <w:r w:rsidRPr="006F00D8">
        <w:rPr>
          <w:rFonts w:ascii="Times New Roman" w:hAnsi="Times New Roman"/>
          <w:bCs/>
          <w:color w:val="282526"/>
        </w:rPr>
        <w:t>Программа дошкольного образования</w:t>
      </w:r>
      <w:r w:rsidRPr="006F00D8">
        <w:rPr>
          <w:rFonts w:ascii="Times New Roman" w:hAnsi="Times New Roman"/>
        </w:rPr>
        <w:t xml:space="preserve">  «От рождения до школы»</w:t>
      </w:r>
      <w:r w:rsidRPr="006F00D8">
        <w:rPr>
          <w:rFonts w:ascii="Times New Roman" w:hAnsi="Times New Roman"/>
          <w:bCs/>
          <w:color w:val="282526"/>
        </w:rPr>
        <w:t xml:space="preserve"> </w:t>
      </w:r>
      <w:r w:rsidRPr="006F00D8">
        <w:rPr>
          <w:rFonts w:ascii="Times New Roman" w:hAnsi="Times New Roman"/>
        </w:rPr>
        <w:t xml:space="preserve">Под редакцией </w:t>
      </w:r>
      <w:r w:rsidRPr="006F00D8">
        <w:rPr>
          <w:rFonts w:ascii="Times New Roman" w:hAnsi="Times New Roman"/>
          <w:bCs/>
        </w:rPr>
        <w:t>Н. Е. Вераксы,</w:t>
      </w:r>
      <w:r w:rsidRPr="006F00D8">
        <w:rPr>
          <w:rFonts w:ascii="Times New Roman" w:hAnsi="Times New Roman"/>
        </w:rPr>
        <w:t xml:space="preserve"> </w:t>
      </w:r>
      <w:r w:rsidRPr="006F00D8">
        <w:rPr>
          <w:rFonts w:ascii="Times New Roman" w:hAnsi="Times New Roman"/>
          <w:bCs/>
        </w:rPr>
        <w:t>Т. С. Комаровой,</w:t>
      </w:r>
      <w:r w:rsidRPr="006F00D8">
        <w:rPr>
          <w:rFonts w:ascii="Times New Roman" w:hAnsi="Times New Roman"/>
        </w:rPr>
        <w:t xml:space="preserve"> </w:t>
      </w:r>
      <w:r w:rsidRPr="006F00D8">
        <w:rPr>
          <w:rFonts w:ascii="Times New Roman" w:hAnsi="Times New Roman"/>
          <w:bCs/>
        </w:rPr>
        <w:t xml:space="preserve">М. А. Васильевой </w:t>
      </w:r>
      <w:r w:rsidRPr="006F00D8">
        <w:rPr>
          <w:rFonts w:ascii="Times New Roman" w:hAnsi="Times New Roman"/>
        </w:rPr>
        <w:t>М.: МОЗАИКА СИНТЕЗ, 2012.страницы  184-197</w:t>
      </w:r>
    </w:p>
  </w:footnote>
  <w:footnote w:id="14">
    <w:p w:rsidR="005230E5" w:rsidRPr="006F00D8" w:rsidRDefault="005230E5" w:rsidP="000776DA">
      <w:pPr>
        <w:pStyle w:val="a8"/>
        <w:rPr>
          <w:rFonts w:ascii="Times New Roman" w:hAnsi="Times New Roman"/>
        </w:rPr>
      </w:pPr>
      <w:r w:rsidRPr="006F00D8">
        <w:rPr>
          <w:rStyle w:val="afff4"/>
          <w:rFonts w:ascii="Times New Roman" w:hAnsi="Times New Roman"/>
        </w:rPr>
        <w:footnoteRef/>
      </w:r>
      <w:r w:rsidRPr="006F00D8">
        <w:rPr>
          <w:rFonts w:ascii="Times New Roman" w:hAnsi="Times New Roman"/>
        </w:rPr>
        <w:tab/>
        <w:t xml:space="preserve"> </w:t>
      </w:r>
      <w:r w:rsidRPr="006F00D8">
        <w:rPr>
          <w:rFonts w:ascii="Times New Roman" w:hAnsi="Times New Roman"/>
          <w:bCs/>
          <w:color w:val="282526"/>
        </w:rPr>
        <w:t>Программа дошкольного образования</w:t>
      </w:r>
      <w:r w:rsidRPr="006F00D8">
        <w:rPr>
          <w:rFonts w:ascii="Times New Roman" w:hAnsi="Times New Roman"/>
        </w:rPr>
        <w:t xml:space="preserve">  «От рождения до школы»</w:t>
      </w:r>
      <w:r w:rsidRPr="006F00D8">
        <w:rPr>
          <w:rFonts w:ascii="Times New Roman" w:hAnsi="Times New Roman"/>
          <w:bCs/>
          <w:color w:val="282526"/>
        </w:rPr>
        <w:t xml:space="preserve"> </w:t>
      </w:r>
      <w:r w:rsidRPr="006F00D8">
        <w:rPr>
          <w:rFonts w:ascii="Times New Roman" w:hAnsi="Times New Roman"/>
        </w:rPr>
        <w:t xml:space="preserve">Под редакцией </w:t>
      </w:r>
      <w:r w:rsidRPr="006F00D8">
        <w:rPr>
          <w:rFonts w:ascii="Times New Roman" w:hAnsi="Times New Roman"/>
          <w:bCs/>
        </w:rPr>
        <w:t>Н. Е. Вераксы,</w:t>
      </w:r>
      <w:r w:rsidRPr="006F00D8">
        <w:rPr>
          <w:rFonts w:ascii="Times New Roman" w:hAnsi="Times New Roman"/>
        </w:rPr>
        <w:t xml:space="preserve"> </w:t>
      </w:r>
      <w:r w:rsidRPr="006F00D8">
        <w:rPr>
          <w:rFonts w:ascii="Times New Roman" w:hAnsi="Times New Roman"/>
          <w:bCs/>
        </w:rPr>
        <w:t>Т. С. Комаровой,</w:t>
      </w:r>
      <w:r w:rsidRPr="006F00D8">
        <w:rPr>
          <w:rFonts w:ascii="Times New Roman" w:hAnsi="Times New Roman"/>
        </w:rPr>
        <w:t xml:space="preserve"> </w:t>
      </w:r>
      <w:r w:rsidRPr="006F00D8">
        <w:rPr>
          <w:rFonts w:ascii="Times New Roman" w:hAnsi="Times New Roman"/>
          <w:bCs/>
        </w:rPr>
        <w:t xml:space="preserve">М. А. Васильевой </w:t>
      </w:r>
      <w:r w:rsidRPr="006F00D8">
        <w:rPr>
          <w:rFonts w:ascii="Times New Roman" w:hAnsi="Times New Roman"/>
        </w:rPr>
        <w:t>М.: МОЗАИКА СИНТЕЗ, 2012.страницы  198-207</w:t>
      </w:r>
    </w:p>
  </w:footnote>
  <w:footnote w:id="15">
    <w:p w:rsidR="005230E5" w:rsidRPr="006F00D8" w:rsidRDefault="005230E5" w:rsidP="000776DA">
      <w:pPr>
        <w:pStyle w:val="a8"/>
        <w:rPr>
          <w:rFonts w:ascii="Times New Roman" w:hAnsi="Times New Roman"/>
          <w:sz w:val="18"/>
        </w:rPr>
      </w:pPr>
      <w:r>
        <w:rPr>
          <w:rStyle w:val="afff4"/>
        </w:rPr>
        <w:footnoteRef/>
      </w:r>
      <w:r>
        <w:tab/>
        <w:t xml:space="preserve"> </w:t>
      </w:r>
      <w:r w:rsidRPr="006F00D8">
        <w:rPr>
          <w:rFonts w:ascii="Times New Roman" w:hAnsi="Times New Roman"/>
          <w:bCs/>
          <w:color w:val="282526"/>
          <w:sz w:val="18"/>
        </w:rPr>
        <w:t>Программа дошкольного образования</w:t>
      </w:r>
      <w:r w:rsidRPr="006F00D8">
        <w:rPr>
          <w:rFonts w:ascii="Times New Roman" w:hAnsi="Times New Roman"/>
          <w:sz w:val="18"/>
        </w:rPr>
        <w:t xml:space="preserve">  «От рождения до школы»</w:t>
      </w:r>
      <w:r w:rsidRPr="006F00D8">
        <w:rPr>
          <w:rFonts w:ascii="Times New Roman" w:hAnsi="Times New Roman"/>
          <w:bCs/>
          <w:color w:val="282526"/>
          <w:sz w:val="18"/>
        </w:rPr>
        <w:t xml:space="preserve"> </w:t>
      </w:r>
      <w:r w:rsidRPr="006F00D8">
        <w:rPr>
          <w:rFonts w:ascii="Times New Roman" w:hAnsi="Times New Roman"/>
          <w:sz w:val="18"/>
        </w:rPr>
        <w:t xml:space="preserve">Под редакцией </w:t>
      </w:r>
      <w:r w:rsidRPr="006F00D8">
        <w:rPr>
          <w:rFonts w:ascii="Times New Roman" w:hAnsi="Times New Roman"/>
          <w:bCs/>
          <w:sz w:val="18"/>
        </w:rPr>
        <w:t>Н. Е. Вераксы,</w:t>
      </w:r>
      <w:r w:rsidRPr="006F00D8">
        <w:rPr>
          <w:rFonts w:ascii="Times New Roman" w:hAnsi="Times New Roman"/>
          <w:sz w:val="18"/>
        </w:rPr>
        <w:t xml:space="preserve"> </w:t>
      </w:r>
      <w:r w:rsidRPr="006F00D8">
        <w:rPr>
          <w:rFonts w:ascii="Times New Roman" w:hAnsi="Times New Roman"/>
          <w:bCs/>
          <w:sz w:val="18"/>
        </w:rPr>
        <w:t>Т. С. Комаровой,</w:t>
      </w:r>
      <w:r w:rsidRPr="006F00D8">
        <w:rPr>
          <w:rFonts w:ascii="Times New Roman" w:hAnsi="Times New Roman"/>
          <w:sz w:val="18"/>
        </w:rPr>
        <w:t xml:space="preserve"> </w:t>
      </w:r>
      <w:r w:rsidRPr="006F00D8">
        <w:rPr>
          <w:rFonts w:ascii="Times New Roman" w:hAnsi="Times New Roman"/>
          <w:bCs/>
          <w:sz w:val="18"/>
        </w:rPr>
        <w:t xml:space="preserve">М. А. Васильевой </w:t>
      </w:r>
      <w:r w:rsidRPr="006F00D8">
        <w:rPr>
          <w:rFonts w:ascii="Times New Roman" w:hAnsi="Times New Roman"/>
          <w:sz w:val="18"/>
        </w:rPr>
        <w:t>М.: МОЗАИКА СИНТЕЗ, 2012.страницы  208 - 214</w:t>
      </w:r>
    </w:p>
    <w:p w:rsidR="005230E5" w:rsidRPr="006F00D8" w:rsidRDefault="005230E5" w:rsidP="000776DA">
      <w:pPr>
        <w:pStyle w:val="a8"/>
        <w:rPr>
          <w:rFonts w:ascii="Times New Roman" w:hAnsi="Times New Roman"/>
          <w:sz w:val="18"/>
        </w:rPr>
      </w:pPr>
    </w:p>
  </w:footnote>
  <w:footnote w:id="16">
    <w:p w:rsidR="005230E5" w:rsidRDefault="005230E5" w:rsidP="000776DA">
      <w:pPr>
        <w:pStyle w:val="a8"/>
      </w:pPr>
      <w:r>
        <w:rPr>
          <w:rStyle w:val="afff4"/>
          <w:rFonts w:ascii="Symbol" w:hAnsi="Symbol"/>
        </w:rPr>
        <w:t></w:t>
      </w:r>
    </w:p>
  </w:footnote>
  <w:footnote w:id="17">
    <w:p w:rsidR="005230E5" w:rsidRDefault="005230E5" w:rsidP="000776DA">
      <w:pPr>
        <w:pStyle w:val="a8"/>
      </w:pPr>
      <w:r>
        <w:rPr>
          <w:rStyle w:val="afff4"/>
          <w:rFonts w:ascii="Symbol" w:hAnsi="Symbol"/>
        </w:rPr>
        <w:footnoteRef/>
      </w:r>
      <w:r>
        <w:rPr>
          <w:rStyle w:val="afff4"/>
        </w:rPr>
        <w:tab/>
        <w:t xml:space="preserve"> </w:t>
      </w:r>
    </w:p>
  </w:footnote>
  <w:footnote w:id="18">
    <w:p w:rsidR="005230E5" w:rsidRDefault="005230E5" w:rsidP="000776DA">
      <w:pPr>
        <w:pStyle w:val="a8"/>
      </w:pPr>
      <w:r>
        <w:rPr>
          <w:rStyle w:val="afff4"/>
          <w:rFonts w:ascii="Symbol" w:hAnsi="Symbol"/>
        </w:rPr>
        <w:t></w:t>
      </w:r>
    </w:p>
  </w:footnote>
  <w:footnote w:id="19">
    <w:p w:rsidR="005230E5" w:rsidRDefault="005230E5" w:rsidP="000776DA">
      <w:pPr>
        <w:pStyle w:val="a8"/>
      </w:pPr>
      <w:r>
        <w:rPr>
          <w:rStyle w:val="afff4"/>
          <w:rFonts w:ascii="Symbol" w:hAnsi="Symbo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708"/>
        </w:tabs>
        <w:ind w:left="720"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4">
    <w:nsid w:val="00000009"/>
    <w:multiLevelType w:val="multilevel"/>
    <w:tmpl w:val="00000009"/>
    <w:name w:val="WW8Num9"/>
    <w:lvl w:ilvl="0">
      <w:start w:val="1"/>
      <w:numFmt w:val="bullet"/>
      <w:lvlText w:val=""/>
      <w:lvlJc w:val="left"/>
      <w:pPr>
        <w:tabs>
          <w:tab w:val="num" w:pos="778"/>
        </w:tabs>
        <w:ind w:left="778" w:hanging="360"/>
      </w:pPr>
      <w:rPr>
        <w:rFonts w:ascii="Wingdings" w:hAnsi="Wingdings" w:cs="Symbol" w:hint="default"/>
      </w:rPr>
    </w:lvl>
    <w:lvl w:ilvl="1">
      <w:start w:val="1"/>
      <w:numFmt w:val="bullet"/>
      <w:lvlText w:val="o"/>
      <w:lvlJc w:val="left"/>
      <w:pPr>
        <w:tabs>
          <w:tab w:val="num" w:pos="1498"/>
        </w:tabs>
        <w:ind w:left="1498" w:hanging="360"/>
      </w:pPr>
      <w:rPr>
        <w:rFonts w:ascii="Courier New" w:hAnsi="Courier New" w:cs="Courier New" w:hint="default"/>
      </w:rPr>
    </w:lvl>
    <w:lvl w:ilvl="2">
      <w:start w:val="1"/>
      <w:numFmt w:val="bullet"/>
      <w:lvlText w:val=""/>
      <w:lvlJc w:val="left"/>
      <w:pPr>
        <w:tabs>
          <w:tab w:val="num" w:pos="2218"/>
        </w:tabs>
        <w:ind w:left="2218" w:hanging="360"/>
      </w:pPr>
      <w:rPr>
        <w:rFonts w:ascii="Wingdings" w:hAnsi="Wingdings" w:cs="Symbol" w:hint="default"/>
      </w:rPr>
    </w:lvl>
    <w:lvl w:ilvl="3">
      <w:start w:val="1"/>
      <w:numFmt w:val="bullet"/>
      <w:lvlText w:val=""/>
      <w:lvlJc w:val="left"/>
      <w:pPr>
        <w:tabs>
          <w:tab w:val="num" w:pos="2938"/>
        </w:tabs>
        <w:ind w:left="2938" w:hanging="360"/>
      </w:pPr>
      <w:rPr>
        <w:rFonts w:ascii="Symbol" w:hAnsi="Symbol" w:cs="Symbol" w:hint="default"/>
        <w:color w:val="000000"/>
        <w:spacing w:val="-8"/>
      </w:rPr>
    </w:lvl>
    <w:lvl w:ilvl="4">
      <w:start w:val="1"/>
      <w:numFmt w:val="bullet"/>
      <w:lvlText w:val="o"/>
      <w:lvlJc w:val="left"/>
      <w:pPr>
        <w:tabs>
          <w:tab w:val="num" w:pos="3658"/>
        </w:tabs>
        <w:ind w:left="3658" w:hanging="360"/>
      </w:pPr>
      <w:rPr>
        <w:rFonts w:ascii="Courier New" w:hAnsi="Courier New" w:cs="Courier New" w:hint="default"/>
      </w:rPr>
    </w:lvl>
    <w:lvl w:ilvl="5">
      <w:start w:val="1"/>
      <w:numFmt w:val="bullet"/>
      <w:lvlText w:val=""/>
      <w:lvlJc w:val="left"/>
      <w:pPr>
        <w:tabs>
          <w:tab w:val="num" w:pos="4378"/>
        </w:tabs>
        <w:ind w:left="4378" w:hanging="360"/>
      </w:pPr>
      <w:rPr>
        <w:rFonts w:ascii="Wingdings" w:hAnsi="Wingdings" w:cs="Symbol" w:hint="default"/>
      </w:rPr>
    </w:lvl>
    <w:lvl w:ilvl="6">
      <w:start w:val="1"/>
      <w:numFmt w:val="bullet"/>
      <w:lvlText w:val=""/>
      <w:lvlJc w:val="left"/>
      <w:pPr>
        <w:tabs>
          <w:tab w:val="num" w:pos="5098"/>
        </w:tabs>
        <w:ind w:left="5098" w:hanging="360"/>
      </w:pPr>
      <w:rPr>
        <w:rFonts w:ascii="Symbol" w:hAnsi="Symbol" w:cs="Symbol" w:hint="default"/>
        <w:color w:val="000000"/>
        <w:spacing w:val="-8"/>
      </w:rPr>
    </w:lvl>
    <w:lvl w:ilvl="7">
      <w:start w:val="1"/>
      <w:numFmt w:val="bullet"/>
      <w:lvlText w:val="o"/>
      <w:lvlJc w:val="left"/>
      <w:pPr>
        <w:tabs>
          <w:tab w:val="num" w:pos="5818"/>
        </w:tabs>
        <w:ind w:left="5818" w:hanging="360"/>
      </w:pPr>
      <w:rPr>
        <w:rFonts w:ascii="Courier New" w:hAnsi="Courier New" w:cs="Courier New" w:hint="default"/>
      </w:rPr>
    </w:lvl>
    <w:lvl w:ilvl="8">
      <w:start w:val="1"/>
      <w:numFmt w:val="bullet"/>
      <w:lvlText w:val=""/>
      <w:lvlJc w:val="left"/>
      <w:pPr>
        <w:tabs>
          <w:tab w:val="num" w:pos="6538"/>
        </w:tabs>
        <w:ind w:left="6538" w:hanging="360"/>
      </w:pPr>
      <w:rPr>
        <w:rFonts w:ascii="Wingdings" w:hAnsi="Wingdings" w:cs="Symbol" w:hint="default"/>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cs="Wingdings" w:hint="default"/>
      </w:rPr>
    </w:lvl>
  </w:abstractNum>
  <w:abstractNum w:abstractNumId="6">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rPr>
    </w:lvl>
  </w:abstractNum>
  <w:abstractNum w:abstractNumId="7">
    <w:nsid w:val="0000000D"/>
    <w:multiLevelType w:val="singleLevel"/>
    <w:tmpl w:val="0000000D"/>
    <w:name w:val="WW8Num13"/>
    <w:lvl w:ilvl="0">
      <w:start w:val="1"/>
      <w:numFmt w:val="bullet"/>
      <w:lvlText w:val=""/>
      <w:lvlJc w:val="left"/>
      <w:pPr>
        <w:tabs>
          <w:tab w:val="num" w:pos="0"/>
        </w:tabs>
        <w:ind w:left="1429" w:hanging="360"/>
      </w:pPr>
      <w:rPr>
        <w:rFonts w:ascii="Symbol" w:hAnsi="Symbol" w:cs="Symbol" w:hint="default"/>
      </w:rPr>
    </w:lvl>
  </w:abstractNum>
  <w:abstractNum w:abstractNumId="8">
    <w:nsid w:val="0000000E"/>
    <w:multiLevelType w:val="singleLevel"/>
    <w:tmpl w:val="0000000E"/>
    <w:name w:val="WW8Num14"/>
    <w:lvl w:ilvl="0">
      <w:start w:val="1"/>
      <w:numFmt w:val="bullet"/>
      <w:lvlText w:val=""/>
      <w:lvlJc w:val="left"/>
      <w:pPr>
        <w:tabs>
          <w:tab w:val="num" w:pos="708"/>
        </w:tabs>
        <w:ind w:left="720" w:hanging="360"/>
      </w:pPr>
      <w:rPr>
        <w:rFonts w:ascii="Symbol" w:hAnsi="Symbol" w:cs="Symbol" w:hint="default"/>
      </w:rPr>
    </w:lvl>
  </w:abstractNum>
  <w:abstractNum w:abstractNumId="9">
    <w:nsid w:val="0000000F"/>
    <w:multiLevelType w:val="singleLevel"/>
    <w:tmpl w:val="0000000F"/>
    <w:name w:val="WW8Num15"/>
    <w:lvl w:ilvl="0">
      <w:start w:val="1"/>
      <w:numFmt w:val="bullet"/>
      <w:lvlText w:val=""/>
      <w:lvlJc w:val="left"/>
      <w:pPr>
        <w:tabs>
          <w:tab w:val="num" w:pos="708"/>
        </w:tabs>
        <w:ind w:left="720" w:hanging="360"/>
      </w:pPr>
      <w:rPr>
        <w:rFonts w:ascii="Symbol" w:hAnsi="Symbol" w:cs="Wingdings" w:hint="default"/>
      </w:rPr>
    </w:lvl>
  </w:abstractNum>
  <w:abstractNum w:abstractNumId="10">
    <w:nsid w:val="00000012"/>
    <w:multiLevelType w:val="singleLevel"/>
    <w:tmpl w:val="00000012"/>
    <w:name w:val="WW8Num18"/>
    <w:lvl w:ilvl="0">
      <w:start w:val="1"/>
      <w:numFmt w:val="bullet"/>
      <w:lvlText w:val=""/>
      <w:lvlJc w:val="left"/>
      <w:pPr>
        <w:tabs>
          <w:tab w:val="num" w:pos="708"/>
        </w:tabs>
        <w:ind w:left="720" w:hanging="360"/>
      </w:pPr>
      <w:rPr>
        <w:rFonts w:ascii="Symbol" w:hAnsi="Symbol" w:cs="Symbol" w:hint="default"/>
      </w:rPr>
    </w:lvl>
  </w:abstractNum>
  <w:abstractNum w:abstractNumId="11">
    <w:nsid w:val="00000013"/>
    <w:multiLevelType w:val="singleLevel"/>
    <w:tmpl w:val="00000013"/>
    <w:name w:val="WW8Num19"/>
    <w:lvl w:ilvl="0">
      <w:start w:val="1"/>
      <w:numFmt w:val="bullet"/>
      <w:lvlText w:val=""/>
      <w:lvlJc w:val="left"/>
      <w:pPr>
        <w:tabs>
          <w:tab w:val="num" w:pos="708"/>
        </w:tabs>
        <w:ind w:left="720" w:hanging="360"/>
      </w:pPr>
      <w:rPr>
        <w:rFonts w:ascii="Symbol" w:hAnsi="Symbol"/>
      </w:rPr>
    </w:lvl>
  </w:abstractNum>
  <w:abstractNum w:abstractNumId="12">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color w:val="000000"/>
        <w:spacing w:val="-6"/>
      </w:rPr>
    </w:lvl>
  </w:abstractNum>
  <w:abstractNum w:abstractNumId="13">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color w:val="000000"/>
        <w:spacing w:val="-6"/>
      </w:rPr>
    </w:lvl>
  </w:abstractNum>
  <w:abstractNum w:abstractNumId="14">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cs="Symbol" w:hint="default"/>
      </w:rPr>
    </w:lvl>
  </w:abstractNum>
  <w:abstractNum w:abstractNumId="15">
    <w:nsid w:val="00000019"/>
    <w:multiLevelType w:val="singleLevel"/>
    <w:tmpl w:val="00000019"/>
    <w:name w:val="WW8Num25"/>
    <w:lvl w:ilvl="0">
      <w:start w:val="1"/>
      <w:numFmt w:val="bullet"/>
      <w:lvlText w:val=""/>
      <w:lvlJc w:val="left"/>
      <w:pPr>
        <w:tabs>
          <w:tab w:val="num" w:pos="0"/>
        </w:tabs>
        <w:ind w:left="1429" w:hanging="360"/>
      </w:pPr>
      <w:rPr>
        <w:rFonts w:ascii="Symbol" w:hAnsi="Symbol" w:cs="Symbol" w:hint="default"/>
        <w:color w:val="000000"/>
      </w:rPr>
    </w:lvl>
  </w:abstractNum>
  <w:abstractNum w:abstractNumId="16">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hint="default"/>
        <w:color w:val="000000"/>
      </w:rPr>
    </w:lvl>
  </w:abstractNum>
  <w:abstractNum w:abstractNumId="17">
    <w:nsid w:val="0000001B"/>
    <w:multiLevelType w:val="singleLevel"/>
    <w:tmpl w:val="0000001B"/>
    <w:name w:val="WW8Num27"/>
    <w:lvl w:ilvl="0">
      <w:start w:val="1"/>
      <w:numFmt w:val="bullet"/>
      <w:lvlText w:val=""/>
      <w:lvlJc w:val="left"/>
      <w:pPr>
        <w:tabs>
          <w:tab w:val="num" w:pos="0"/>
        </w:tabs>
        <w:ind w:left="1429" w:hanging="360"/>
      </w:pPr>
      <w:rPr>
        <w:rFonts w:ascii="Symbol" w:hAnsi="Symbol"/>
        <w:bCs/>
      </w:rPr>
    </w:lvl>
  </w:abstractNum>
  <w:abstractNum w:abstractNumId="18">
    <w:nsid w:val="0000001C"/>
    <w:multiLevelType w:val="singleLevel"/>
    <w:tmpl w:val="0000001C"/>
    <w:name w:val="WW8Num28"/>
    <w:lvl w:ilvl="0">
      <w:start w:val="1"/>
      <w:numFmt w:val="bullet"/>
      <w:lvlText w:val=""/>
      <w:lvlJc w:val="left"/>
      <w:pPr>
        <w:tabs>
          <w:tab w:val="num" w:pos="0"/>
        </w:tabs>
        <w:ind w:left="1429" w:hanging="360"/>
      </w:pPr>
      <w:rPr>
        <w:rFonts w:ascii="Symbol" w:hAnsi="Symbol" w:cs="Symbol" w:hint="default"/>
      </w:rPr>
    </w:lvl>
  </w:abstractNum>
  <w:abstractNum w:abstractNumId="19">
    <w:nsid w:val="0000001D"/>
    <w:multiLevelType w:val="singleLevel"/>
    <w:tmpl w:val="0000001D"/>
    <w:name w:val="WW8Num29"/>
    <w:lvl w:ilvl="0">
      <w:start w:val="1"/>
      <w:numFmt w:val="bullet"/>
      <w:lvlText w:val=""/>
      <w:lvlJc w:val="left"/>
      <w:pPr>
        <w:tabs>
          <w:tab w:val="num" w:pos="708"/>
        </w:tabs>
        <w:ind w:left="720" w:hanging="360"/>
      </w:pPr>
      <w:rPr>
        <w:rFonts w:ascii="Symbol" w:hAnsi="Symbol"/>
      </w:rPr>
    </w:lvl>
  </w:abstractNum>
  <w:abstractNum w:abstractNumId="20">
    <w:nsid w:val="0000001F"/>
    <w:multiLevelType w:val="singleLevel"/>
    <w:tmpl w:val="0000001F"/>
    <w:name w:val="WW8Num31"/>
    <w:lvl w:ilvl="0">
      <w:start w:val="1"/>
      <w:numFmt w:val="decimal"/>
      <w:lvlText w:val="%1."/>
      <w:lvlJc w:val="left"/>
      <w:pPr>
        <w:tabs>
          <w:tab w:val="num" w:pos="720"/>
        </w:tabs>
        <w:ind w:left="720" w:hanging="360"/>
      </w:pPr>
      <w:rPr>
        <w:rFonts w:ascii="Symbol" w:hAnsi="Symbol" w:cs="Symbol" w:hint="default"/>
      </w:rPr>
    </w:lvl>
  </w:abstractNum>
  <w:abstractNum w:abstractNumId="21">
    <w:nsid w:val="00000020"/>
    <w:multiLevelType w:val="singleLevel"/>
    <w:tmpl w:val="00000020"/>
    <w:name w:val="WW8Num32"/>
    <w:lvl w:ilvl="0">
      <w:start w:val="1"/>
      <w:numFmt w:val="bullet"/>
      <w:lvlText w:val=""/>
      <w:lvlJc w:val="left"/>
      <w:pPr>
        <w:tabs>
          <w:tab w:val="num" w:pos="708"/>
        </w:tabs>
        <w:ind w:left="720" w:hanging="360"/>
      </w:pPr>
      <w:rPr>
        <w:rFonts w:ascii="Symbol" w:hAnsi="Symbol" w:cs="Symbol" w:hint="default"/>
      </w:rPr>
    </w:lvl>
  </w:abstractNum>
  <w:abstractNum w:abstractNumId="22">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23">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rPr>
    </w:lvl>
  </w:abstractNum>
  <w:abstractNum w:abstractNumId="24">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25">
    <w:nsid w:val="00000024"/>
    <w:multiLevelType w:val="singleLevel"/>
    <w:tmpl w:val="00000024"/>
    <w:name w:val="WW8Num36"/>
    <w:lvl w:ilvl="0">
      <w:start w:val="1"/>
      <w:numFmt w:val="bullet"/>
      <w:lvlText w:val=""/>
      <w:lvlJc w:val="left"/>
      <w:pPr>
        <w:tabs>
          <w:tab w:val="num" w:pos="360"/>
        </w:tabs>
        <w:ind w:left="360" w:hanging="360"/>
      </w:pPr>
      <w:rPr>
        <w:rFonts w:ascii="Symbol" w:hAnsi="Symbol" w:cs="Symbol" w:hint="default"/>
      </w:rPr>
    </w:lvl>
  </w:abstractNum>
  <w:abstractNum w:abstractNumId="26">
    <w:nsid w:val="00000025"/>
    <w:multiLevelType w:val="singleLevel"/>
    <w:tmpl w:val="00000025"/>
    <w:name w:val="WW8Num37"/>
    <w:lvl w:ilvl="0">
      <w:start w:val="2"/>
      <w:numFmt w:val="bullet"/>
      <w:lvlText w:val="-"/>
      <w:lvlJc w:val="left"/>
      <w:pPr>
        <w:tabs>
          <w:tab w:val="num" w:pos="360"/>
        </w:tabs>
        <w:ind w:left="360" w:hanging="360"/>
      </w:pPr>
      <w:rPr>
        <w:rFonts w:ascii="Times New Roman" w:hAnsi="Times New Roman" w:cs="Symbol" w:hint="default"/>
      </w:rPr>
    </w:lvl>
  </w:abstractNum>
  <w:abstractNum w:abstractNumId="27">
    <w:nsid w:val="00000026"/>
    <w:multiLevelType w:val="singleLevel"/>
    <w:tmpl w:val="00000026"/>
    <w:name w:val="WW8Num38"/>
    <w:lvl w:ilvl="0">
      <w:start w:val="1"/>
      <w:numFmt w:val="decimal"/>
      <w:lvlText w:val="%1)"/>
      <w:lvlJc w:val="left"/>
      <w:pPr>
        <w:tabs>
          <w:tab w:val="num" w:pos="0"/>
        </w:tabs>
        <w:ind w:left="360" w:hanging="360"/>
      </w:pPr>
      <w:rPr>
        <w:rFonts w:ascii="Symbol" w:hAnsi="Symbol" w:cs="Symbol" w:hint="default"/>
        <w:b/>
      </w:rPr>
    </w:lvl>
  </w:abstractNum>
  <w:abstractNum w:abstractNumId="28">
    <w:nsid w:val="00000027"/>
    <w:multiLevelType w:val="singleLevel"/>
    <w:tmpl w:val="00000027"/>
    <w:name w:val="WW8Num39"/>
    <w:lvl w:ilvl="0">
      <w:start w:val="1"/>
      <w:numFmt w:val="bullet"/>
      <w:lvlText w:val=""/>
      <w:lvlJc w:val="left"/>
      <w:pPr>
        <w:tabs>
          <w:tab w:val="num" w:pos="0"/>
        </w:tabs>
        <w:ind w:left="720" w:hanging="360"/>
      </w:pPr>
      <w:rPr>
        <w:rFonts w:ascii="Symbol" w:hAnsi="Symbol"/>
        <w:bCs/>
        <w:iCs/>
        <w:color w:val="000000"/>
        <w:spacing w:val="-3"/>
      </w:rPr>
    </w:lvl>
  </w:abstractNum>
  <w:abstractNum w:abstractNumId="29">
    <w:nsid w:val="00000028"/>
    <w:multiLevelType w:val="singleLevel"/>
    <w:tmpl w:val="00000028"/>
    <w:name w:val="WW8Num40"/>
    <w:lvl w:ilvl="0">
      <w:start w:val="1"/>
      <w:numFmt w:val="bullet"/>
      <w:lvlText w:val=""/>
      <w:lvlJc w:val="left"/>
      <w:pPr>
        <w:tabs>
          <w:tab w:val="num" w:pos="0"/>
        </w:tabs>
        <w:ind w:left="720" w:hanging="360"/>
      </w:pPr>
      <w:rPr>
        <w:rFonts w:ascii="Symbol" w:hAnsi="Symbol"/>
        <w:color w:val="FF6600"/>
      </w:rPr>
    </w:lvl>
  </w:abstractNum>
  <w:abstractNum w:abstractNumId="30">
    <w:nsid w:val="00000029"/>
    <w:multiLevelType w:val="multilevel"/>
    <w:tmpl w:val="00000029"/>
    <w:name w:val="WW8Num41"/>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567"/>
        </w:tabs>
        <w:ind w:left="1306" w:hanging="1022"/>
      </w:pPr>
      <w:rPr>
        <w:rFonts w:ascii="Courier New" w:hAnsi="Courier New" w:cs="Courier New" w:hint="default"/>
      </w:rPr>
    </w:lvl>
    <w:lvl w:ilvl="2">
      <w:start w:val="1"/>
      <w:numFmt w:val="decimal"/>
      <w:lvlText w:val="%3."/>
      <w:lvlJc w:val="left"/>
      <w:pPr>
        <w:tabs>
          <w:tab w:val="num" w:pos="708"/>
        </w:tabs>
        <w:ind w:left="992" w:hanging="567"/>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nsid w:val="0000002B"/>
    <w:multiLevelType w:val="multilevel"/>
    <w:tmpl w:val="0000002B"/>
    <w:name w:val="WW8Num43"/>
    <w:lvl w:ilvl="0">
      <w:start w:val="1"/>
      <w:numFmt w:val="decimal"/>
      <w:lvlText w:val="%1."/>
      <w:lvlJc w:val="left"/>
      <w:pPr>
        <w:tabs>
          <w:tab w:val="num" w:pos="567"/>
        </w:tabs>
        <w:ind w:left="1306" w:hanging="1022"/>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C"/>
    <w:multiLevelType w:val="multilevel"/>
    <w:tmpl w:val="0000002C"/>
    <w:name w:val="WW8Num44"/>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D"/>
    <w:multiLevelType w:val="multilevel"/>
    <w:tmpl w:val="0000002D"/>
    <w:name w:val="WW8Num45"/>
    <w:lvl w:ilvl="0">
      <w:start w:val="1"/>
      <w:numFmt w:val="decimal"/>
      <w:lvlText w:val="%1."/>
      <w:lvlJc w:val="left"/>
      <w:pPr>
        <w:tabs>
          <w:tab w:val="num" w:pos="284"/>
        </w:tabs>
        <w:ind w:left="284" w:hanging="284"/>
      </w:pPr>
      <w:rPr>
        <w:color w:val="000000"/>
        <w:spacing w:val="-3"/>
      </w:rPr>
    </w:lvl>
    <w:lvl w:ilvl="1">
      <w:start w:val="2"/>
      <w:numFmt w:val="decimal"/>
      <w:lvlText w:val="%1.%2"/>
      <w:lvlJc w:val="left"/>
      <w:pPr>
        <w:tabs>
          <w:tab w:val="num" w:pos="420"/>
        </w:tabs>
        <w:ind w:left="420" w:hanging="420"/>
      </w:pPr>
      <w:rPr>
        <w:rFonts w:eastAsia="MS Mincho"/>
        <w:bCs/>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0000002E"/>
    <w:multiLevelType w:val="multilevel"/>
    <w:tmpl w:val="0000002E"/>
    <w:name w:val="WW8Num46"/>
    <w:lvl w:ilvl="0">
      <w:start w:val="1"/>
      <w:numFmt w:val="decimal"/>
      <w:lvlText w:val="%1."/>
      <w:lvlJc w:val="left"/>
      <w:pPr>
        <w:tabs>
          <w:tab w:val="num" w:pos="284"/>
        </w:tabs>
        <w:ind w:left="284" w:hanging="284"/>
      </w:pPr>
      <w:rPr>
        <w:rFonts w:ascii="Symbol" w:hAnsi="Symbol" w:cs="Symbol" w:hint="default"/>
        <w:iCs/>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F"/>
    <w:multiLevelType w:val="multilevel"/>
    <w:tmpl w:val="0000002F"/>
    <w:name w:val="WW8Num47"/>
    <w:lvl w:ilvl="0">
      <w:start w:val="1"/>
      <w:numFmt w:val="decimal"/>
      <w:lvlText w:val="%1."/>
      <w:lvlJc w:val="left"/>
      <w:pPr>
        <w:tabs>
          <w:tab w:val="num" w:pos="920"/>
        </w:tabs>
        <w:ind w:left="920" w:hanging="360"/>
      </w:pPr>
      <w:rPr>
        <w:rFonts w:ascii="Symbol" w:hAnsi="Symbol" w:cs="Symbol" w:hint="default"/>
        <w:iCs/>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168110F"/>
    <w:multiLevelType w:val="hybridMultilevel"/>
    <w:tmpl w:val="F77E4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27C6D75"/>
    <w:multiLevelType w:val="hybridMultilevel"/>
    <w:tmpl w:val="C7C8F6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1277118E"/>
    <w:multiLevelType w:val="hybridMultilevel"/>
    <w:tmpl w:val="5072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8A47101"/>
    <w:multiLevelType w:val="hybridMultilevel"/>
    <w:tmpl w:val="1104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1D853A55"/>
    <w:multiLevelType w:val="hybridMultilevel"/>
    <w:tmpl w:val="E8E2DB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FA77B34"/>
    <w:multiLevelType w:val="hybridMultilevel"/>
    <w:tmpl w:val="A398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8C579F"/>
    <w:multiLevelType w:val="multilevel"/>
    <w:tmpl w:val="CB88D8E0"/>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0">
    <w:nsid w:val="2EF07B8C"/>
    <w:multiLevelType w:val="hybridMultilevel"/>
    <w:tmpl w:val="1E82A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53">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36150ABF"/>
    <w:multiLevelType w:val="hybridMultilevel"/>
    <w:tmpl w:val="FE00050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4A696E5B"/>
    <w:multiLevelType w:val="hybridMultilevel"/>
    <w:tmpl w:val="F362B5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2">
    <w:nsid w:val="4CCC6219"/>
    <w:multiLevelType w:val="hybridMultilevel"/>
    <w:tmpl w:val="ECA61A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87540B1"/>
    <w:multiLevelType w:val="hybridMultilevel"/>
    <w:tmpl w:val="3432F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D387855"/>
    <w:multiLevelType w:val="hybridMultilevel"/>
    <w:tmpl w:val="3452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616188B"/>
    <w:multiLevelType w:val="hybridMultilevel"/>
    <w:tmpl w:val="6D1EBA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1603C95"/>
    <w:multiLevelType w:val="hybridMultilevel"/>
    <w:tmpl w:val="1C7C224A"/>
    <w:lvl w:ilvl="0" w:tplc="C61E03A6">
      <w:start w:val="1"/>
      <w:numFmt w:val="bullet"/>
      <w:lvlText w:val=""/>
      <w:lvlJc w:val="left"/>
      <w:pPr>
        <w:tabs>
          <w:tab w:val="num" w:pos="360"/>
        </w:tabs>
        <w:ind w:left="360" w:hanging="360"/>
      </w:pPr>
      <w:rPr>
        <w:rFonts w:ascii="Symbol" w:hAnsi="Symbol" w:hint="default"/>
      </w:rPr>
    </w:lvl>
    <w:lvl w:ilvl="1" w:tplc="1C38E0B4">
      <w:start w:val="1"/>
      <w:numFmt w:val="decimal"/>
      <w:lvlText w:val="%2."/>
      <w:lvlJc w:val="left"/>
      <w:pPr>
        <w:tabs>
          <w:tab w:val="num" w:pos="360"/>
        </w:tabs>
        <w:ind w:left="360" w:hanging="360"/>
      </w:pPr>
      <w:rPr>
        <w:rFonts w:hint="default"/>
        <w:b/>
      </w:rPr>
    </w:lvl>
    <w:lvl w:ilvl="2" w:tplc="01A690BA">
      <w:start w:val="1"/>
      <w:numFmt w:val="decimal"/>
      <w:lvlText w:val="%3."/>
      <w:lvlJc w:val="left"/>
      <w:pPr>
        <w:tabs>
          <w:tab w:val="num" w:pos="360"/>
        </w:tabs>
        <w:ind w:left="360" w:hanging="360"/>
      </w:pPr>
      <w:rPr>
        <w:rFonts w:hint="default"/>
        <w:b/>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1">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1"/>
  </w:num>
  <w:num w:numId="2">
    <w:abstractNumId w:val="60"/>
  </w:num>
  <w:num w:numId="3">
    <w:abstractNumId w:val="49"/>
  </w:num>
  <w:num w:numId="4">
    <w:abstractNumId w:val="67"/>
  </w:num>
  <w:num w:numId="5">
    <w:abstractNumId w:val="59"/>
  </w:num>
  <w:num w:numId="6">
    <w:abstractNumId w:val="47"/>
  </w:num>
  <w:num w:numId="7">
    <w:abstractNumId w:val="63"/>
  </w:num>
  <w:num w:numId="8">
    <w:abstractNumId w:val="71"/>
  </w:num>
  <w:num w:numId="9">
    <w:abstractNumId w:val="72"/>
  </w:num>
  <w:num w:numId="10">
    <w:abstractNumId w:val="56"/>
  </w:num>
  <w:num w:numId="11">
    <w:abstractNumId w:val="54"/>
  </w:num>
  <w:num w:numId="12">
    <w:abstractNumId w:val="39"/>
  </w:num>
  <w:num w:numId="13">
    <w:abstractNumId w:val="44"/>
  </w:num>
  <w:num w:numId="14">
    <w:abstractNumId w:val="52"/>
  </w:num>
  <w:num w:numId="15">
    <w:abstractNumId w:val="58"/>
  </w:num>
  <w:num w:numId="16">
    <w:abstractNumId w:val="55"/>
  </w:num>
  <w:num w:numId="17">
    <w:abstractNumId w:val="57"/>
  </w:num>
  <w:num w:numId="18">
    <w:abstractNumId w:val="70"/>
  </w:num>
  <w:num w:numId="19">
    <w:abstractNumId w:val="65"/>
  </w:num>
  <w:num w:numId="20">
    <w:abstractNumId w:val="42"/>
  </w:num>
  <w:num w:numId="21">
    <w:abstractNumId w:val="46"/>
  </w:num>
  <w:num w:numId="22">
    <w:abstractNumId w:val="41"/>
  </w:num>
  <w:num w:numId="23">
    <w:abstractNumId w:val="51"/>
  </w:num>
  <w:num w:numId="2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62"/>
  </w:num>
  <w:num w:numId="27">
    <w:abstractNumId w:val="45"/>
  </w:num>
  <w:num w:numId="28">
    <w:abstractNumId w:val="37"/>
  </w:num>
  <w:num w:numId="29">
    <w:abstractNumId w:val="38"/>
  </w:num>
  <w:num w:numId="30">
    <w:abstractNumId w:val="68"/>
  </w:num>
  <w:num w:numId="31">
    <w:abstractNumId w:val="64"/>
  </w:num>
  <w:num w:numId="32">
    <w:abstractNumId w:val="50"/>
  </w:num>
  <w:num w:numId="33">
    <w:abstractNumId w:val="40"/>
  </w:num>
  <w:num w:numId="34">
    <w:abstractNumId w:val="43"/>
  </w:num>
  <w:num w:numId="35">
    <w:abstractNumId w:val="66"/>
  </w:num>
  <w:num w:numId="36">
    <w:abstractNumId w:val="0"/>
  </w:num>
  <w:num w:numId="37">
    <w:abstractNumId w:val="1"/>
  </w:num>
  <w:num w:numId="38">
    <w:abstractNumId w:val="2"/>
  </w:num>
  <w:num w:numId="39">
    <w:abstractNumId w:val="4"/>
  </w:num>
  <w:num w:numId="40">
    <w:abstractNumId w:val="5"/>
  </w:num>
  <w:num w:numId="41">
    <w:abstractNumId w:val="8"/>
  </w:num>
  <w:num w:numId="42">
    <w:abstractNumId w:val="9"/>
  </w:num>
  <w:num w:numId="43">
    <w:abstractNumId w:val="10"/>
  </w:num>
  <w:num w:numId="44">
    <w:abstractNumId w:val="11"/>
  </w:num>
  <w:num w:numId="45">
    <w:abstractNumId w:val="12"/>
  </w:num>
  <w:num w:numId="46">
    <w:abstractNumId w:val="16"/>
  </w:num>
  <w:num w:numId="47">
    <w:abstractNumId w:val="19"/>
  </w:num>
  <w:num w:numId="48">
    <w:abstractNumId w:val="20"/>
  </w:num>
  <w:num w:numId="49">
    <w:abstractNumId w:val="21"/>
  </w:num>
  <w:num w:numId="50">
    <w:abstractNumId w:val="22"/>
  </w:num>
  <w:num w:numId="51">
    <w:abstractNumId w:val="24"/>
  </w:num>
  <w:num w:numId="52">
    <w:abstractNumId w:val="26"/>
  </w:num>
  <w:num w:numId="53">
    <w:abstractNumId w:val="28"/>
  </w:num>
  <w:num w:numId="54">
    <w:abstractNumId w:val="30"/>
  </w:num>
  <w:num w:numId="55">
    <w:abstractNumId w:val="32"/>
  </w:num>
  <w:num w:numId="56">
    <w:abstractNumId w:val="33"/>
  </w:num>
  <w:num w:numId="57">
    <w:abstractNumId w:val="34"/>
  </w:num>
  <w:num w:numId="58">
    <w:abstractNumId w:val="35"/>
  </w:num>
  <w:num w:numId="59">
    <w:abstractNumId w:val="36"/>
  </w:num>
  <w:num w:numId="60">
    <w:abstractNumId w:val="14"/>
  </w:num>
  <w:num w:numId="61">
    <w:abstractNumId w:val="3"/>
  </w:num>
  <w:num w:numId="62">
    <w:abstractNumId w:val="6"/>
  </w:num>
  <w:num w:numId="63">
    <w:abstractNumId w:val="7"/>
  </w:num>
  <w:num w:numId="64">
    <w:abstractNumId w:val="13"/>
  </w:num>
  <w:num w:numId="65">
    <w:abstractNumId w:val="15"/>
  </w:num>
  <w:num w:numId="66">
    <w:abstractNumId w:val="17"/>
  </w:num>
  <w:num w:numId="67">
    <w:abstractNumId w:val="18"/>
  </w:num>
  <w:num w:numId="68">
    <w:abstractNumId w:val="23"/>
  </w:num>
  <w:num w:numId="69">
    <w:abstractNumId w:val="25"/>
  </w:num>
  <w:num w:numId="70">
    <w:abstractNumId w:val="27"/>
  </w:num>
  <w:num w:numId="71">
    <w:abstractNumId w:val="29"/>
  </w:num>
  <w:num w:numId="72">
    <w:abstractNumId w:val="4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7194"/>
    <w:rsid w:val="0001029F"/>
    <w:rsid w:val="000543E0"/>
    <w:rsid w:val="000776DA"/>
    <w:rsid w:val="00084B5B"/>
    <w:rsid w:val="000F342D"/>
    <w:rsid w:val="002178AD"/>
    <w:rsid w:val="00234552"/>
    <w:rsid w:val="002401F2"/>
    <w:rsid w:val="00262543"/>
    <w:rsid w:val="002813DE"/>
    <w:rsid w:val="002A470B"/>
    <w:rsid w:val="002E1119"/>
    <w:rsid w:val="003340B9"/>
    <w:rsid w:val="00357139"/>
    <w:rsid w:val="00357291"/>
    <w:rsid w:val="00360607"/>
    <w:rsid w:val="003916EF"/>
    <w:rsid w:val="003D6911"/>
    <w:rsid w:val="003F4AC4"/>
    <w:rsid w:val="00417CCE"/>
    <w:rsid w:val="0048798A"/>
    <w:rsid w:val="004A7A7B"/>
    <w:rsid w:val="004C23CF"/>
    <w:rsid w:val="004E24AD"/>
    <w:rsid w:val="004F52E5"/>
    <w:rsid w:val="005230E5"/>
    <w:rsid w:val="00543EA1"/>
    <w:rsid w:val="00582730"/>
    <w:rsid w:val="00584627"/>
    <w:rsid w:val="005C447F"/>
    <w:rsid w:val="006F00D8"/>
    <w:rsid w:val="006F0FF9"/>
    <w:rsid w:val="006F33BF"/>
    <w:rsid w:val="007110DA"/>
    <w:rsid w:val="00712DB0"/>
    <w:rsid w:val="00736DCB"/>
    <w:rsid w:val="00797194"/>
    <w:rsid w:val="007C7AB0"/>
    <w:rsid w:val="007D3D63"/>
    <w:rsid w:val="00804F83"/>
    <w:rsid w:val="00810562"/>
    <w:rsid w:val="00825C5C"/>
    <w:rsid w:val="008272E9"/>
    <w:rsid w:val="008721C4"/>
    <w:rsid w:val="00882DF2"/>
    <w:rsid w:val="0088754F"/>
    <w:rsid w:val="008D5CEC"/>
    <w:rsid w:val="00901571"/>
    <w:rsid w:val="00946EDE"/>
    <w:rsid w:val="00A023C1"/>
    <w:rsid w:val="00A321FD"/>
    <w:rsid w:val="00A43037"/>
    <w:rsid w:val="00A464F9"/>
    <w:rsid w:val="00A74F99"/>
    <w:rsid w:val="00AE7199"/>
    <w:rsid w:val="00B426DF"/>
    <w:rsid w:val="00B80F8E"/>
    <w:rsid w:val="00BA2C9B"/>
    <w:rsid w:val="00C47DBD"/>
    <w:rsid w:val="00C771D9"/>
    <w:rsid w:val="00D532D7"/>
    <w:rsid w:val="00D836AE"/>
    <w:rsid w:val="00D934ED"/>
    <w:rsid w:val="00DA0F88"/>
    <w:rsid w:val="00DF13C2"/>
    <w:rsid w:val="00E03327"/>
    <w:rsid w:val="00E423C8"/>
    <w:rsid w:val="00E76448"/>
    <w:rsid w:val="00E91111"/>
    <w:rsid w:val="00EA4773"/>
    <w:rsid w:val="00EB53FC"/>
    <w:rsid w:val="00F02158"/>
    <w:rsid w:val="00FE3E45"/>
    <w:rsid w:val="00FF5C4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178AD"/>
    <w:rPr>
      <w:rFonts w:ascii="Calibri" w:eastAsia="Calibri" w:hAnsi="Calibri" w:cs="Times New Roman"/>
    </w:rPr>
  </w:style>
  <w:style w:type="paragraph" w:styleId="1">
    <w:name w:val="heading 1"/>
    <w:basedOn w:val="a"/>
    <w:next w:val="a"/>
    <w:link w:val="10"/>
    <w:uiPriority w:val="99"/>
    <w:qFormat/>
    <w:rsid w:val="0079719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79719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79719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797194"/>
    <w:pPr>
      <w:keepNext/>
      <w:spacing w:before="240" w:after="60"/>
      <w:outlineLvl w:val="3"/>
    </w:pPr>
    <w:rPr>
      <w:rFonts w:eastAsia="Times New Roman"/>
      <w:b/>
      <w:bCs/>
      <w:sz w:val="28"/>
      <w:szCs w:val="28"/>
    </w:rPr>
  </w:style>
  <w:style w:type="paragraph" w:styleId="5">
    <w:name w:val="heading 5"/>
    <w:basedOn w:val="a"/>
    <w:next w:val="a"/>
    <w:link w:val="50"/>
    <w:uiPriority w:val="99"/>
    <w:unhideWhenUsed/>
    <w:qFormat/>
    <w:rsid w:val="00797194"/>
    <w:pPr>
      <w:keepNext/>
      <w:keepLines/>
      <w:spacing w:before="200" w:after="0"/>
      <w:outlineLvl w:val="4"/>
    </w:pPr>
    <w:rPr>
      <w:rFonts w:ascii="Cambria" w:eastAsia="Times New Roman" w:hAnsi="Cambria"/>
      <w:color w:val="16505E"/>
      <w:sz w:val="20"/>
      <w:szCs w:val="20"/>
      <w:lang w:eastAsia="ru-RU"/>
    </w:rPr>
  </w:style>
  <w:style w:type="paragraph" w:styleId="6">
    <w:name w:val="heading 6"/>
    <w:basedOn w:val="a"/>
    <w:next w:val="a"/>
    <w:link w:val="60"/>
    <w:uiPriority w:val="99"/>
    <w:unhideWhenUsed/>
    <w:qFormat/>
    <w:rsid w:val="00797194"/>
    <w:pPr>
      <w:keepNext/>
      <w:keepLines/>
      <w:spacing w:before="200" w:after="0"/>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9"/>
    <w:unhideWhenUsed/>
    <w:qFormat/>
    <w:rsid w:val="00797194"/>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9"/>
    <w:unhideWhenUsed/>
    <w:qFormat/>
    <w:rsid w:val="00797194"/>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
    <w:next w:val="a"/>
    <w:link w:val="90"/>
    <w:uiPriority w:val="99"/>
    <w:qFormat/>
    <w:rsid w:val="0079719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7194"/>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97194"/>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797194"/>
    <w:rPr>
      <w:rFonts w:ascii="Cambria" w:eastAsia="Times New Roman" w:hAnsi="Cambria" w:cs="Times New Roman"/>
      <w:b/>
      <w:bCs/>
      <w:sz w:val="26"/>
      <w:szCs w:val="26"/>
    </w:rPr>
  </w:style>
  <w:style w:type="character" w:customStyle="1" w:styleId="40">
    <w:name w:val="Заголовок 4 Знак"/>
    <w:basedOn w:val="a0"/>
    <w:link w:val="4"/>
    <w:uiPriority w:val="99"/>
    <w:rsid w:val="00797194"/>
    <w:rPr>
      <w:rFonts w:ascii="Calibri" w:eastAsia="Times New Roman" w:hAnsi="Calibri" w:cs="Times New Roman"/>
      <w:b/>
      <w:bCs/>
      <w:sz w:val="28"/>
      <w:szCs w:val="28"/>
    </w:rPr>
  </w:style>
  <w:style w:type="character" w:customStyle="1" w:styleId="50">
    <w:name w:val="Заголовок 5 Знак"/>
    <w:basedOn w:val="a0"/>
    <w:link w:val="5"/>
    <w:uiPriority w:val="99"/>
    <w:rsid w:val="00797194"/>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9"/>
    <w:rsid w:val="00797194"/>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9"/>
    <w:rsid w:val="0079719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rsid w:val="00797194"/>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9"/>
    <w:rsid w:val="00797194"/>
    <w:rPr>
      <w:rFonts w:ascii="Cambria" w:eastAsia="Times New Roman" w:hAnsi="Cambria" w:cs="Times New Roman"/>
    </w:rPr>
  </w:style>
  <w:style w:type="paragraph" w:customStyle="1" w:styleId="a3">
    <w:name w:val="Основной"/>
    <w:basedOn w:val="a"/>
    <w:rsid w:val="0079719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797194"/>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797194"/>
    <w:pPr>
      <w:ind w:firstLine="244"/>
    </w:pPr>
  </w:style>
  <w:style w:type="paragraph" w:customStyle="1" w:styleId="21">
    <w:name w:val="Заг 2"/>
    <w:basedOn w:val="11"/>
    <w:rsid w:val="00797194"/>
    <w:pPr>
      <w:pageBreakBefore w:val="0"/>
      <w:spacing w:before="283"/>
    </w:pPr>
    <w:rPr>
      <w:caps w:val="0"/>
    </w:rPr>
  </w:style>
  <w:style w:type="paragraph" w:customStyle="1" w:styleId="31">
    <w:name w:val="Заг 3"/>
    <w:basedOn w:val="21"/>
    <w:rsid w:val="00797194"/>
    <w:pPr>
      <w:spacing w:before="255" w:after="113" w:line="240" w:lineRule="atLeast"/>
    </w:pPr>
    <w:rPr>
      <w:i/>
      <w:iCs/>
      <w:sz w:val="23"/>
      <w:szCs w:val="23"/>
    </w:rPr>
  </w:style>
  <w:style w:type="paragraph" w:customStyle="1" w:styleId="41">
    <w:name w:val="Заг 4"/>
    <w:basedOn w:val="31"/>
    <w:rsid w:val="00797194"/>
    <w:rPr>
      <w:b w:val="0"/>
      <w:bCs w:val="0"/>
    </w:rPr>
  </w:style>
  <w:style w:type="paragraph" w:customStyle="1" w:styleId="a5">
    <w:name w:val="Курсив"/>
    <w:basedOn w:val="a3"/>
    <w:rsid w:val="00797194"/>
    <w:rPr>
      <w:i/>
      <w:iCs/>
    </w:rPr>
  </w:style>
  <w:style w:type="paragraph" w:styleId="a6">
    <w:name w:val="Normal (Web)"/>
    <w:basedOn w:val="a"/>
    <w:uiPriority w:val="99"/>
    <w:rsid w:val="0079719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qFormat/>
    <w:rsid w:val="00797194"/>
    <w:pPr>
      <w:ind w:left="720"/>
      <w:contextualSpacing/>
    </w:pPr>
  </w:style>
  <w:style w:type="paragraph" w:styleId="a8">
    <w:name w:val="footnote text"/>
    <w:basedOn w:val="a"/>
    <w:link w:val="a9"/>
    <w:rsid w:val="00797194"/>
    <w:rPr>
      <w:sz w:val="20"/>
      <w:szCs w:val="20"/>
    </w:rPr>
  </w:style>
  <w:style w:type="character" w:customStyle="1" w:styleId="a9">
    <w:name w:val="Текст сноски Знак"/>
    <w:basedOn w:val="a0"/>
    <w:link w:val="a8"/>
    <w:rsid w:val="00797194"/>
    <w:rPr>
      <w:rFonts w:ascii="Calibri" w:eastAsia="Calibri" w:hAnsi="Calibri" w:cs="Times New Roman"/>
      <w:sz w:val="20"/>
      <w:szCs w:val="20"/>
    </w:rPr>
  </w:style>
  <w:style w:type="character" w:styleId="aa">
    <w:name w:val="footnote reference"/>
    <w:rsid w:val="00797194"/>
    <w:rPr>
      <w:rFonts w:cs="Times New Roman"/>
      <w:vertAlign w:val="superscript"/>
    </w:rPr>
  </w:style>
  <w:style w:type="paragraph" w:customStyle="1" w:styleId="12">
    <w:name w:val="Текст1"/>
    <w:uiPriority w:val="99"/>
    <w:rsid w:val="00797194"/>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97194"/>
  </w:style>
  <w:style w:type="numbering" w:customStyle="1" w:styleId="13">
    <w:name w:val="Нет списка1"/>
    <w:next w:val="a2"/>
    <w:uiPriority w:val="99"/>
    <w:semiHidden/>
    <w:unhideWhenUsed/>
    <w:rsid w:val="00797194"/>
  </w:style>
  <w:style w:type="character" w:customStyle="1" w:styleId="FontStyle202">
    <w:name w:val="Font Style202"/>
    <w:uiPriority w:val="99"/>
    <w:rsid w:val="00797194"/>
    <w:rPr>
      <w:rFonts w:ascii="Century Schoolbook" w:hAnsi="Century Schoolbook" w:cs="Century Schoolbook"/>
      <w:b/>
      <w:bCs/>
      <w:sz w:val="20"/>
      <w:szCs w:val="20"/>
    </w:rPr>
  </w:style>
  <w:style w:type="character" w:customStyle="1" w:styleId="FontStyle207">
    <w:name w:val="Font Style207"/>
    <w:uiPriority w:val="99"/>
    <w:rsid w:val="00797194"/>
    <w:rPr>
      <w:rFonts w:ascii="Century Schoolbook" w:hAnsi="Century Schoolbook" w:cs="Century Schoolbook"/>
      <w:sz w:val="18"/>
      <w:szCs w:val="18"/>
    </w:rPr>
  </w:style>
  <w:style w:type="character" w:styleId="ab">
    <w:name w:val="Strong"/>
    <w:qFormat/>
    <w:rsid w:val="00797194"/>
    <w:rPr>
      <w:b/>
      <w:bCs/>
    </w:rPr>
  </w:style>
  <w:style w:type="character" w:styleId="ac">
    <w:name w:val="Emphasis"/>
    <w:uiPriority w:val="99"/>
    <w:qFormat/>
    <w:rsid w:val="00797194"/>
    <w:rPr>
      <w:i/>
      <w:iCs/>
    </w:rPr>
  </w:style>
  <w:style w:type="character" w:styleId="ad">
    <w:name w:val="Hyperlink"/>
    <w:uiPriority w:val="99"/>
    <w:semiHidden/>
    <w:unhideWhenUsed/>
    <w:rsid w:val="00797194"/>
    <w:rPr>
      <w:color w:val="0000FF"/>
      <w:u w:val="single"/>
    </w:rPr>
  </w:style>
  <w:style w:type="paragraph" w:customStyle="1" w:styleId="p3">
    <w:name w:val="p3"/>
    <w:basedOn w:val="a"/>
    <w:uiPriority w:val="99"/>
    <w:rsid w:val="00797194"/>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97194"/>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97194"/>
    <w:pPr>
      <w:suppressLineNumbers/>
    </w:pPr>
  </w:style>
  <w:style w:type="paragraph" w:customStyle="1" w:styleId="Style25">
    <w:name w:val="Style25"/>
    <w:basedOn w:val="a"/>
    <w:rsid w:val="0079719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971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97194"/>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79719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9719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9719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97194"/>
    <w:rPr>
      <w:rFonts w:ascii="Microsoft Sans Serif" w:hAnsi="Microsoft Sans Serif" w:cs="Microsoft Sans Serif" w:hint="default"/>
      <w:sz w:val="14"/>
      <w:szCs w:val="14"/>
    </w:rPr>
  </w:style>
  <w:style w:type="character" w:customStyle="1" w:styleId="FontStyle250">
    <w:name w:val="Font Style250"/>
    <w:uiPriority w:val="99"/>
    <w:rsid w:val="00797194"/>
    <w:rPr>
      <w:rFonts w:ascii="Franklin Gothic Medium" w:hAnsi="Franklin Gothic Medium" w:cs="Franklin Gothic Medium" w:hint="default"/>
      <w:i/>
      <w:iCs/>
      <w:sz w:val="14"/>
      <w:szCs w:val="14"/>
    </w:rPr>
  </w:style>
  <w:style w:type="character" w:customStyle="1" w:styleId="FontStyle251">
    <w:name w:val="Font Style251"/>
    <w:rsid w:val="00797194"/>
    <w:rPr>
      <w:rFonts w:ascii="Microsoft Sans Serif" w:hAnsi="Microsoft Sans Serif" w:cs="Microsoft Sans Serif" w:hint="default"/>
      <w:b/>
      <w:bCs/>
      <w:sz w:val="10"/>
      <w:szCs w:val="10"/>
    </w:rPr>
  </w:style>
  <w:style w:type="character" w:customStyle="1" w:styleId="FontStyle261">
    <w:name w:val="Font Style261"/>
    <w:uiPriority w:val="99"/>
    <w:rsid w:val="00797194"/>
    <w:rPr>
      <w:rFonts w:ascii="Microsoft Sans Serif" w:hAnsi="Microsoft Sans Serif" w:cs="Microsoft Sans Serif" w:hint="default"/>
      <w:b/>
      <w:bCs/>
      <w:i/>
      <w:iCs/>
      <w:sz w:val="14"/>
      <w:szCs w:val="14"/>
    </w:rPr>
  </w:style>
  <w:style w:type="character" w:customStyle="1" w:styleId="FontStyle227">
    <w:name w:val="Font Style227"/>
    <w:uiPriority w:val="99"/>
    <w:rsid w:val="00797194"/>
    <w:rPr>
      <w:rFonts w:ascii="Microsoft Sans Serif" w:hAnsi="Microsoft Sans Serif" w:cs="Microsoft Sans Serif" w:hint="default"/>
      <w:b/>
      <w:bCs/>
      <w:sz w:val="20"/>
      <w:szCs w:val="20"/>
    </w:rPr>
  </w:style>
  <w:style w:type="table" w:styleId="ae">
    <w:name w:val="Table Grid"/>
    <w:basedOn w:val="a1"/>
    <w:uiPriority w:val="99"/>
    <w:rsid w:val="007971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97194"/>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97194"/>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97194"/>
    <w:rPr>
      <w:rFonts w:ascii="Times New Roman" w:hAnsi="Times New Roman" w:cs="Times New Roman"/>
      <w:sz w:val="22"/>
      <w:szCs w:val="22"/>
    </w:rPr>
  </w:style>
  <w:style w:type="paragraph" w:customStyle="1" w:styleId="Style5">
    <w:name w:val="Style5"/>
    <w:basedOn w:val="a"/>
    <w:uiPriority w:val="99"/>
    <w:rsid w:val="00797194"/>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link w:val="af0"/>
    <w:rsid w:val="00797194"/>
    <w:pPr>
      <w:tabs>
        <w:tab w:val="center" w:pos="4677"/>
        <w:tab w:val="right" w:pos="9355"/>
      </w:tabs>
    </w:pPr>
  </w:style>
  <w:style w:type="character" w:customStyle="1" w:styleId="af0">
    <w:name w:val="Нижний колонтитул Знак"/>
    <w:basedOn w:val="a0"/>
    <w:link w:val="af"/>
    <w:rsid w:val="00797194"/>
    <w:rPr>
      <w:rFonts w:ascii="Calibri" w:eastAsia="Calibri" w:hAnsi="Calibri" w:cs="Times New Roman"/>
    </w:rPr>
  </w:style>
  <w:style w:type="character" w:styleId="af1">
    <w:name w:val="page number"/>
    <w:basedOn w:val="a0"/>
    <w:rsid w:val="00797194"/>
  </w:style>
  <w:style w:type="paragraph" w:styleId="af2">
    <w:name w:val="Body Text"/>
    <w:basedOn w:val="a"/>
    <w:link w:val="af3"/>
    <w:rsid w:val="00797194"/>
    <w:pPr>
      <w:spacing w:after="0" w:line="240" w:lineRule="auto"/>
      <w:jc w:val="center"/>
    </w:pPr>
    <w:rPr>
      <w:rFonts w:ascii="Times New Roman" w:eastAsia="Times New Roman" w:hAnsi="Times New Roman"/>
      <w:sz w:val="24"/>
      <w:szCs w:val="24"/>
    </w:rPr>
  </w:style>
  <w:style w:type="character" w:customStyle="1" w:styleId="af3">
    <w:name w:val="Основной текст Знак"/>
    <w:basedOn w:val="a0"/>
    <w:link w:val="af2"/>
    <w:rsid w:val="00797194"/>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97194"/>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797194"/>
    <w:pPr>
      <w:spacing w:after="0" w:line="240" w:lineRule="auto"/>
    </w:pPr>
    <w:rPr>
      <w:rFonts w:ascii="Times New Roman" w:eastAsia="Times New Roman" w:hAnsi="Times New Roman"/>
      <w:sz w:val="24"/>
      <w:szCs w:val="24"/>
      <w:lang w:eastAsia="ru-RU"/>
    </w:rPr>
  </w:style>
  <w:style w:type="paragraph" w:customStyle="1" w:styleId="Default">
    <w:name w:val="Default"/>
    <w:rsid w:val="0079719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797194"/>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797194"/>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797194"/>
    <w:rPr>
      <w:rFonts w:ascii="Times New Roman" w:hAnsi="Times New Roman"/>
      <w:sz w:val="24"/>
      <w:u w:val="none"/>
      <w:effect w:val="none"/>
    </w:rPr>
  </w:style>
  <w:style w:type="paragraph" w:customStyle="1" w:styleId="default0">
    <w:name w:val="default"/>
    <w:basedOn w:val="a"/>
    <w:rsid w:val="00797194"/>
    <w:pPr>
      <w:spacing w:after="0" w:line="240" w:lineRule="auto"/>
    </w:pPr>
    <w:rPr>
      <w:rFonts w:ascii="Times New Roman" w:eastAsia="Times New Roman" w:hAnsi="Times New Roman"/>
      <w:sz w:val="24"/>
      <w:szCs w:val="24"/>
      <w:lang w:eastAsia="ru-RU"/>
    </w:rPr>
  </w:style>
  <w:style w:type="paragraph" w:styleId="af4">
    <w:name w:val="Balloon Text"/>
    <w:basedOn w:val="a"/>
    <w:link w:val="af5"/>
    <w:uiPriority w:val="99"/>
    <w:unhideWhenUsed/>
    <w:rsid w:val="00797194"/>
    <w:pPr>
      <w:spacing w:after="0" w:line="240" w:lineRule="auto"/>
    </w:pPr>
    <w:rPr>
      <w:rFonts w:ascii="Tahoma" w:hAnsi="Tahoma"/>
      <w:sz w:val="16"/>
      <w:szCs w:val="16"/>
    </w:rPr>
  </w:style>
  <w:style w:type="character" w:customStyle="1" w:styleId="af5">
    <w:name w:val="Текст выноски Знак"/>
    <w:basedOn w:val="a0"/>
    <w:link w:val="af4"/>
    <w:uiPriority w:val="99"/>
    <w:rsid w:val="00797194"/>
    <w:rPr>
      <w:rFonts w:ascii="Tahoma" w:eastAsia="Calibri" w:hAnsi="Tahoma" w:cs="Times New Roman"/>
      <w:sz w:val="16"/>
      <w:szCs w:val="16"/>
    </w:rPr>
  </w:style>
  <w:style w:type="paragraph" w:styleId="23">
    <w:name w:val="Body Text Indent 2"/>
    <w:basedOn w:val="a"/>
    <w:link w:val="24"/>
    <w:rsid w:val="00797194"/>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97194"/>
    <w:rPr>
      <w:rFonts w:ascii="Times New Roman" w:eastAsia="Times New Roman" w:hAnsi="Times New Roman" w:cs="Times New Roman"/>
      <w:sz w:val="24"/>
      <w:szCs w:val="24"/>
      <w:lang w:eastAsia="ru-RU"/>
    </w:rPr>
  </w:style>
  <w:style w:type="paragraph" w:styleId="af6">
    <w:name w:val="Title"/>
    <w:basedOn w:val="a"/>
    <w:link w:val="af7"/>
    <w:uiPriority w:val="99"/>
    <w:qFormat/>
    <w:rsid w:val="00797194"/>
    <w:pPr>
      <w:spacing w:after="0" w:line="240" w:lineRule="auto"/>
      <w:jc w:val="center"/>
    </w:pPr>
    <w:rPr>
      <w:rFonts w:ascii="Times New Roman" w:eastAsia="Times New Roman" w:hAnsi="Times New Roman"/>
      <w:b/>
      <w:bCs/>
      <w:sz w:val="24"/>
      <w:szCs w:val="24"/>
      <w:lang w:eastAsia="ru-RU"/>
    </w:rPr>
  </w:style>
  <w:style w:type="character" w:customStyle="1" w:styleId="af7">
    <w:name w:val="Название Знак"/>
    <w:basedOn w:val="a0"/>
    <w:link w:val="af6"/>
    <w:uiPriority w:val="99"/>
    <w:rsid w:val="00797194"/>
    <w:rPr>
      <w:rFonts w:ascii="Times New Roman" w:eastAsia="Times New Roman" w:hAnsi="Times New Roman" w:cs="Times New Roman"/>
      <w:b/>
      <w:bCs/>
      <w:sz w:val="24"/>
      <w:szCs w:val="24"/>
      <w:lang w:eastAsia="ru-RU"/>
    </w:rPr>
  </w:style>
  <w:style w:type="paragraph" w:customStyle="1" w:styleId="body">
    <w:name w:val="body"/>
    <w:basedOn w:val="a"/>
    <w:rsid w:val="00797194"/>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List Bullet 2"/>
    <w:basedOn w:val="a"/>
    <w:autoRedefine/>
    <w:rsid w:val="00797194"/>
    <w:pPr>
      <w:spacing w:after="0" w:line="240" w:lineRule="auto"/>
      <w:ind w:firstLine="567"/>
      <w:jc w:val="both"/>
    </w:pPr>
    <w:rPr>
      <w:rFonts w:ascii="Times New Roman" w:eastAsia="Times New Roman" w:hAnsi="Times New Roman"/>
      <w:kern w:val="16"/>
      <w:sz w:val="28"/>
      <w:szCs w:val="28"/>
      <w:lang w:eastAsia="ru-RU"/>
    </w:rPr>
  </w:style>
  <w:style w:type="paragraph" w:customStyle="1" w:styleId="14">
    <w:name w:val="Обычный1"/>
    <w:uiPriority w:val="99"/>
    <w:rsid w:val="00797194"/>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Body Text Indent"/>
    <w:basedOn w:val="a"/>
    <w:link w:val="af9"/>
    <w:rsid w:val="00797194"/>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rsid w:val="00797194"/>
    <w:rPr>
      <w:rFonts w:ascii="Times New Roman" w:eastAsia="Times New Roman" w:hAnsi="Times New Roman" w:cs="Times New Roman"/>
      <w:sz w:val="24"/>
      <w:szCs w:val="24"/>
      <w:lang w:eastAsia="ru-RU"/>
    </w:rPr>
  </w:style>
  <w:style w:type="paragraph" w:customStyle="1" w:styleId="afa">
    <w:name w:val="Знак Знак Знак Знак"/>
    <w:basedOn w:val="a"/>
    <w:rsid w:val="00797194"/>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Знак Знак Знак Знак Знак Знак"/>
    <w:basedOn w:val="a"/>
    <w:rsid w:val="00797194"/>
    <w:pPr>
      <w:spacing w:after="160" w:line="240" w:lineRule="exact"/>
    </w:pPr>
    <w:rPr>
      <w:rFonts w:ascii="Verdana" w:eastAsia="Times New Roman" w:hAnsi="Verdana"/>
      <w:sz w:val="20"/>
      <w:szCs w:val="20"/>
      <w:lang w:val="en-US"/>
    </w:rPr>
  </w:style>
  <w:style w:type="paragraph" w:customStyle="1" w:styleId="afc">
    <w:name w:val="Знак Знак Знак Знак Знак Знак Знак Знак Знак"/>
    <w:basedOn w:val="a"/>
    <w:rsid w:val="00797194"/>
    <w:pPr>
      <w:spacing w:after="160" w:line="240" w:lineRule="exact"/>
    </w:pPr>
    <w:rPr>
      <w:rFonts w:ascii="Verdana" w:eastAsia="Times New Roman" w:hAnsi="Verdana"/>
      <w:sz w:val="20"/>
      <w:szCs w:val="20"/>
      <w:lang w:val="en-US"/>
    </w:rPr>
  </w:style>
  <w:style w:type="paragraph" w:customStyle="1" w:styleId="afd">
    <w:name w:val="Знак"/>
    <w:basedOn w:val="a"/>
    <w:rsid w:val="00797194"/>
    <w:pPr>
      <w:spacing w:after="160" w:line="240" w:lineRule="exact"/>
    </w:pPr>
    <w:rPr>
      <w:rFonts w:ascii="Verdana" w:eastAsia="Times New Roman" w:hAnsi="Verdana"/>
      <w:sz w:val="20"/>
      <w:szCs w:val="20"/>
      <w:lang w:val="en-US"/>
    </w:rPr>
  </w:style>
  <w:style w:type="paragraph" w:customStyle="1" w:styleId="afe">
    <w:name w:val="Знак Знак Знак Знак"/>
    <w:basedOn w:val="a"/>
    <w:rsid w:val="00797194"/>
    <w:pPr>
      <w:spacing w:after="160" w:line="240" w:lineRule="exact"/>
    </w:pPr>
    <w:rPr>
      <w:rFonts w:ascii="Verdana" w:eastAsia="Times New Roman" w:hAnsi="Verdana"/>
      <w:sz w:val="20"/>
      <w:szCs w:val="20"/>
      <w:lang w:val="en-US"/>
    </w:rPr>
  </w:style>
  <w:style w:type="paragraph" w:customStyle="1" w:styleId="msonormalcxspmiddle">
    <w:name w:val="msonormalcxspmiddle"/>
    <w:basedOn w:val="a"/>
    <w:rsid w:val="00797194"/>
    <w:pPr>
      <w:numPr>
        <w:numId w:val="14"/>
      </w:numPr>
      <w:tabs>
        <w:tab w:val="clear" w:pos="1440"/>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styleId="32">
    <w:name w:val="Body Text 3"/>
    <w:basedOn w:val="a"/>
    <w:link w:val="33"/>
    <w:rsid w:val="00797194"/>
    <w:pPr>
      <w:autoSpaceDE w:val="0"/>
      <w:autoSpaceDN w:val="0"/>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797194"/>
    <w:rPr>
      <w:rFonts w:ascii="Times New Roman" w:eastAsia="Times New Roman" w:hAnsi="Times New Roman" w:cs="Times New Roman"/>
      <w:sz w:val="16"/>
      <w:szCs w:val="16"/>
      <w:lang w:eastAsia="ru-RU"/>
    </w:rPr>
  </w:style>
  <w:style w:type="paragraph" w:customStyle="1" w:styleId="15">
    <w:name w:val="Абзац списка1"/>
    <w:basedOn w:val="a"/>
    <w:rsid w:val="00797194"/>
    <w:pPr>
      <w:ind w:left="720"/>
      <w:contextualSpacing/>
    </w:pPr>
    <w:rPr>
      <w:rFonts w:eastAsia="Times New Roman"/>
      <w:lang w:eastAsia="ru-RU"/>
    </w:rPr>
  </w:style>
  <w:style w:type="paragraph" w:styleId="34">
    <w:name w:val="Body Text Indent 3"/>
    <w:basedOn w:val="a"/>
    <w:link w:val="35"/>
    <w:semiHidden/>
    <w:rsid w:val="00797194"/>
    <w:pPr>
      <w:spacing w:after="0" w:line="240" w:lineRule="auto"/>
      <w:ind w:left="33"/>
    </w:pPr>
    <w:rPr>
      <w:rFonts w:ascii="Times New Roman" w:eastAsia="Times New Roman" w:hAnsi="Times New Roman"/>
      <w:sz w:val="20"/>
      <w:szCs w:val="20"/>
      <w:lang w:eastAsia="ru-RU"/>
    </w:rPr>
  </w:style>
  <w:style w:type="character" w:customStyle="1" w:styleId="35">
    <w:name w:val="Основной текст с отступом 3 Знак"/>
    <w:basedOn w:val="a0"/>
    <w:link w:val="34"/>
    <w:semiHidden/>
    <w:rsid w:val="00797194"/>
    <w:rPr>
      <w:rFonts w:ascii="Times New Roman" w:eastAsia="Times New Roman" w:hAnsi="Times New Roman" w:cs="Times New Roman"/>
      <w:sz w:val="20"/>
      <w:szCs w:val="20"/>
      <w:lang w:eastAsia="ru-RU"/>
    </w:rPr>
  </w:style>
  <w:style w:type="paragraph" w:customStyle="1" w:styleId="aff">
    <w:name w:val="Знак Знак"/>
    <w:basedOn w:val="a"/>
    <w:rsid w:val="00797194"/>
    <w:pPr>
      <w:tabs>
        <w:tab w:val="num" w:pos="360"/>
      </w:tabs>
      <w:spacing w:after="160" w:line="240" w:lineRule="exact"/>
    </w:pPr>
    <w:rPr>
      <w:rFonts w:ascii="Verdana" w:eastAsia="Times New Roman" w:hAnsi="Verdana"/>
      <w:sz w:val="20"/>
      <w:szCs w:val="24"/>
      <w:lang w:val="en-US"/>
    </w:rPr>
  </w:style>
  <w:style w:type="character" w:customStyle="1" w:styleId="Bold">
    <w:name w:val="_Bold"/>
    <w:rsid w:val="00797194"/>
    <w:rPr>
      <w:rFonts w:ascii="BalticaC" w:hAnsi="BalticaC" w:cs="BalticaC"/>
      <w:b/>
      <w:bCs/>
      <w:color w:val="000000"/>
      <w:w w:val="100"/>
    </w:rPr>
  </w:style>
  <w:style w:type="paragraph" w:customStyle="1" w:styleId="BODY0">
    <w:name w:val="BODY"/>
    <w:basedOn w:val="a"/>
    <w:rsid w:val="00797194"/>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rsid w:val="00797194"/>
    <w:pPr>
      <w:ind w:left="737" w:hanging="283"/>
    </w:pPr>
  </w:style>
  <w:style w:type="character" w:customStyle="1" w:styleId="Italic">
    <w:name w:val="_Italic"/>
    <w:basedOn w:val="Bold"/>
    <w:rsid w:val="00797194"/>
    <w:rPr>
      <w:i/>
      <w:iCs/>
    </w:rPr>
  </w:style>
  <w:style w:type="paragraph" w:customStyle="1" w:styleId="aff0">
    <w:name w:val="[Без стиля]"/>
    <w:rsid w:val="00797194"/>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797194"/>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rsid w:val="00797194"/>
    <w:pPr>
      <w:jc w:val="center"/>
    </w:pPr>
    <w:rPr>
      <w:b/>
      <w:bCs/>
    </w:rPr>
  </w:style>
  <w:style w:type="paragraph" w:customStyle="1" w:styleId="u3">
    <w:name w:val="u3"/>
    <w:basedOn w:val="a"/>
    <w:rsid w:val="00797194"/>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header"/>
    <w:basedOn w:val="a"/>
    <w:link w:val="aff2"/>
    <w:uiPriority w:val="99"/>
    <w:rsid w:val="0079719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2">
    <w:name w:val="Верхний колонтитул Знак"/>
    <w:basedOn w:val="a0"/>
    <w:link w:val="aff1"/>
    <w:uiPriority w:val="99"/>
    <w:rsid w:val="00797194"/>
    <w:rPr>
      <w:rFonts w:ascii="Times New Roman" w:eastAsia="Times New Roman" w:hAnsi="Times New Roman" w:cs="Times New Roman"/>
      <w:sz w:val="24"/>
      <w:szCs w:val="24"/>
      <w:lang w:eastAsia="ru-RU"/>
    </w:rPr>
  </w:style>
  <w:style w:type="character" w:customStyle="1" w:styleId="Normal">
    <w:name w:val="Normal Знак"/>
    <w:link w:val="16"/>
    <w:uiPriority w:val="99"/>
    <w:locked/>
    <w:rsid w:val="00797194"/>
    <w:rPr>
      <w:sz w:val="16"/>
      <w:szCs w:val="16"/>
      <w:lang w:eastAsia="ru-RU"/>
    </w:rPr>
  </w:style>
  <w:style w:type="paragraph" w:customStyle="1" w:styleId="16">
    <w:name w:val="Обычный1"/>
    <w:link w:val="Normal"/>
    <w:uiPriority w:val="99"/>
    <w:rsid w:val="00797194"/>
    <w:pPr>
      <w:widowControl w:val="0"/>
      <w:snapToGrid w:val="0"/>
      <w:spacing w:after="0" w:line="240" w:lineRule="auto"/>
    </w:pPr>
    <w:rPr>
      <w:sz w:val="16"/>
      <w:szCs w:val="16"/>
      <w:lang w:eastAsia="ru-RU"/>
    </w:rPr>
  </w:style>
  <w:style w:type="character" w:customStyle="1" w:styleId="61">
    <w:name w:val="Основной текст (61)"/>
    <w:basedOn w:val="a0"/>
    <w:rsid w:val="00797194"/>
    <w:rPr>
      <w:rFonts w:ascii="Times New Roman" w:hAnsi="Times New Roman" w:cs="Times New Roman" w:hint="default"/>
      <w:spacing w:val="0"/>
      <w:sz w:val="23"/>
      <w:szCs w:val="23"/>
    </w:rPr>
  </w:style>
  <w:style w:type="paragraph" w:customStyle="1" w:styleId="Style24">
    <w:name w:val="Style24"/>
    <w:basedOn w:val="a"/>
    <w:uiPriority w:val="99"/>
    <w:rsid w:val="0079719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
    <w:rsid w:val="0079719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7971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79719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
    <w:rsid w:val="00797194"/>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3">
    <w:name w:val="Новый"/>
    <w:basedOn w:val="a"/>
    <w:rsid w:val="00797194"/>
    <w:pPr>
      <w:spacing w:after="0" w:line="360" w:lineRule="auto"/>
      <w:ind w:firstLine="454"/>
      <w:jc w:val="both"/>
    </w:pPr>
    <w:rPr>
      <w:rFonts w:ascii="Times New Roman" w:eastAsia="Times New Roman" w:hAnsi="Times New Roman"/>
      <w:sz w:val="28"/>
      <w:szCs w:val="24"/>
      <w:lang w:eastAsia="ru-RU"/>
    </w:rPr>
  </w:style>
  <w:style w:type="paragraph" w:styleId="aff4">
    <w:name w:val="Subtitle"/>
    <w:basedOn w:val="a"/>
    <w:next w:val="a"/>
    <w:link w:val="aff5"/>
    <w:uiPriority w:val="99"/>
    <w:qFormat/>
    <w:rsid w:val="00797194"/>
    <w:rPr>
      <w:rFonts w:ascii="Cambria" w:eastAsia="Times New Roman" w:hAnsi="Cambria"/>
      <w:i/>
      <w:iCs/>
      <w:color w:val="2DA2BF"/>
      <w:spacing w:val="15"/>
      <w:sz w:val="24"/>
      <w:szCs w:val="24"/>
      <w:lang w:eastAsia="ru-RU"/>
    </w:rPr>
  </w:style>
  <w:style w:type="character" w:customStyle="1" w:styleId="aff5">
    <w:name w:val="Подзаголовок Знак"/>
    <w:basedOn w:val="a0"/>
    <w:link w:val="aff4"/>
    <w:uiPriority w:val="99"/>
    <w:rsid w:val="00797194"/>
    <w:rPr>
      <w:rFonts w:ascii="Cambria" w:eastAsia="Times New Roman" w:hAnsi="Cambria" w:cs="Times New Roman"/>
      <w:i/>
      <w:iCs/>
      <w:color w:val="2DA2BF"/>
      <w:spacing w:val="15"/>
      <w:sz w:val="24"/>
      <w:szCs w:val="24"/>
      <w:lang w:eastAsia="ru-RU"/>
    </w:rPr>
  </w:style>
  <w:style w:type="paragraph" w:styleId="aff6">
    <w:name w:val="Document Map"/>
    <w:basedOn w:val="a"/>
    <w:link w:val="aff7"/>
    <w:unhideWhenUsed/>
    <w:rsid w:val="00797194"/>
    <w:pPr>
      <w:shd w:val="clear" w:color="auto" w:fill="000080"/>
    </w:pPr>
    <w:rPr>
      <w:rFonts w:ascii="Tahoma" w:eastAsia="Times New Roman" w:hAnsi="Tahoma"/>
      <w:sz w:val="20"/>
      <w:szCs w:val="20"/>
      <w:lang w:eastAsia="ru-RU"/>
    </w:rPr>
  </w:style>
  <w:style w:type="character" w:customStyle="1" w:styleId="aff7">
    <w:name w:val="Схема документа Знак"/>
    <w:basedOn w:val="a0"/>
    <w:link w:val="aff6"/>
    <w:rsid w:val="00797194"/>
    <w:rPr>
      <w:rFonts w:ascii="Tahoma" w:eastAsia="Times New Roman" w:hAnsi="Tahoma" w:cs="Times New Roman"/>
      <w:sz w:val="20"/>
      <w:szCs w:val="20"/>
      <w:shd w:val="clear" w:color="auto" w:fill="000080"/>
      <w:lang w:eastAsia="ru-RU"/>
    </w:rPr>
  </w:style>
  <w:style w:type="paragraph" w:styleId="aff8">
    <w:name w:val="No Spacing"/>
    <w:qFormat/>
    <w:rsid w:val="00797194"/>
    <w:pPr>
      <w:spacing w:after="0" w:line="240" w:lineRule="auto"/>
    </w:pPr>
    <w:rPr>
      <w:rFonts w:ascii="Calibri" w:eastAsia="Times New Roman" w:hAnsi="Calibri" w:cs="Times New Roman"/>
      <w:lang w:eastAsia="ru-RU"/>
    </w:rPr>
  </w:style>
  <w:style w:type="paragraph" w:styleId="26">
    <w:name w:val="Quote"/>
    <w:basedOn w:val="a"/>
    <w:next w:val="a"/>
    <w:link w:val="27"/>
    <w:uiPriority w:val="99"/>
    <w:qFormat/>
    <w:rsid w:val="00797194"/>
    <w:rPr>
      <w:rFonts w:eastAsia="Times New Roman"/>
      <w:i/>
      <w:iCs/>
      <w:color w:val="000000"/>
      <w:sz w:val="20"/>
      <w:szCs w:val="20"/>
      <w:lang w:eastAsia="ru-RU"/>
    </w:rPr>
  </w:style>
  <w:style w:type="character" w:customStyle="1" w:styleId="27">
    <w:name w:val="Цитата 2 Знак"/>
    <w:basedOn w:val="a0"/>
    <w:link w:val="26"/>
    <w:uiPriority w:val="99"/>
    <w:rsid w:val="00797194"/>
    <w:rPr>
      <w:rFonts w:ascii="Calibri" w:eastAsia="Times New Roman" w:hAnsi="Calibri" w:cs="Times New Roman"/>
      <w:i/>
      <w:iCs/>
      <w:color w:val="000000"/>
      <w:sz w:val="20"/>
      <w:szCs w:val="20"/>
      <w:lang w:eastAsia="ru-RU"/>
    </w:rPr>
  </w:style>
  <w:style w:type="paragraph" w:styleId="aff9">
    <w:name w:val="Intense Quote"/>
    <w:basedOn w:val="a"/>
    <w:next w:val="a"/>
    <w:link w:val="affa"/>
    <w:uiPriority w:val="99"/>
    <w:qFormat/>
    <w:rsid w:val="00797194"/>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a">
    <w:name w:val="Выделенная цитата Знак"/>
    <w:basedOn w:val="a0"/>
    <w:link w:val="aff9"/>
    <w:uiPriority w:val="99"/>
    <w:rsid w:val="00797194"/>
    <w:rPr>
      <w:rFonts w:ascii="Calibri" w:eastAsia="Times New Roman" w:hAnsi="Calibri" w:cs="Times New Roman"/>
      <w:b/>
      <w:bCs/>
      <w:i/>
      <w:iCs/>
      <w:color w:val="2DA2BF"/>
      <w:sz w:val="20"/>
      <w:szCs w:val="20"/>
      <w:lang w:eastAsia="ru-RU"/>
    </w:rPr>
  </w:style>
  <w:style w:type="character" w:styleId="affb">
    <w:name w:val="Subtle Emphasis"/>
    <w:uiPriority w:val="99"/>
    <w:qFormat/>
    <w:rsid w:val="00797194"/>
    <w:rPr>
      <w:i/>
      <w:iCs/>
      <w:color w:val="808080"/>
    </w:rPr>
  </w:style>
  <w:style w:type="character" w:styleId="affc">
    <w:name w:val="Intense Emphasis"/>
    <w:uiPriority w:val="99"/>
    <w:qFormat/>
    <w:rsid w:val="00797194"/>
    <w:rPr>
      <w:b/>
      <w:bCs/>
      <w:i/>
      <w:iCs/>
      <w:color w:val="2DA2BF"/>
    </w:rPr>
  </w:style>
  <w:style w:type="character" w:styleId="affd">
    <w:name w:val="Subtle Reference"/>
    <w:uiPriority w:val="99"/>
    <w:qFormat/>
    <w:rsid w:val="00797194"/>
    <w:rPr>
      <w:smallCaps/>
      <w:color w:val="DA1F28"/>
      <w:u w:val="single"/>
    </w:rPr>
  </w:style>
  <w:style w:type="character" w:styleId="affe">
    <w:name w:val="Intense Reference"/>
    <w:uiPriority w:val="99"/>
    <w:qFormat/>
    <w:rsid w:val="00797194"/>
    <w:rPr>
      <w:b/>
      <w:bCs/>
      <w:smallCaps/>
      <w:color w:val="DA1F28"/>
      <w:spacing w:val="5"/>
      <w:u w:val="single"/>
    </w:rPr>
  </w:style>
  <w:style w:type="character" w:styleId="afff">
    <w:name w:val="Book Title"/>
    <w:uiPriority w:val="99"/>
    <w:qFormat/>
    <w:rsid w:val="00797194"/>
    <w:rPr>
      <w:b/>
      <w:bCs/>
      <w:smallCaps/>
      <w:spacing w:val="5"/>
    </w:rPr>
  </w:style>
  <w:style w:type="character" w:customStyle="1" w:styleId="apple-style-span">
    <w:name w:val="apple-style-span"/>
    <w:uiPriority w:val="99"/>
    <w:rsid w:val="00797194"/>
  </w:style>
  <w:style w:type="character" w:customStyle="1" w:styleId="apple-converted-space">
    <w:name w:val="apple-converted-space"/>
    <w:uiPriority w:val="99"/>
    <w:rsid w:val="00797194"/>
  </w:style>
  <w:style w:type="paragraph" w:customStyle="1" w:styleId="ParagraphStyle">
    <w:name w:val="Paragraph Style"/>
    <w:uiPriority w:val="99"/>
    <w:rsid w:val="00797194"/>
    <w:pPr>
      <w:autoSpaceDE w:val="0"/>
      <w:autoSpaceDN w:val="0"/>
      <w:adjustRightInd w:val="0"/>
      <w:spacing w:after="0" w:line="240" w:lineRule="auto"/>
    </w:pPr>
    <w:rPr>
      <w:rFonts w:ascii="Arial" w:eastAsia="Times New Roman" w:hAnsi="Arial" w:cs="Arial"/>
      <w:sz w:val="24"/>
      <w:szCs w:val="24"/>
    </w:rPr>
  </w:style>
  <w:style w:type="paragraph" w:styleId="afff0">
    <w:name w:val="caption"/>
    <w:basedOn w:val="a"/>
    <w:next w:val="a"/>
    <w:uiPriority w:val="99"/>
    <w:qFormat/>
    <w:rsid w:val="00797194"/>
    <w:pPr>
      <w:spacing w:line="240" w:lineRule="auto"/>
    </w:pPr>
    <w:rPr>
      <w:rFonts w:ascii="Times New Roman" w:eastAsia="Times New Roman" w:hAnsi="Times New Roman"/>
      <w:b/>
      <w:bCs/>
      <w:color w:val="4F81BD"/>
      <w:sz w:val="18"/>
      <w:szCs w:val="18"/>
      <w:lang w:eastAsia="ru-RU"/>
    </w:rPr>
  </w:style>
  <w:style w:type="paragraph" w:styleId="afff1">
    <w:name w:val="TOC Heading"/>
    <w:basedOn w:val="1"/>
    <w:next w:val="a"/>
    <w:uiPriority w:val="99"/>
    <w:qFormat/>
    <w:rsid w:val="00797194"/>
    <w:pPr>
      <w:keepLines/>
      <w:spacing w:before="480" w:after="0" w:line="240" w:lineRule="auto"/>
      <w:outlineLvl w:val="9"/>
    </w:pPr>
    <w:rPr>
      <w:rFonts w:cs="Cambria"/>
      <w:color w:val="365F91"/>
      <w:kern w:val="0"/>
      <w:sz w:val="28"/>
      <w:szCs w:val="28"/>
      <w:lang w:eastAsia="ru-RU"/>
    </w:rPr>
  </w:style>
  <w:style w:type="character" w:customStyle="1" w:styleId="bcurrentcrumb">
    <w:name w:val="b_currentcrumb"/>
    <w:basedOn w:val="a0"/>
    <w:rsid w:val="00797194"/>
  </w:style>
  <w:style w:type="paragraph" w:customStyle="1" w:styleId="28">
    <w:name w:val="Обычный2"/>
    <w:rsid w:val="0058462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2">
    <w:name w:val="Знак Знак Знак Знак"/>
    <w:basedOn w:val="a"/>
    <w:rsid w:val="00584627"/>
    <w:pPr>
      <w:spacing w:after="160" w:line="240" w:lineRule="exact"/>
    </w:pPr>
    <w:rPr>
      <w:rFonts w:ascii="Verdana" w:eastAsia="Times New Roman" w:hAnsi="Verdana"/>
      <w:sz w:val="20"/>
      <w:szCs w:val="20"/>
      <w:lang w:val="en-US"/>
    </w:rPr>
  </w:style>
  <w:style w:type="paragraph" w:customStyle="1" w:styleId="afff3">
    <w:name w:val="Знак Знак Знак Знак Знак Знак Знак Знак Знак"/>
    <w:basedOn w:val="a"/>
    <w:rsid w:val="00584627"/>
    <w:pPr>
      <w:spacing w:after="160" w:line="240" w:lineRule="exact"/>
    </w:pPr>
    <w:rPr>
      <w:rFonts w:ascii="Verdana" w:eastAsia="Times New Roman" w:hAnsi="Verdana"/>
      <w:sz w:val="20"/>
      <w:szCs w:val="20"/>
      <w:lang w:val="en-US"/>
    </w:rPr>
  </w:style>
  <w:style w:type="paragraph" w:customStyle="1" w:styleId="29">
    <w:name w:val="Абзац списка2"/>
    <w:basedOn w:val="a"/>
    <w:rsid w:val="00584627"/>
    <w:pPr>
      <w:ind w:left="720"/>
      <w:contextualSpacing/>
    </w:pPr>
    <w:rPr>
      <w:rFonts w:eastAsia="Times New Roman"/>
      <w:lang w:eastAsia="ru-RU"/>
    </w:rPr>
  </w:style>
  <w:style w:type="character" w:customStyle="1" w:styleId="afff4">
    <w:name w:val="Символ сноски"/>
    <w:rsid w:val="000776DA"/>
    <w:rPr>
      <w:vertAlign w:val="superscript"/>
    </w:rPr>
  </w:style>
  <w:style w:type="paragraph" w:customStyle="1" w:styleId="310">
    <w:name w:val="Основной текст с отступом 31"/>
    <w:basedOn w:val="a"/>
    <w:rsid w:val="000776DA"/>
    <w:pPr>
      <w:suppressAutoHyphens/>
      <w:spacing w:after="0" w:line="240" w:lineRule="auto"/>
      <w:ind w:left="360"/>
    </w:pPr>
    <w:rPr>
      <w:rFonts w:ascii="Times New Roman" w:eastAsia="Times New Roman" w:hAnsi="Times New Roman"/>
      <w:sz w:val="28"/>
      <w:szCs w:val="24"/>
      <w:lang w:eastAsia="ar-SA"/>
    </w:rPr>
  </w:style>
  <w:style w:type="paragraph" w:customStyle="1" w:styleId="311">
    <w:name w:val="Основной текст 31"/>
    <w:basedOn w:val="a"/>
    <w:rsid w:val="000776DA"/>
    <w:pPr>
      <w:suppressAutoHyphens/>
      <w:spacing w:after="120" w:line="240" w:lineRule="auto"/>
    </w:pPr>
    <w:rPr>
      <w:rFonts w:ascii="Times New Roman" w:eastAsia="Times New Roman" w:hAnsi="Times New Roman"/>
      <w:sz w:val="16"/>
      <w:szCs w:val="16"/>
      <w:lang w:eastAsia="ar-SA"/>
    </w:rPr>
  </w:style>
  <w:style w:type="paragraph" w:customStyle="1" w:styleId="afff5">
    <w:name w:val="Содержимое таблицы"/>
    <w:basedOn w:val="a"/>
    <w:rsid w:val="000776DA"/>
    <w:pPr>
      <w:suppressLineNumbers/>
      <w:suppressAutoHyphens/>
      <w:spacing w:after="0" w:line="240" w:lineRule="auto"/>
    </w:pPr>
    <w:rPr>
      <w:rFonts w:ascii="Times New Roman" w:eastAsia="Times New Roman" w:hAnsi="Times New Roman"/>
      <w:sz w:val="24"/>
      <w:szCs w:val="24"/>
      <w:lang w:eastAsia="ar-SA"/>
    </w:rPr>
  </w:style>
  <w:style w:type="paragraph" w:styleId="afff6">
    <w:name w:val="endnote text"/>
    <w:basedOn w:val="a"/>
    <w:link w:val="afff7"/>
    <w:uiPriority w:val="99"/>
    <w:semiHidden/>
    <w:unhideWhenUsed/>
    <w:rsid w:val="00234552"/>
    <w:pPr>
      <w:spacing w:after="0" w:line="240" w:lineRule="auto"/>
    </w:pPr>
    <w:rPr>
      <w:sz w:val="20"/>
      <w:szCs w:val="20"/>
    </w:rPr>
  </w:style>
  <w:style w:type="character" w:customStyle="1" w:styleId="afff7">
    <w:name w:val="Текст концевой сноски Знак"/>
    <w:basedOn w:val="a0"/>
    <w:link w:val="afff6"/>
    <w:uiPriority w:val="99"/>
    <w:semiHidden/>
    <w:rsid w:val="00234552"/>
    <w:rPr>
      <w:rFonts w:ascii="Calibri" w:eastAsia="Calibri" w:hAnsi="Calibri" w:cs="Times New Roman"/>
      <w:sz w:val="20"/>
      <w:szCs w:val="20"/>
    </w:rPr>
  </w:style>
  <w:style w:type="character" w:styleId="afff8">
    <w:name w:val="endnote reference"/>
    <w:basedOn w:val="a0"/>
    <w:uiPriority w:val="99"/>
    <w:semiHidden/>
    <w:unhideWhenUsed/>
    <w:rsid w:val="00234552"/>
    <w:rPr>
      <w:vertAlign w:val="superscript"/>
    </w:rPr>
  </w:style>
  <w:style w:type="character" w:styleId="afff9">
    <w:name w:val="FollowedHyperlink"/>
    <w:basedOn w:val="a0"/>
    <w:uiPriority w:val="99"/>
    <w:semiHidden/>
    <w:unhideWhenUsed/>
    <w:rsid w:val="008875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201</Pages>
  <Words>57028</Words>
  <Characters>325060</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cp:lastModifiedBy>
  <cp:revision>9</cp:revision>
  <cp:lastPrinted>2015-05-07T12:52:00Z</cp:lastPrinted>
  <dcterms:created xsi:type="dcterms:W3CDTF">2015-04-15T16:57:00Z</dcterms:created>
  <dcterms:modified xsi:type="dcterms:W3CDTF">2015-05-07T12:55:00Z</dcterms:modified>
</cp:coreProperties>
</file>