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BC" w:rsidRDefault="00833ABC" w:rsidP="00833ABC"/>
    <w:p w:rsidR="00833ABC" w:rsidRDefault="00833ABC" w:rsidP="00833ABC"/>
    <w:p w:rsidR="00833ABC" w:rsidRDefault="00833ABC" w:rsidP="00833ABC"/>
    <w:p w:rsidR="00833ABC" w:rsidRDefault="00833ABC" w:rsidP="00833ABC">
      <w:r>
        <w:t xml:space="preserve">                МУНИЦИПАЛЬНОЕ  ОБРАЗОВАТЕЛЬНОЕ  УЧРЕЖДЕНИЕ</w:t>
      </w:r>
    </w:p>
    <w:p w:rsidR="00833ABC" w:rsidRPr="00550C16" w:rsidRDefault="00833ABC" w:rsidP="00833ABC"/>
    <w:p w:rsidR="00833ABC" w:rsidRPr="00550C16" w:rsidRDefault="00833ABC" w:rsidP="00833ABC">
      <w:r>
        <w:t xml:space="preserve">        МОРДВИНОВСКАЯ СРЕДНЯЯ ОБЩЕОБРАЗОВАТЕЛЬНАЯ ШКОЛА</w:t>
      </w:r>
    </w:p>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Default="00833ABC" w:rsidP="00833ABC"/>
    <w:p w:rsidR="00833ABC" w:rsidRDefault="00833ABC" w:rsidP="00833ABC">
      <w:pPr>
        <w:tabs>
          <w:tab w:val="left" w:pos="1680"/>
        </w:tabs>
      </w:pPr>
      <w:r>
        <w:tab/>
        <w:t xml:space="preserve">          ОБРАЗОВАТЕЛЬНАЯ     ПРОГРАММА</w:t>
      </w:r>
    </w:p>
    <w:p w:rsidR="00833ABC" w:rsidRDefault="00833ABC" w:rsidP="00833ABC">
      <w:pPr>
        <w:tabs>
          <w:tab w:val="left" w:pos="1680"/>
        </w:tabs>
      </w:pPr>
    </w:p>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Pr="00550C16" w:rsidRDefault="00833ABC" w:rsidP="00833ABC"/>
    <w:p w:rsidR="00833ABC" w:rsidRDefault="00833ABC" w:rsidP="00833ABC"/>
    <w:p w:rsidR="00833ABC" w:rsidRPr="00550C16" w:rsidRDefault="00833ABC" w:rsidP="00833ABC"/>
    <w:p w:rsidR="00833ABC" w:rsidRDefault="00833ABC" w:rsidP="00833ABC"/>
    <w:p w:rsidR="00833ABC" w:rsidRDefault="00833ABC" w:rsidP="00833ABC">
      <w:pPr>
        <w:tabs>
          <w:tab w:val="left" w:pos="4065"/>
        </w:tabs>
      </w:pPr>
      <w:r>
        <w:tab/>
      </w:r>
    </w:p>
    <w:p w:rsidR="00833ABC" w:rsidRDefault="00833ABC" w:rsidP="00833ABC">
      <w:pPr>
        <w:tabs>
          <w:tab w:val="left" w:pos="4065"/>
        </w:tabs>
      </w:pPr>
    </w:p>
    <w:p w:rsidR="00833ABC" w:rsidRDefault="00833ABC" w:rsidP="00833ABC">
      <w:pPr>
        <w:tabs>
          <w:tab w:val="left" w:pos="4065"/>
        </w:tabs>
      </w:pPr>
    </w:p>
    <w:p w:rsidR="00833ABC" w:rsidRDefault="00833ABC" w:rsidP="00833ABC">
      <w:pPr>
        <w:tabs>
          <w:tab w:val="left" w:pos="4065"/>
        </w:tabs>
      </w:pPr>
    </w:p>
    <w:p w:rsidR="00833ABC" w:rsidRDefault="00833ABC" w:rsidP="00833ABC">
      <w:pPr>
        <w:tabs>
          <w:tab w:val="left" w:pos="4065"/>
        </w:tabs>
      </w:pPr>
    </w:p>
    <w:p w:rsidR="00833ABC" w:rsidRDefault="00833ABC" w:rsidP="00833ABC">
      <w:pPr>
        <w:tabs>
          <w:tab w:val="left" w:pos="4065"/>
        </w:tabs>
      </w:pPr>
    </w:p>
    <w:p w:rsidR="00833ABC" w:rsidRDefault="00833ABC" w:rsidP="00833ABC">
      <w:pPr>
        <w:tabs>
          <w:tab w:val="left" w:pos="4065"/>
        </w:tabs>
      </w:pPr>
    </w:p>
    <w:p w:rsidR="00833ABC" w:rsidRDefault="00833ABC" w:rsidP="00833ABC">
      <w:pPr>
        <w:tabs>
          <w:tab w:val="left" w:pos="3105"/>
        </w:tabs>
      </w:pPr>
      <w:r>
        <w:tab/>
        <w:t xml:space="preserve">            2011-2015 уч.г.</w:t>
      </w:r>
    </w:p>
    <w:p w:rsidR="00833ABC" w:rsidRDefault="00833ABC" w:rsidP="00833ABC">
      <w:pPr>
        <w:tabs>
          <w:tab w:val="left" w:pos="4065"/>
        </w:tabs>
      </w:pPr>
    </w:p>
    <w:p w:rsidR="00833ABC" w:rsidRDefault="00833ABC" w:rsidP="00833ABC">
      <w:pPr>
        <w:tabs>
          <w:tab w:val="left" w:pos="4065"/>
        </w:tabs>
      </w:pPr>
    </w:p>
    <w:p w:rsidR="00833ABC" w:rsidRDefault="00833ABC" w:rsidP="00833ABC">
      <w:pPr>
        <w:tabs>
          <w:tab w:val="left" w:pos="4065"/>
        </w:tabs>
      </w:pPr>
    </w:p>
    <w:p w:rsidR="00833ABC" w:rsidRDefault="00833ABC" w:rsidP="00833ABC">
      <w:pPr>
        <w:tabs>
          <w:tab w:val="left" w:pos="4065"/>
        </w:tabs>
      </w:pPr>
    </w:p>
    <w:p w:rsidR="00833ABC" w:rsidRDefault="00833ABC" w:rsidP="00833ABC">
      <w:pPr>
        <w:tabs>
          <w:tab w:val="left" w:pos="4065"/>
        </w:tabs>
        <w:rPr>
          <w:b/>
        </w:rPr>
      </w:pPr>
      <w:r w:rsidRPr="00550C16">
        <w:rPr>
          <w:b/>
        </w:rPr>
        <w:t xml:space="preserve">                               </w:t>
      </w:r>
    </w:p>
    <w:p w:rsidR="00833ABC" w:rsidRPr="00B5738B" w:rsidRDefault="00833ABC" w:rsidP="00833ABC">
      <w:pPr>
        <w:pStyle w:val="afd"/>
        <w:ind w:firstLine="0"/>
        <w:jc w:val="left"/>
        <w:rPr>
          <w:b/>
          <w:sz w:val="24"/>
          <w:szCs w:val="24"/>
          <w:lang w:val="ru-RU"/>
        </w:rPr>
      </w:pPr>
      <w:r w:rsidRPr="00B5738B">
        <w:rPr>
          <w:rFonts w:eastAsia="Times New Roman"/>
          <w:b/>
          <w:sz w:val="24"/>
          <w:szCs w:val="24"/>
          <w:lang w:val="ru-RU" w:eastAsia="ar-SA"/>
        </w:rPr>
        <w:t xml:space="preserve">                                                    </w:t>
      </w:r>
      <w:r w:rsidRPr="00B5738B">
        <w:rPr>
          <w:b/>
          <w:sz w:val="24"/>
          <w:szCs w:val="24"/>
          <w:lang w:val="ru-RU"/>
        </w:rPr>
        <w:t>Содержание</w:t>
      </w:r>
    </w:p>
    <w:p w:rsidR="00833ABC" w:rsidRPr="00B5738B" w:rsidRDefault="00833ABC" w:rsidP="00833ABC">
      <w:pPr>
        <w:pStyle w:val="afd"/>
        <w:jc w:val="center"/>
        <w:rPr>
          <w:b/>
          <w:sz w:val="24"/>
          <w:szCs w:val="24"/>
          <w:lang w:val="ru-RU"/>
        </w:rPr>
      </w:pPr>
    </w:p>
    <w:p w:rsidR="00833ABC" w:rsidRPr="00B5738B" w:rsidRDefault="00833ABC" w:rsidP="00833ABC">
      <w:pPr>
        <w:pStyle w:val="afd"/>
        <w:jc w:val="left"/>
        <w:rPr>
          <w:b/>
          <w:sz w:val="24"/>
          <w:szCs w:val="24"/>
          <w:lang w:val="ru-RU"/>
        </w:rPr>
      </w:pPr>
      <w:r w:rsidRPr="00B5738B">
        <w:rPr>
          <w:b/>
          <w:sz w:val="24"/>
          <w:szCs w:val="24"/>
          <w:lang w:val="ru-RU"/>
        </w:rPr>
        <w:t>Вводная часть. Миссия школы.</w:t>
      </w:r>
    </w:p>
    <w:p w:rsidR="00833ABC" w:rsidRPr="00B5738B" w:rsidRDefault="00833ABC" w:rsidP="00833ABC">
      <w:pPr>
        <w:pStyle w:val="afd"/>
        <w:jc w:val="left"/>
        <w:rPr>
          <w:b/>
          <w:sz w:val="24"/>
          <w:szCs w:val="24"/>
          <w:lang w:val="ru-RU"/>
        </w:rPr>
      </w:pPr>
      <w:r w:rsidRPr="00B5738B">
        <w:rPr>
          <w:b/>
          <w:sz w:val="24"/>
          <w:szCs w:val="24"/>
          <w:lang w:val="en-US"/>
        </w:rPr>
        <w:t>I</w:t>
      </w:r>
      <w:r w:rsidRPr="00B5738B">
        <w:rPr>
          <w:b/>
          <w:sz w:val="24"/>
          <w:szCs w:val="24"/>
          <w:lang w:val="ru-RU"/>
        </w:rPr>
        <w:t>.Целевой раздел.</w:t>
      </w:r>
    </w:p>
    <w:p w:rsidR="00833ABC" w:rsidRPr="00B5738B" w:rsidRDefault="00833ABC" w:rsidP="00833ABC">
      <w:pPr>
        <w:pStyle w:val="afd"/>
        <w:jc w:val="left"/>
        <w:rPr>
          <w:b/>
          <w:sz w:val="24"/>
          <w:szCs w:val="24"/>
          <w:lang w:val="ru-RU"/>
        </w:rPr>
      </w:pPr>
      <w:r w:rsidRPr="00B5738B">
        <w:rPr>
          <w:b/>
          <w:sz w:val="24"/>
          <w:szCs w:val="24"/>
          <w:lang w:val="ru-RU"/>
        </w:rPr>
        <w:t>1.1. Пояснительная записка.</w:t>
      </w:r>
    </w:p>
    <w:p w:rsidR="00833ABC" w:rsidRPr="00B5738B" w:rsidRDefault="00833ABC" w:rsidP="00833ABC">
      <w:pPr>
        <w:pStyle w:val="afd"/>
        <w:jc w:val="left"/>
        <w:rPr>
          <w:b/>
          <w:sz w:val="24"/>
          <w:szCs w:val="24"/>
          <w:lang w:val="ru-RU"/>
        </w:rPr>
      </w:pPr>
      <w:r w:rsidRPr="00B5738B">
        <w:rPr>
          <w:b/>
          <w:sz w:val="24"/>
          <w:szCs w:val="24"/>
          <w:lang w:val="ru-RU"/>
        </w:rPr>
        <w:t>1.2. Планируемые результаты освоения обучающимися основной образовательной программы основного общего образования.</w:t>
      </w:r>
    </w:p>
    <w:p w:rsidR="00833ABC" w:rsidRPr="00B5738B" w:rsidRDefault="00833ABC" w:rsidP="00833ABC">
      <w:pPr>
        <w:pStyle w:val="afd"/>
        <w:jc w:val="left"/>
        <w:rPr>
          <w:b/>
          <w:sz w:val="24"/>
          <w:szCs w:val="24"/>
          <w:lang w:val="ru-RU"/>
        </w:rPr>
      </w:pPr>
      <w:r w:rsidRPr="00B5738B">
        <w:rPr>
          <w:b/>
          <w:sz w:val="24"/>
          <w:szCs w:val="24"/>
          <w:lang w:val="ru-RU"/>
        </w:rPr>
        <w:t>1.3. Система оценки достижения планируемых результатов освоения основной образовательной программы основного общего образования.</w:t>
      </w:r>
    </w:p>
    <w:p w:rsidR="00833ABC" w:rsidRPr="00B5738B" w:rsidRDefault="00833ABC" w:rsidP="00833ABC">
      <w:pPr>
        <w:pStyle w:val="afd"/>
        <w:jc w:val="left"/>
        <w:rPr>
          <w:b/>
          <w:sz w:val="24"/>
          <w:szCs w:val="24"/>
          <w:lang w:val="ru-RU"/>
        </w:rPr>
      </w:pPr>
      <w:r w:rsidRPr="00B5738B">
        <w:rPr>
          <w:b/>
          <w:sz w:val="24"/>
          <w:szCs w:val="24"/>
          <w:lang w:val="en-US"/>
        </w:rPr>
        <w:t>II</w:t>
      </w:r>
      <w:r w:rsidRPr="00B5738B">
        <w:rPr>
          <w:b/>
          <w:sz w:val="24"/>
          <w:szCs w:val="24"/>
          <w:lang w:val="ru-RU"/>
        </w:rPr>
        <w:t>.Содержательный раздел.</w:t>
      </w:r>
    </w:p>
    <w:p w:rsidR="00833ABC" w:rsidRPr="00B5738B" w:rsidRDefault="00833ABC" w:rsidP="00833ABC">
      <w:pPr>
        <w:pStyle w:val="afd"/>
        <w:jc w:val="left"/>
        <w:rPr>
          <w:b/>
          <w:sz w:val="24"/>
          <w:szCs w:val="24"/>
          <w:lang w:val="ru-RU"/>
        </w:rPr>
      </w:pPr>
      <w:r w:rsidRPr="00B5738B">
        <w:rPr>
          <w:b/>
          <w:sz w:val="24"/>
          <w:szCs w:val="24"/>
          <w:lang w:val="ru-RU"/>
        </w:rPr>
        <w:t>2.1. Оценка результатов деятельности школы</w:t>
      </w:r>
    </w:p>
    <w:p w:rsidR="00833ABC" w:rsidRPr="00B5738B" w:rsidRDefault="00833ABC" w:rsidP="00833ABC">
      <w:pPr>
        <w:pStyle w:val="afd"/>
        <w:jc w:val="left"/>
        <w:rPr>
          <w:b/>
          <w:sz w:val="24"/>
          <w:szCs w:val="24"/>
          <w:lang w:val="ru-RU"/>
        </w:rPr>
      </w:pPr>
      <w:r w:rsidRPr="00B5738B">
        <w:rPr>
          <w:b/>
          <w:sz w:val="24"/>
          <w:szCs w:val="24"/>
          <w:lang w:val="ru-RU"/>
        </w:rPr>
        <w:t>2.2. Программы отдельных учебных предметов, курсов.</w:t>
      </w:r>
    </w:p>
    <w:p w:rsidR="00833ABC" w:rsidRPr="00B5738B" w:rsidRDefault="00833ABC" w:rsidP="00833ABC">
      <w:pPr>
        <w:pStyle w:val="afd"/>
        <w:jc w:val="left"/>
        <w:rPr>
          <w:b/>
          <w:sz w:val="24"/>
          <w:szCs w:val="24"/>
          <w:lang w:val="ru-RU"/>
        </w:rPr>
      </w:pPr>
      <w:r w:rsidRPr="00B5738B">
        <w:rPr>
          <w:b/>
          <w:sz w:val="24"/>
          <w:szCs w:val="24"/>
          <w:lang w:val="ru-RU"/>
        </w:rPr>
        <w:t>2.3. Мониторинг эффективности реализации школой программы воспитания и социализации обучающихся.</w:t>
      </w:r>
    </w:p>
    <w:p w:rsidR="00833ABC" w:rsidRPr="00B5738B" w:rsidRDefault="00833ABC" w:rsidP="00833ABC">
      <w:pPr>
        <w:pStyle w:val="afd"/>
        <w:jc w:val="left"/>
        <w:rPr>
          <w:b/>
          <w:sz w:val="24"/>
          <w:szCs w:val="24"/>
          <w:lang w:val="ru-RU"/>
        </w:rPr>
      </w:pPr>
      <w:r w:rsidRPr="00B5738B">
        <w:rPr>
          <w:b/>
          <w:sz w:val="24"/>
          <w:szCs w:val="24"/>
          <w:lang w:val="ru-RU"/>
        </w:rPr>
        <w:t>2.4. Методологический инструментарий мониторинга воспитания и социализации обучающихся.</w:t>
      </w:r>
    </w:p>
    <w:p w:rsidR="00833ABC" w:rsidRPr="00B5738B" w:rsidRDefault="00833ABC" w:rsidP="00833ABC">
      <w:pPr>
        <w:pStyle w:val="afd"/>
        <w:jc w:val="left"/>
        <w:rPr>
          <w:b/>
          <w:sz w:val="24"/>
          <w:szCs w:val="24"/>
          <w:lang w:val="ru-RU"/>
        </w:rPr>
      </w:pPr>
      <w:r w:rsidRPr="00B5738B">
        <w:rPr>
          <w:b/>
          <w:sz w:val="24"/>
          <w:szCs w:val="24"/>
          <w:lang w:val="en-US"/>
        </w:rPr>
        <w:t>III</w:t>
      </w:r>
      <w:r w:rsidRPr="00B5738B">
        <w:rPr>
          <w:b/>
          <w:sz w:val="24"/>
          <w:szCs w:val="24"/>
          <w:lang w:val="ru-RU"/>
        </w:rPr>
        <w:t>. Организационный раздел.</w:t>
      </w:r>
    </w:p>
    <w:p w:rsidR="00833ABC" w:rsidRPr="00B5738B" w:rsidRDefault="00833ABC" w:rsidP="00833ABC">
      <w:pPr>
        <w:pStyle w:val="afd"/>
        <w:jc w:val="left"/>
        <w:rPr>
          <w:b/>
          <w:sz w:val="24"/>
          <w:szCs w:val="24"/>
          <w:lang w:val="ru-RU"/>
        </w:rPr>
      </w:pPr>
      <w:r w:rsidRPr="00B5738B">
        <w:rPr>
          <w:b/>
          <w:sz w:val="24"/>
          <w:szCs w:val="24"/>
          <w:lang w:val="ru-RU"/>
        </w:rPr>
        <w:t>3.1. Учебный план основного общего образования.</w:t>
      </w:r>
    </w:p>
    <w:p w:rsidR="00833ABC" w:rsidRPr="00B5738B" w:rsidRDefault="00833ABC" w:rsidP="00833ABC">
      <w:pPr>
        <w:pStyle w:val="afd"/>
        <w:jc w:val="left"/>
        <w:rPr>
          <w:b/>
          <w:sz w:val="24"/>
          <w:szCs w:val="24"/>
          <w:lang w:val="ru-RU"/>
        </w:rPr>
      </w:pPr>
      <w:r w:rsidRPr="00B5738B">
        <w:rPr>
          <w:b/>
          <w:sz w:val="24"/>
          <w:szCs w:val="24"/>
          <w:lang w:val="ru-RU"/>
        </w:rPr>
        <w:t>3.2. Система управлений реализации основной образовательной программы основного общего образования.</w:t>
      </w:r>
    </w:p>
    <w:p w:rsidR="00833ABC" w:rsidRPr="00B5738B" w:rsidRDefault="00833ABC" w:rsidP="00833ABC">
      <w:pPr>
        <w:pStyle w:val="afd"/>
        <w:jc w:val="left"/>
        <w:rPr>
          <w:b/>
          <w:sz w:val="24"/>
          <w:szCs w:val="24"/>
          <w:lang w:val="ru-RU"/>
        </w:rPr>
      </w:pPr>
      <w:r w:rsidRPr="00B5738B">
        <w:rPr>
          <w:b/>
          <w:sz w:val="24"/>
          <w:szCs w:val="24"/>
          <w:lang w:val="ru-RU"/>
        </w:rPr>
        <w:t>3.3. Мониторинг реализации образовательной программы.</w:t>
      </w:r>
    </w:p>
    <w:p w:rsidR="00833ABC" w:rsidRPr="00B5738B" w:rsidRDefault="00833ABC" w:rsidP="00833ABC">
      <w:pPr>
        <w:pStyle w:val="afd"/>
        <w:jc w:val="left"/>
        <w:rPr>
          <w:b/>
          <w:sz w:val="24"/>
          <w:szCs w:val="24"/>
          <w:lang w:val="ru-RU"/>
        </w:rPr>
      </w:pPr>
      <w:r w:rsidRPr="00B5738B">
        <w:rPr>
          <w:b/>
          <w:sz w:val="24"/>
          <w:szCs w:val="24"/>
          <w:lang w:val="ru-RU"/>
        </w:rPr>
        <w:t>3.4. Управление реализацией образовательной программы.</w:t>
      </w:r>
    </w:p>
    <w:p w:rsidR="00833ABC" w:rsidRPr="00B5738B" w:rsidRDefault="00833ABC" w:rsidP="00833ABC">
      <w:pPr>
        <w:pStyle w:val="afd"/>
        <w:jc w:val="left"/>
        <w:rPr>
          <w:b/>
          <w:sz w:val="24"/>
          <w:szCs w:val="24"/>
          <w:lang w:val="ru-RU"/>
        </w:rPr>
      </w:pPr>
      <w:r w:rsidRPr="00B5738B">
        <w:rPr>
          <w:b/>
          <w:sz w:val="24"/>
          <w:szCs w:val="24"/>
          <w:lang w:val="ru-RU"/>
        </w:rPr>
        <w:t>3.5.Перспективы и ожидаемые результаты школы.</w:t>
      </w:r>
    </w:p>
    <w:p w:rsidR="00833ABC" w:rsidRPr="00B5738B" w:rsidRDefault="00833ABC" w:rsidP="00833ABC">
      <w:pPr>
        <w:pStyle w:val="afd"/>
        <w:jc w:val="left"/>
        <w:rPr>
          <w:b/>
          <w:sz w:val="24"/>
          <w:szCs w:val="24"/>
          <w:lang w:val="ru-RU"/>
        </w:rPr>
      </w:pPr>
      <w:r w:rsidRPr="00B5738B">
        <w:rPr>
          <w:b/>
          <w:sz w:val="24"/>
          <w:szCs w:val="24"/>
          <w:lang w:val="ru-RU"/>
        </w:rPr>
        <w:t>3.6. Заключение.</w:t>
      </w:r>
    </w:p>
    <w:p w:rsidR="00833ABC" w:rsidRPr="00B5738B" w:rsidRDefault="00833ABC" w:rsidP="00833ABC">
      <w:pPr>
        <w:pStyle w:val="afd"/>
        <w:jc w:val="left"/>
        <w:rPr>
          <w:b/>
          <w:sz w:val="24"/>
          <w:szCs w:val="24"/>
          <w:lang w:val="ru-RU"/>
        </w:rPr>
      </w:pPr>
    </w:p>
    <w:p w:rsidR="00833ABC" w:rsidRPr="00B5738B" w:rsidRDefault="00833ABC" w:rsidP="00833ABC">
      <w:pPr>
        <w:pStyle w:val="afd"/>
        <w:jc w:val="left"/>
        <w:rPr>
          <w:b/>
          <w:sz w:val="24"/>
          <w:szCs w:val="24"/>
          <w:lang w:val="ru-RU"/>
        </w:rPr>
      </w:pPr>
    </w:p>
    <w:p w:rsidR="00833ABC" w:rsidRPr="00B5738B" w:rsidRDefault="00833ABC" w:rsidP="00833ABC">
      <w:pPr>
        <w:pStyle w:val="afd"/>
        <w:jc w:val="left"/>
        <w:rPr>
          <w:b/>
          <w:sz w:val="24"/>
          <w:szCs w:val="24"/>
          <w:lang w:val="ru-RU"/>
        </w:rPr>
      </w:pPr>
    </w:p>
    <w:p w:rsidR="00833ABC" w:rsidRPr="00B5738B" w:rsidRDefault="00833ABC" w:rsidP="00833ABC">
      <w:pPr>
        <w:pStyle w:val="afd"/>
        <w:jc w:val="left"/>
        <w:rPr>
          <w:b/>
          <w:sz w:val="24"/>
          <w:szCs w:val="24"/>
          <w:lang w:val="ru-RU"/>
        </w:rPr>
      </w:pPr>
    </w:p>
    <w:p w:rsidR="00833ABC" w:rsidRPr="00B5738B" w:rsidRDefault="00833ABC" w:rsidP="00833ABC">
      <w:pPr>
        <w:pStyle w:val="afd"/>
        <w:jc w:val="left"/>
        <w:rPr>
          <w:b/>
          <w:sz w:val="24"/>
          <w:szCs w:val="24"/>
          <w:lang w:val="ru-RU"/>
        </w:rPr>
      </w:pPr>
    </w:p>
    <w:p w:rsidR="00833ABC" w:rsidRPr="00B5738B" w:rsidRDefault="00833ABC" w:rsidP="00833ABC">
      <w:pPr>
        <w:pStyle w:val="afd"/>
        <w:ind w:firstLine="0"/>
        <w:jc w:val="left"/>
        <w:rPr>
          <w:rStyle w:val="Zag11"/>
          <w:sz w:val="24"/>
          <w:szCs w:val="24"/>
        </w:rPr>
      </w:pPr>
      <w:r w:rsidRPr="00B5738B">
        <w:rPr>
          <w:rStyle w:val="Zag11"/>
          <w:sz w:val="24"/>
          <w:szCs w:val="24"/>
        </w:rPr>
        <w:t xml:space="preserve"> Образовательная программа является нормативно-управленческим документом МОУ </w:t>
      </w:r>
      <w:r w:rsidRPr="00B5738B">
        <w:rPr>
          <w:rStyle w:val="Zag11"/>
          <w:sz w:val="24"/>
          <w:szCs w:val="24"/>
          <w:lang w:val="ru-RU"/>
        </w:rPr>
        <w:t>Мордвиновская СОШ</w:t>
      </w:r>
      <w:r w:rsidRPr="00B5738B">
        <w:rPr>
          <w:rStyle w:val="Zag11"/>
          <w:sz w:val="24"/>
          <w:szCs w:val="24"/>
        </w:rPr>
        <w:t xml:space="preserve">, характеризует специфику содержания образования и особенности организации учебно-воспитательного процесса. </w:t>
      </w:r>
    </w:p>
    <w:p w:rsidR="00833ABC" w:rsidRPr="00B5738B" w:rsidRDefault="00833ABC" w:rsidP="00833ABC">
      <w:pPr>
        <w:pStyle w:val="afd"/>
        <w:jc w:val="left"/>
        <w:rPr>
          <w:rStyle w:val="Zag11"/>
          <w:sz w:val="24"/>
          <w:szCs w:val="24"/>
        </w:rPr>
      </w:pPr>
      <w:r w:rsidRPr="00B5738B">
        <w:rPr>
          <w:rStyle w:val="Zag11"/>
          <w:sz w:val="24"/>
          <w:szCs w:val="24"/>
        </w:rPr>
        <w:t xml:space="preserve">Школа - сложная и динамичная социальная структура.  В ее стенах взаимодействуют </w:t>
      </w:r>
      <w:r w:rsidRPr="00B5738B">
        <w:rPr>
          <w:rStyle w:val="Zag11"/>
          <w:sz w:val="24"/>
          <w:szCs w:val="24"/>
          <w:lang w:val="ru-RU"/>
        </w:rPr>
        <w:t xml:space="preserve"> </w:t>
      </w:r>
      <w:r w:rsidRPr="00B5738B">
        <w:rPr>
          <w:rStyle w:val="Zag11"/>
          <w:sz w:val="24"/>
          <w:szCs w:val="24"/>
        </w:rPr>
        <w:t>педагог</w:t>
      </w:r>
      <w:r w:rsidRPr="00B5738B">
        <w:rPr>
          <w:rStyle w:val="Zag11"/>
          <w:sz w:val="24"/>
          <w:szCs w:val="24"/>
          <w:lang w:val="ru-RU"/>
        </w:rPr>
        <w:t>и</w:t>
      </w:r>
      <w:r w:rsidRPr="00B5738B">
        <w:rPr>
          <w:rStyle w:val="Zag11"/>
          <w:sz w:val="24"/>
          <w:szCs w:val="24"/>
        </w:rPr>
        <w:t>, учащи</w:t>
      </w:r>
      <w:r w:rsidRPr="00B5738B">
        <w:rPr>
          <w:rStyle w:val="Zag11"/>
          <w:sz w:val="24"/>
          <w:szCs w:val="24"/>
          <w:lang w:val="ru-RU"/>
        </w:rPr>
        <w:t>е</w:t>
      </w:r>
      <w:r w:rsidRPr="00B5738B">
        <w:rPr>
          <w:rStyle w:val="Zag11"/>
          <w:sz w:val="24"/>
          <w:szCs w:val="24"/>
        </w:rPr>
        <w:t>ся, родителей</w:t>
      </w:r>
      <w:r w:rsidRPr="00B5738B">
        <w:rPr>
          <w:rStyle w:val="Zag11"/>
          <w:sz w:val="24"/>
          <w:szCs w:val="24"/>
          <w:lang w:val="ru-RU"/>
        </w:rPr>
        <w:t xml:space="preserve"> </w:t>
      </w:r>
      <w:r w:rsidRPr="00B5738B">
        <w:rPr>
          <w:rStyle w:val="Zag11"/>
          <w:sz w:val="24"/>
          <w:szCs w:val="24"/>
        </w:rPr>
        <w:t xml:space="preserve">, имеющих самый различный образовательный, </w:t>
      </w:r>
      <w:r w:rsidRPr="00B5738B">
        <w:rPr>
          <w:rStyle w:val="Zag11"/>
          <w:sz w:val="24"/>
          <w:szCs w:val="24"/>
        </w:rPr>
        <w:lastRenderedPageBreak/>
        <w:t>культурный, экономический и профессиональный уровень, со своими, порой, противоречивыми запросами и интересами.</w:t>
      </w:r>
    </w:p>
    <w:p w:rsidR="00833ABC" w:rsidRPr="00B5738B" w:rsidRDefault="00833ABC" w:rsidP="00833ABC">
      <w:pPr>
        <w:pStyle w:val="afd"/>
        <w:jc w:val="left"/>
        <w:rPr>
          <w:rStyle w:val="Zag11"/>
          <w:sz w:val="24"/>
          <w:szCs w:val="24"/>
        </w:rPr>
      </w:pPr>
      <w:r w:rsidRPr="00B5738B">
        <w:rPr>
          <w:rStyle w:val="Zag11"/>
          <w:sz w:val="24"/>
          <w:szCs w:val="24"/>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833ABC" w:rsidRPr="00B5738B" w:rsidRDefault="00833ABC" w:rsidP="00833ABC">
      <w:pPr>
        <w:pStyle w:val="afd"/>
        <w:jc w:val="left"/>
        <w:rPr>
          <w:rStyle w:val="Zag11"/>
          <w:sz w:val="24"/>
          <w:szCs w:val="24"/>
        </w:rPr>
      </w:pPr>
      <w:r w:rsidRPr="00B5738B">
        <w:rPr>
          <w:rStyle w:val="Zag11"/>
          <w:sz w:val="24"/>
          <w:szCs w:val="24"/>
        </w:rPr>
        <w:tab/>
        <w:t>В соответствии с законом Российской Федерации «Об образовании», Уставом школы настоящая образовательная программа является содержательной и организационной основой образовательной политики школы.</w:t>
      </w:r>
    </w:p>
    <w:p w:rsidR="00833ABC" w:rsidRPr="00B5738B" w:rsidRDefault="00833ABC" w:rsidP="00833ABC">
      <w:pPr>
        <w:pStyle w:val="afd"/>
        <w:jc w:val="left"/>
        <w:rPr>
          <w:rStyle w:val="Zag11"/>
          <w:sz w:val="24"/>
          <w:szCs w:val="24"/>
        </w:rPr>
      </w:pPr>
      <w:r w:rsidRPr="00B5738B">
        <w:rPr>
          <w:rStyle w:val="Zag11"/>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833ABC" w:rsidRPr="00B5738B" w:rsidRDefault="00833ABC" w:rsidP="00833ABC">
      <w:pPr>
        <w:pStyle w:val="afd"/>
        <w:jc w:val="left"/>
        <w:rPr>
          <w:rStyle w:val="Zag11"/>
          <w:sz w:val="24"/>
          <w:szCs w:val="24"/>
        </w:rPr>
      </w:pPr>
      <w:r w:rsidRPr="00B5738B">
        <w:rPr>
          <w:rStyle w:val="Zag11"/>
          <w:sz w:val="24"/>
          <w:szCs w:val="24"/>
        </w:rPr>
        <w:t>Образовательная программа школы рассчитана на 2011/2015 учебный год.</w:t>
      </w:r>
    </w:p>
    <w:p w:rsidR="00833ABC" w:rsidRPr="00B5738B" w:rsidRDefault="00833ABC" w:rsidP="00833ABC">
      <w:pPr>
        <w:pStyle w:val="afd"/>
        <w:jc w:val="left"/>
        <w:rPr>
          <w:rStyle w:val="Zag11"/>
          <w:b/>
          <w:sz w:val="24"/>
          <w:szCs w:val="24"/>
          <w:u w:val="single"/>
        </w:rPr>
      </w:pPr>
      <w:r w:rsidRPr="00B5738B">
        <w:rPr>
          <w:rStyle w:val="Zag11"/>
          <w:b/>
          <w:sz w:val="24"/>
          <w:szCs w:val="24"/>
          <w:u w:val="single"/>
        </w:rPr>
        <w:t>Миссия школы:</w:t>
      </w:r>
    </w:p>
    <w:p w:rsidR="00833ABC" w:rsidRPr="00B5738B" w:rsidRDefault="00833ABC" w:rsidP="00833ABC">
      <w:pPr>
        <w:pStyle w:val="afd"/>
        <w:jc w:val="left"/>
        <w:rPr>
          <w:rStyle w:val="Zag11"/>
          <w:sz w:val="24"/>
          <w:szCs w:val="24"/>
        </w:rPr>
      </w:pPr>
      <w:r w:rsidRPr="00B5738B">
        <w:rPr>
          <w:rStyle w:val="Zag11"/>
          <w:sz w:val="24"/>
          <w:szCs w:val="24"/>
        </w:rPr>
        <w:t xml:space="preserve">- создание достаточных и необходимых образовательных условий для социальной    успешности учащихся и выпускников Школы. </w:t>
      </w:r>
    </w:p>
    <w:p w:rsidR="00833ABC" w:rsidRPr="00B5738B" w:rsidRDefault="00833ABC" w:rsidP="00833ABC">
      <w:pPr>
        <w:pStyle w:val="afd"/>
        <w:jc w:val="left"/>
        <w:rPr>
          <w:rStyle w:val="Zag11"/>
          <w:sz w:val="24"/>
          <w:szCs w:val="24"/>
        </w:rPr>
      </w:pPr>
      <w:r w:rsidRPr="00B5738B">
        <w:rPr>
          <w:rStyle w:val="Zag11"/>
          <w:sz w:val="24"/>
          <w:szCs w:val="24"/>
        </w:rPr>
        <w:t>- создание  условия для самореализации учащихся в учебно-воспитательном процессе и  развитии их  ключевых компетенций.</w:t>
      </w:r>
    </w:p>
    <w:p w:rsidR="00833ABC" w:rsidRPr="00B5738B" w:rsidRDefault="00833ABC" w:rsidP="00833ABC">
      <w:pPr>
        <w:jc w:val="both"/>
        <w:rPr>
          <w:b/>
        </w:rPr>
      </w:pPr>
      <w:r w:rsidRPr="00B5738B">
        <w:rPr>
          <w:b/>
        </w:rPr>
        <w:t xml:space="preserve">                         </w:t>
      </w:r>
    </w:p>
    <w:p w:rsidR="00833ABC" w:rsidRPr="00B5738B" w:rsidRDefault="00833ABC" w:rsidP="00833ABC">
      <w:pPr>
        <w:jc w:val="both"/>
        <w:rPr>
          <w:b/>
        </w:rPr>
      </w:pPr>
    </w:p>
    <w:p w:rsidR="00833ABC" w:rsidRPr="00B5738B" w:rsidRDefault="00833ABC" w:rsidP="00833ABC">
      <w:pPr>
        <w:jc w:val="both"/>
        <w:rPr>
          <w:b/>
        </w:rPr>
      </w:pPr>
      <w:r w:rsidRPr="00B5738B">
        <w:rPr>
          <w:b/>
        </w:rPr>
        <w:t xml:space="preserve">    </w:t>
      </w:r>
      <w:r w:rsidRPr="00B5738B">
        <w:rPr>
          <w:b/>
          <w:lang w:val="en-US"/>
        </w:rPr>
        <w:t>I</w:t>
      </w:r>
      <w:r w:rsidRPr="00B5738B">
        <w:rPr>
          <w:b/>
        </w:rPr>
        <w:t xml:space="preserve">  ЦЕЛЕВОЙ РАЗДЕЛ</w:t>
      </w:r>
    </w:p>
    <w:p w:rsidR="00833ABC" w:rsidRPr="00B5738B" w:rsidRDefault="00833ABC" w:rsidP="00833ABC">
      <w:pPr>
        <w:jc w:val="both"/>
      </w:pPr>
    </w:p>
    <w:p w:rsidR="00833ABC" w:rsidRPr="00B5738B" w:rsidRDefault="00833ABC" w:rsidP="00833ABC">
      <w:pPr>
        <w:jc w:val="both"/>
        <w:rPr>
          <w:b/>
        </w:rPr>
      </w:pPr>
      <w:r w:rsidRPr="00B5738B">
        <w:rPr>
          <w:b/>
        </w:rPr>
        <w:t>1.1. Пояснительная записка</w:t>
      </w:r>
    </w:p>
    <w:p w:rsidR="00833ABC" w:rsidRPr="00B5738B" w:rsidRDefault="00833ABC" w:rsidP="00833ABC">
      <w:pPr>
        <w:shd w:val="clear" w:color="auto" w:fill="FFFFFF"/>
        <w:spacing w:before="262"/>
        <w:jc w:val="both"/>
      </w:pPr>
      <w:r w:rsidRPr="00B5738B">
        <w:t xml:space="preserve"> Образовательная программа основного общего образования Муниципального общеобразовательного учреждения МОУ Мордвиновская СОШ разработана в соответствии с:</w:t>
      </w:r>
    </w:p>
    <w:p w:rsidR="00833ABC" w:rsidRPr="00B5738B" w:rsidRDefault="00833ABC" w:rsidP="00833ABC">
      <w:pPr>
        <w:widowControl w:val="0"/>
        <w:numPr>
          <w:ilvl w:val="0"/>
          <w:numId w:val="14"/>
        </w:numPr>
        <w:shd w:val="clear" w:color="auto" w:fill="FFFFFF"/>
        <w:tabs>
          <w:tab w:val="left" w:pos="-1560"/>
        </w:tabs>
        <w:suppressAutoHyphens/>
        <w:autoSpaceDE w:val="0"/>
        <w:spacing w:before="29"/>
        <w:ind w:left="1059" w:hanging="360"/>
        <w:jc w:val="both"/>
      </w:pPr>
      <w:r w:rsidRPr="00B5738B">
        <w:t>Законом РФ «Об Образовании» от 10 июля 1992 г. №3266-1 (с изменениями и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p>
    <w:p w:rsidR="00833ABC" w:rsidRPr="00B5738B" w:rsidRDefault="00833ABC" w:rsidP="00833ABC">
      <w:pPr>
        <w:widowControl w:val="0"/>
        <w:numPr>
          <w:ilvl w:val="0"/>
          <w:numId w:val="14"/>
        </w:numPr>
        <w:shd w:val="clear" w:color="auto" w:fill="FFFFFF"/>
        <w:tabs>
          <w:tab w:val="left" w:pos="-1560"/>
        </w:tabs>
        <w:suppressAutoHyphens/>
        <w:autoSpaceDE w:val="0"/>
        <w:spacing w:before="22"/>
        <w:ind w:left="1059" w:hanging="360"/>
        <w:jc w:val="both"/>
      </w:pPr>
      <w:r w:rsidRPr="00B5738B">
        <w:t>Постановлением Правительства РФ «Об утверждении Типового положения об общеобразовательном учреждении» от 19 марта 2001 г. N 196 (с изменениями от 23 декабря 2002 г., 1 февраля, 30 декабря 2005 г., 20 июля 2007 г., 18 августа 2008 г., 10 марта 2009 г.);</w:t>
      </w:r>
    </w:p>
    <w:p w:rsidR="00833ABC" w:rsidRPr="00B5738B" w:rsidRDefault="00833ABC" w:rsidP="00833ABC">
      <w:pPr>
        <w:widowControl w:val="0"/>
        <w:numPr>
          <w:ilvl w:val="0"/>
          <w:numId w:val="14"/>
        </w:numPr>
        <w:shd w:val="clear" w:color="auto" w:fill="FFFFFF"/>
        <w:tabs>
          <w:tab w:val="left" w:pos="-1560"/>
        </w:tabs>
        <w:suppressAutoHyphens/>
        <w:autoSpaceDE w:val="0"/>
        <w:spacing w:before="22"/>
        <w:ind w:left="1059" w:hanging="360"/>
        <w:jc w:val="both"/>
      </w:pPr>
      <w:r w:rsidRPr="00B5738B">
        <w:t xml:space="preserve">Постановлением главного государственного санитарного врача РФ от 29 декабря 2010 г. N 189 об утверждении СанПин 2.4.2.2821-10 «Санитарно- </w:t>
      </w:r>
      <w:r w:rsidRPr="00B5738B">
        <w:lastRenderedPageBreak/>
        <w:t>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833ABC" w:rsidRPr="00B5738B" w:rsidRDefault="00833ABC" w:rsidP="00833ABC">
      <w:pPr>
        <w:widowControl w:val="0"/>
        <w:numPr>
          <w:ilvl w:val="0"/>
          <w:numId w:val="14"/>
        </w:numPr>
        <w:shd w:val="clear" w:color="auto" w:fill="FFFFFF"/>
        <w:tabs>
          <w:tab w:val="left" w:pos="-1560"/>
        </w:tabs>
        <w:suppressAutoHyphens/>
        <w:autoSpaceDE w:val="0"/>
        <w:spacing w:before="10"/>
        <w:ind w:left="1059" w:hanging="360"/>
        <w:jc w:val="both"/>
      </w:pPr>
      <w:r w:rsidRPr="00B5738B">
        <w:t>Уставом  ;</w:t>
      </w:r>
    </w:p>
    <w:p w:rsidR="00833ABC" w:rsidRPr="00B5738B" w:rsidRDefault="00833ABC" w:rsidP="00833ABC">
      <w:pPr>
        <w:widowControl w:val="0"/>
        <w:numPr>
          <w:ilvl w:val="0"/>
          <w:numId w:val="14"/>
        </w:numPr>
        <w:shd w:val="clear" w:color="auto" w:fill="FFFFFF"/>
        <w:tabs>
          <w:tab w:val="left" w:pos="-1560"/>
        </w:tabs>
        <w:suppressAutoHyphens/>
        <w:autoSpaceDE w:val="0"/>
        <w:spacing w:before="5"/>
        <w:ind w:left="1059" w:hanging="360"/>
        <w:jc w:val="both"/>
      </w:pPr>
      <w:r w:rsidRPr="00B5738B">
        <w:t>Правилами внутреннего распорядка  ;</w:t>
      </w:r>
    </w:p>
    <w:p w:rsidR="00833ABC" w:rsidRPr="00B5738B" w:rsidRDefault="00833ABC" w:rsidP="00833ABC">
      <w:pPr>
        <w:widowControl w:val="0"/>
        <w:shd w:val="clear" w:color="auto" w:fill="FFFFFF"/>
        <w:tabs>
          <w:tab w:val="left" w:pos="-1560"/>
        </w:tabs>
        <w:autoSpaceDE w:val="0"/>
        <w:spacing w:before="12"/>
        <w:ind w:left="1059" w:right="-72"/>
        <w:jc w:val="both"/>
      </w:pPr>
      <w:r w:rsidRPr="00B5738B">
        <w:t xml:space="preserve">Образовательная программа  соответствует основным </w:t>
      </w:r>
      <w:r w:rsidRPr="00B5738B">
        <w:rPr>
          <w:rStyle w:val="a5"/>
        </w:rPr>
        <w:t>принципам государственной политики РФ в области образования</w:t>
      </w:r>
      <w:r w:rsidRPr="00B5738B">
        <w:t>, изложенным в Законе Российской Федерации «Об образовании».</w:t>
      </w:r>
    </w:p>
    <w:p w:rsidR="00833ABC" w:rsidRPr="00B5738B" w:rsidRDefault="00833ABC" w:rsidP="00833ABC">
      <w:pPr>
        <w:widowControl w:val="0"/>
        <w:shd w:val="clear" w:color="auto" w:fill="FFFFFF"/>
        <w:tabs>
          <w:tab w:val="left" w:pos="-1560"/>
        </w:tabs>
        <w:autoSpaceDE w:val="0"/>
        <w:spacing w:before="12"/>
        <w:ind w:left="1059" w:right="-72"/>
        <w:jc w:val="both"/>
      </w:pPr>
    </w:p>
    <w:p w:rsidR="00833ABC" w:rsidRPr="00B5738B" w:rsidRDefault="00833ABC" w:rsidP="00833ABC">
      <w:pPr>
        <w:widowControl w:val="0"/>
        <w:shd w:val="clear" w:color="auto" w:fill="FFFFFF"/>
        <w:tabs>
          <w:tab w:val="left" w:pos="-1560"/>
        </w:tabs>
        <w:autoSpaceDE w:val="0"/>
        <w:spacing w:before="12"/>
        <w:ind w:left="1059" w:right="-72"/>
        <w:jc w:val="both"/>
      </w:pPr>
      <w:r w:rsidRPr="00B5738B">
        <w:rPr>
          <w:b/>
        </w:rPr>
        <w:t xml:space="preserve">   Актуальность программы.</w:t>
      </w:r>
    </w:p>
    <w:p w:rsidR="00833ABC" w:rsidRPr="00B5738B" w:rsidRDefault="00833ABC" w:rsidP="00833ABC">
      <w:pPr>
        <w:shd w:val="clear" w:color="auto" w:fill="FFFFFF"/>
        <w:ind w:firstLine="426"/>
        <w:jc w:val="both"/>
      </w:pPr>
      <w:r w:rsidRPr="00B5738B">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
    <w:p w:rsidR="00833ABC" w:rsidRPr="00B5738B" w:rsidRDefault="00833ABC" w:rsidP="00833ABC">
      <w:pPr>
        <w:shd w:val="clear" w:color="auto" w:fill="FFFFFF"/>
        <w:spacing w:before="7"/>
        <w:ind w:left="17" w:right="31" w:firstLine="409"/>
        <w:jc w:val="both"/>
      </w:pPr>
      <w:r w:rsidRPr="00B5738B">
        <w:t>Необходимость разработки образовательной программы основной  школы является -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833ABC" w:rsidRPr="00B5738B" w:rsidRDefault="00833ABC" w:rsidP="00833ABC">
      <w:pPr>
        <w:shd w:val="clear" w:color="auto" w:fill="FFFFFF"/>
        <w:ind w:firstLine="426"/>
        <w:jc w:val="both"/>
      </w:pPr>
      <w:r w:rsidRPr="00B5738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833ABC" w:rsidRPr="00B5738B" w:rsidRDefault="00833ABC" w:rsidP="00833ABC">
      <w:pPr>
        <w:shd w:val="clear" w:color="auto" w:fill="FFFFFF"/>
        <w:spacing w:before="7"/>
        <w:ind w:right="19" w:firstLine="426"/>
        <w:jc w:val="both"/>
      </w:pPr>
      <w:r w:rsidRPr="00B5738B">
        <w:t xml:space="preserve">Образовательная программа  направлена на: </w:t>
      </w:r>
    </w:p>
    <w:p w:rsidR="00833ABC" w:rsidRPr="00B5738B" w:rsidRDefault="00833ABC" w:rsidP="00833ABC">
      <w:pPr>
        <w:shd w:val="clear" w:color="auto" w:fill="FFFFFF"/>
        <w:spacing w:before="7"/>
        <w:ind w:right="19" w:firstLine="426"/>
        <w:jc w:val="both"/>
      </w:pPr>
      <w:r w:rsidRPr="00B5738B">
        <w:t>- организацию мониторинга мотивации обучения в школе,</w:t>
      </w:r>
    </w:p>
    <w:p w:rsidR="00833ABC" w:rsidRPr="00B5738B" w:rsidRDefault="00833ABC" w:rsidP="00833ABC">
      <w:pPr>
        <w:shd w:val="clear" w:color="auto" w:fill="FFFFFF"/>
        <w:spacing w:before="7"/>
        <w:ind w:right="19" w:firstLine="426"/>
        <w:jc w:val="both"/>
      </w:pPr>
      <w:r w:rsidRPr="00B5738B">
        <w:t xml:space="preserve">- совершенствование форм и методов обучения, </w:t>
      </w:r>
    </w:p>
    <w:p w:rsidR="00833ABC" w:rsidRPr="00B5738B" w:rsidRDefault="00833ABC" w:rsidP="00833ABC">
      <w:pPr>
        <w:shd w:val="clear" w:color="auto" w:fill="FFFFFF"/>
        <w:spacing w:before="7"/>
        <w:ind w:right="19" w:firstLine="426"/>
        <w:jc w:val="both"/>
      </w:pPr>
      <w:r w:rsidRPr="00B5738B">
        <w:t>- введение для наиболее способных детей индивидуально-ориентированных учебных планов  и   программ,</w:t>
      </w:r>
    </w:p>
    <w:p w:rsidR="00833ABC" w:rsidRPr="00B5738B" w:rsidRDefault="00833ABC" w:rsidP="00833ABC">
      <w:pPr>
        <w:shd w:val="clear" w:color="auto" w:fill="FFFFFF"/>
        <w:spacing w:before="7"/>
        <w:ind w:right="19" w:firstLine="426"/>
        <w:jc w:val="both"/>
      </w:pPr>
      <w:r w:rsidRPr="00B5738B">
        <w:t>- использование в учебном процессе современных информационных технологий,</w:t>
      </w:r>
    </w:p>
    <w:p w:rsidR="00833ABC" w:rsidRPr="00B5738B" w:rsidRDefault="00833ABC" w:rsidP="00833ABC">
      <w:pPr>
        <w:shd w:val="clear" w:color="auto" w:fill="FFFFFF"/>
        <w:spacing w:before="7"/>
        <w:ind w:right="19" w:firstLine="426"/>
        <w:jc w:val="both"/>
      </w:pPr>
      <w:r w:rsidRPr="00B5738B">
        <w:t>- развитие системы дополнительного образования,</w:t>
      </w:r>
    </w:p>
    <w:p w:rsidR="00833ABC" w:rsidRPr="00B5738B" w:rsidRDefault="00833ABC" w:rsidP="00833ABC">
      <w:pPr>
        <w:shd w:val="clear" w:color="auto" w:fill="FFFFFF"/>
        <w:spacing w:before="7"/>
        <w:ind w:right="19" w:firstLine="426"/>
        <w:jc w:val="both"/>
      </w:pPr>
      <w:r w:rsidRPr="00B5738B">
        <w:t>- вовлечение учащихся в исследовательскую и научно-экспериментальную деятельность.</w:t>
      </w:r>
    </w:p>
    <w:p w:rsidR="00833ABC" w:rsidRPr="00B5738B" w:rsidRDefault="00833ABC" w:rsidP="00833ABC">
      <w:pPr>
        <w:shd w:val="clear" w:color="auto" w:fill="FFFFFF"/>
        <w:ind w:firstLine="426"/>
        <w:jc w:val="both"/>
      </w:pPr>
      <w:r w:rsidRPr="00B5738B">
        <w:t>Образовательная программа основного общего образования МОУ «Репьевская школа»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833ABC" w:rsidRPr="00B5738B" w:rsidRDefault="00833ABC" w:rsidP="00833ABC">
      <w:pPr>
        <w:shd w:val="clear" w:color="auto" w:fill="FFFFFF"/>
        <w:ind w:firstLine="426"/>
        <w:jc w:val="both"/>
        <w:rPr>
          <w:b/>
          <w:u w:val="single"/>
        </w:rPr>
      </w:pPr>
      <w:r w:rsidRPr="00B5738B">
        <w:rPr>
          <w:b/>
          <w:u w:val="single"/>
        </w:rPr>
        <w:t xml:space="preserve">  Целями реализации основной образовательной программы основного общего образования являются: </w:t>
      </w:r>
    </w:p>
    <w:p w:rsidR="00833ABC" w:rsidRPr="00B5738B" w:rsidRDefault="00833ABC" w:rsidP="00833ABC">
      <w:pPr>
        <w:shd w:val="clear" w:color="auto" w:fill="FFFFFF"/>
        <w:ind w:firstLine="426"/>
        <w:jc w:val="both"/>
      </w:pPr>
      <w:r w:rsidRPr="00B5738B">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33ABC" w:rsidRPr="00B5738B" w:rsidRDefault="00833ABC" w:rsidP="00833ABC">
      <w:pPr>
        <w:shd w:val="clear" w:color="auto" w:fill="FFFFFF"/>
        <w:ind w:firstLine="426"/>
        <w:jc w:val="both"/>
      </w:pPr>
      <w:r w:rsidRPr="00B5738B">
        <w:lastRenderedPageBreak/>
        <w:t>— становление и развитие личности в её индивидуальности, самобытности, уникальности, неповторимости.</w:t>
      </w:r>
    </w:p>
    <w:p w:rsidR="00833ABC" w:rsidRPr="00B5738B" w:rsidRDefault="00833ABC" w:rsidP="00833ABC">
      <w:pPr>
        <w:shd w:val="clear" w:color="auto" w:fill="FFFFFF"/>
        <w:ind w:firstLine="426"/>
        <w:jc w:val="both"/>
      </w:pPr>
      <w:r w:rsidRPr="00B5738B">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w:t>
      </w:r>
      <w:r w:rsidRPr="00B5738B">
        <w:rPr>
          <w:b/>
          <w:u w:val="single"/>
        </w:rPr>
        <w:t xml:space="preserve"> следующих основных задач:</w:t>
      </w:r>
    </w:p>
    <w:p w:rsidR="00833ABC" w:rsidRPr="00B5738B" w:rsidRDefault="00833ABC" w:rsidP="00833ABC">
      <w:pPr>
        <w:shd w:val="clear" w:color="auto" w:fill="FFFFFF"/>
        <w:ind w:firstLine="426"/>
        <w:jc w:val="both"/>
      </w:pPr>
      <w:r w:rsidRPr="00B5738B">
        <w:t>— обеспечение соответствия основной образовательной программы требованиям Стандарта;</w:t>
      </w:r>
    </w:p>
    <w:p w:rsidR="00833ABC" w:rsidRPr="00B5738B" w:rsidRDefault="00833ABC" w:rsidP="00833ABC">
      <w:pPr>
        <w:shd w:val="clear" w:color="auto" w:fill="FFFFFF"/>
        <w:ind w:firstLine="426"/>
        <w:jc w:val="both"/>
      </w:pPr>
      <w:r w:rsidRPr="00B5738B">
        <w:t>— обеспечение преемственности начального общего, основного общего, среднего (полного) общего образования;</w:t>
      </w:r>
    </w:p>
    <w:p w:rsidR="00833ABC" w:rsidRPr="00B5738B" w:rsidRDefault="00833ABC" w:rsidP="00833ABC">
      <w:pPr>
        <w:shd w:val="clear" w:color="auto" w:fill="FFFFFF"/>
        <w:ind w:firstLine="426"/>
        <w:jc w:val="both"/>
      </w:pPr>
      <w:r w:rsidRPr="00B5738B">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33ABC" w:rsidRPr="00B5738B" w:rsidRDefault="00833ABC" w:rsidP="00833ABC">
      <w:pPr>
        <w:shd w:val="clear" w:color="auto" w:fill="FFFFFF"/>
        <w:ind w:firstLine="426"/>
        <w:jc w:val="both"/>
      </w:pPr>
      <w:r w:rsidRPr="00B5738B">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33ABC" w:rsidRPr="00B5738B" w:rsidRDefault="00833ABC" w:rsidP="00833ABC">
      <w:pPr>
        <w:shd w:val="clear" w:color="auto" w:fill="FFFFFF"/>
        <w:ind w:firstLine="426"/>
        <w:jc w:val="both"/>
      </w:pPr>
      <w:r w:rsidRPr="00B5738B">
        <w:t>— обеспечение эффективного сочетания урочных и внеурочных форм организации образовательного процесса, взаимодействия всех его участников;</w:t>
      </w:r>
    </w:p>
    <w:p w:rsidR="00833ABC" w:rsidRPr="00B5738B" w:rsidRDefault="00833ABC" w:rsidP="00833ABC">
      <w:pPr>
        <w:shd w:val="clear" w:color="auto" w:fill="FFFFFF"/>
        <w:ind w:firstLine="426"/>
        <w:jc w:val="both"/>
      </w:pPr>
      <w:r w:rsidRPr="00B5738B">
        <w:t>— взаимодействие образовательного учреждения при реализации основной образовательной программы с социальными партнёрами;</w:t>
      </w:r>
    </w:p>
    <w:p w:rsidR="00833ABC" w:rsidRPr="00B5738B" w:rsidRDefault="00833ABC" w:rsidP="00833ABC">
      <w:pPr>
        <w:shd w:val="clear" w:color="auto" w:fill="FFFFFF"/>
        <w:ind w:firstLine="426"/>
        <w:jc w:val="both"/>
      </w:pPr>
      <w:r w:rsidRPr="00B5738B">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33ABC" w:rsidRPr="00B5738B" w:rsidRDefault="00833ABC" w:rsidP="00833ABC">
      <w:pPr>
        <w:shd w:val="clear" w:color="auto" w:fill="FFFFFF"/>
        <w:ind w:firstLine="426"/>
        <w:jc w:val="both"/>
      </w:pPr>
      <w:r w:rsidRPr="00B5738B">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833ABC" w:rsidRPr="00B5738B" w:rsidRDefault="00833ABC" w:rsidP="00833ABC">
      <w:pPr>
        <w:shd w:val="clear" w:color="auto" w:fill="FFFFFF"/>
        <w:ind w:firstLine="426"/>
        <w:jc w:val="both"/>
      </w:pPr>
      <w:r w:rsidRPr="00B5738B">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33ABC" w:rsidRPr="00B5738B" w:rsidRDefault="00833ABC" w:rsidP="00833ABC">
      <w:pPr>
        <w:shd w:val="clear" w:color="auto" w:fill="FFFFFF"/>
        <w:ind w:firstLine="426"/>
        <w:jc w:val="both"/>
      </w:pPr>
      <w:r w:rsidRPr="00B5738B">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833ABC" w:rsidRPr="00B5738B" w:rsidRDefault="00833ABC" w:rsidP="00833ABC">
      <w:pPr>
        <w:shd w:val="clear" w:color="auto" w:fill="FFFFFF"/>
        <w:ind w:firstLine="426"/>
        <w:jc w:val="both"/>
      </w:pPr>
      <w:r w:rsidRPr="00B5738B">
        <w:t>— сохранение и укрепление физического, психологического и социального здоровья обучающихся, обеспечение их безопасности.</w:t>
      </w:r>
    </w:p>
    <w:p w:rsidR="00833ABC" w:rsidRPr="00B5738B" w:rsidRDefault="00833ABC" w:rsidP="00833ABC">
      <w:pPr>
        <w:shd w:val="clear" w:color="auto" w:fill="FFFFFF"/>
        <w:ind w:firstLine="426"/>
        <w:jc w:val="both"/>
        <w:rPr>
          <w:b/>
        </w:rPr>
      </w:pPr>
      <w:r w:rsidRPr="00B5738B">
        <w:rPr>
          <w:b/>
        </w:rPr>
        <w:t>В основе реализации основной образовательной программы лежит системно-деятельностный подход, который предполагает:</w:t>
      </w:r>
    </w:p>
    <w:p w:rsidR="00833ABC" w:rsidRPr="00B5738B" w:rsidRDefault="00833ABC" w:rsidP="00833ABC">
      <w:pPr>
        <w:shd w:val="clear" w:color="auto" w:fill="FFFFFF"/>
        <w:ind w:firstLine="426"/>
        <w:jc w:val="both"/>
      </w:pPr>
      <w:r w:rsidRPr="00B5738B">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33ABC" w:rsidRPr="00B5738B" w:rsidRDefault="00833ABC" w:rsidP="00833ABC">
      <w:pPr>
        <w:shd w:val="clear" w:color="auto" w:fill="FFFFFF"/>
        <w:ind w:firstLine="426"/>
        <w:jc w:val="both"/>
      </w:pPr>
      <w:r w:rsidRPr="00B5738B">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833ABC" w:rsidRPr="00B5738B" w:rsidRDefault="00833ABC" w:rsidP="00833ABC">
      <w:pPr>
        <w:shd w:val="clear" w:color="auto" w:fill="FFFFFF"/>
        <w:ind w:firstLine="426"/>
        <w:jc w:val="both"/>
      </w:pPr>
      <w:r w:rsidRPr="00B5738B">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33ABC" w:rsidRPr="00B5738B" w:rsidRDefault="00833ABC" w:rsidP="00833ABC">
      <w:pPr>
        <w:shd w:val="clear" w:color="auto" w:fill="FFFFFF"/>
        <w:ind w:firstLine="426"/>
        <w:jc w:val="both"/>
      </w:pPr>
      <w:r w:rsidRPr="00B5738B">
        <w:lastRenderedPageBreak/>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33ABC" w:rsidRPr="00B5738B" w:rsidRDefault="00833ABC" w:rsidP="00833ABC">
      <w:pPr>
        <w:shd w:val="clear" w:color="auto" w:fill="FFFFFF"/>
        <w:ind w:firstLine="426"/>
        <w:jc w:val="both"/>
      </w:pPr>
      <w:r w:rsidRPr="00B5738B">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33ABC" w:rsidRPr="00B5738B" w:rsidRDefault="00833ABC" w:rsidP="00833ABC">
      <w:pPr>
        <w:shd w:val="clear" w:color="auto" w:fill="FFFFFF"/>
        <w:ind w:firstLine="426"/>
        <w:jc w:val="both"/>
      </w:pPr>
      <w:r w:rsidRPr="00B5738B">
        <w:t>Основная образовательная программа формируется с учётом психолого-педагогических особенностей развития детей 11—15 лет, связанных:</w:t>
      </w:r>
    </w:p>
    <w:p w:rsidR="00833ABC" w:rsidRPr="00B5738B" w:rsidRDefault="00833ABC" w:rsidP="00833ABC">
      <w:pPr>
        <w:shd w:val="clear" w:color="auto" w:fill="FFFFFF"/>
        <w:ind w:firstLine="426"/>
        <w:jc w:val="both"/>
      </w:pPr>
      <w:r w:rsidRPr="00B5738B">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33ABC" w:rsidRPr="00B5738B" w:rsidRDefault="00833ABC" w:rsidP="00833ABC">
      <w:pPr>
        <w:shd w:val="clear" w:color="auto" w:fill="FFFFFF"/>
        <w:ind w:firstLine="426"/>
        <w:jc w:val="both"/>
      </w:pPr>
      <w:r w:rsidRPr="00B5738B">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833ABC" w:rsidRPr="00B5738B" w:rsidRDefault="00833ABC" w:rsidP="00833ABC">
      <w:pPr>
        <w:shd w:val="clear" w:color="auto" w:fill="FFFFFF"/>
        <w:ind w:firstLine="426"/>
        <w:jc w:val="both"/>
      </w:pPr>
      <w:r w:rsidRPr="00B5738B">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33ABC" w:rsidRPr="00B5738B" w:rsidRDefault="00833ABC" w:rsidP="00833ABC">
      <w:pPr>
        <w:shd w:val="clear" w:color="auto" w:fill="FFFFFF"/>
        <w:ind w:firstLine="426"/>
        <w:jc w:val="both"/>
      </w:pPr>
      <w:r w:rsidRPr="00B5738B">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33ABC" w:rsidRPr="00B5738B" w:rsidRDefault="00833ABC" w:rsidP="00833ABC">
      <w:pPr>
        <w:shd w:val="clear" w:color="auto" w:fill="FFFFFF"/>
        <w:ind w:firstLine="426"/>
        <w:jc w:val="both"/>
      </w:pPr>
      <w:r w:rsidRPr="00B5738B">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33ABC" w:rsidRPr="00B5738B" w:rsidRDefault="00833ABC" w:rsidP="00833ABC">
      <w:pPr>
        <w:shd w:val="clear" w:color="auto" w:fill="FFFFFF"/>
        <w:ind w:firstLine="426"/>
        <w:jc w:val="both"/>
      </w:pPr>
      <w:r w:rsidRPr="00B5738B">
        <w:t>Второй этап подросткового развития (14—15 лет, 8—9 классы) характеризуется:</w:t>
      </w:r>
    </w:p>
    <w:p w:rsidR="00833ABC" w:rsidRPr="00B5738B" w:rsidRDefault="00833ABC" w:rsidP="00833ABC">
      <w:pPr>
        <w:shd w:val="clear" w:color="auto" w:fill="FFFFFF"/>
        <w:ind w:firstLine="426"/>
        <w:jc w:val="both"/>
      </w:pPr>
      <w:r w:rsidRPr="00B5738B">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833ABC" w:rsidRPr="00B5738B" w:rsidRDefault="00833ABC" w:rsidP="00833ABC">
      <w:pPr>
        <w:shd w:val="clear" w:color="auto" w:fill="FFFFFF"/>
        <w:ind w:firstLine="426"/>
        <w:jc w:val="both"/>
      </w:pPr>
      <w:r w:rsidRPr="00B5738B">
        <w:t>— стремлением подростка к общению и совместной деятельности со сверстниками;</w:t>
      </w:r>
    </w:p>
    <w:p w:rsidR="00833ABC" w:rsidRPr="00B5738B" w:rsidRDefault="00833ABC" w:rsidP="00833ABC">
      <w:pPr>
        <w:shd w:val="clear" w:color="auto" w:fill="FFFFFF"/>
        <w:ind w:firstLine="426"/>
        <w:jc w:val="both"/>
      </w:pPr>
      <w:r w:rsidRPr="00B5738B">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833ABC" w:rsidRPr="00B5738B" w:rsidRDefault="00833ABC" w:rsidP="00833ABC">
      <w:pPr>
        <w:shd w:val="clear" w:color="auto" w:fill="FFFFFF"/>
        <w:ind w:firstLine="426"/>
        <w:jc w:val="both"/>
      </w:pPr>
      <w:r w:rsidRPr="00B5738B">
        <w:t>— процессом перехода от детства к взрослости, отражающимся в его характеристике как «переходного», «трудного» или «критического»;</w:t>
      </w:r>
    </w:p>
    <w:p w:rsidR="00833ABC" w:rsidRPr="00B5738B" w:rsidRDefault="00833ABC" w:rsidP="00833ABC">
      <w:pPr>
        <w:shd w:val="clear" w:color="auto" w:fill="FFFFFF"/>
        <w:ind w:firstLine="426"/>
        <w:jc w:val="both"/>
      </w:pPr>
      <w:r w:rsidRPr="00B5738B">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833ABC" w:rsidRPr="00B5738B" w:rsidRDefault="00833ABC" w:rsidP="00833ABC">
      <w:pPr>
        <w:shd w:val="clear" w:color="auto" w:fill="FFFFFF"/>
        <w:ind w:firstLine="426"/>
        <w:jc w:val="both"/>
      </w:pPr>
      <w:r w:rsidRPr="00B5738B">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w:t>
      </w:r>
      <w:r w:rsidRPr="00B5738B">
        <w:lastRenderedPageBreak/>
        <w:t>подросткового кризиса независимости, проявляющегося в разных формах непослушания, сопротивления и протеста);</w:t>
      </w:r>
    </w:p>
    <w:p w:rsidR="00833ABC" w:rsidRPr="00B5738B" w:rsidRDefault="00833ABC" w:rsidP="00833ABC">
      <w:pPr>
        <w:shd w:val="clear" w:color="auto" w:fill="FFFFFF"/>
        <w:ind w:firstLine="426"/>
        <w:jc w:val="both"/>
      </w:pPr>
      <w:r w:rsidRPr="00B5738B">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833ABC" w:rsidRPr="00B5738B" w:rsidRDefault="00833ABC" w:rsidP="00833ABC">
      <w:pPr>
        <w:shd w:val="clear" w:color="auto" w:fill="FFFFFF"/>
        <w:ind w:firstLine="426"/>
        <w:jc w:val="both"/>
        <w:rPr>
          <w:b/>
        </w:rPr>
      </w:pPr>
      <w:r w:rsidRPr="00B5738B">
        <w:rPr>
          <w:b/>
        </w:rPr>
        <w:t>Программа основного общего образования МОУ Мордвиновская СОШ дает возможность:</w:t>
      </w:r>
    </w:p>
    <w:p w:rsidR="00833ABC" w:rsidRPr="00B5738B" w:rsidRDefault="00833ABC" w:rsidP="00833ABC">
      <w:pPr>
        <w:shd w:val="clear" w:color="auto" w:fill="FFFFFF"/>
        <w:ind w:firstLine="426"/>
        <w:jc w:val="both"/>
      </w:pPr>
      <w:r w:rsidRPr="00B5738B">
        <w:t>-</w:t>
      </w:r>
      <w:r w:rsidRPr="00B5738B">
        <w:tab/>
        <w:t>реализовать права учащихся на получение образования;</w:t>
      </w:r>
    </w:p>
    <w:p w:rsidR="00833ABC" w:rsidRPr="00B5738B" w:rsidRDefault="00833ABC" w:rsidP="00833ABC">
      <w:pPr>
        <w:shd w:val="clear" w:color="auto" w:fill="FFFFFF"/>
        <w:ind w:firstLine="426"/>
        <w:jc w:val="both"/>
      </w:pPr>
      <w:r w:rsidRPr="00B5738B">
        <w:t>-</w:t>
      </w:r>
      <w:r w:rsidRPr="00B5738B">
        <w:tab/>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833ABC" w:rsidRPr="00B5738B" w:rsidRDefault="00833ABC" w:rsidP="00833ABC">
      <w:pPr>
        <w:shd w:val="clear" w:color="auto" w:fill="FFFFFF"/>
        <w:ind w:firstLine="426"/>
        <w:jc w:val="both"/>
      </w:pPr>
      <w:r w:rsidRPr="00B5738B">
        <w:t>- 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833ABC" w:rsidRPr="00B5738B" w:rsidRDefault="00833ABC" w:rsidP="00833ABC">
      <w:pPr>
        <w:shd w:val="clear" w:color="auto" w:fill="FFFFFF"/>
        <w:ind w:firstLine="426"/>
        <w:jc w:val="both"/>
      </w:pPr>
      <w:r w:rsidRPr="00B5738B">
        <w:t>-</w:t>
      </w:r>
      <w:r w:rsidRPr="00B5738B">
        <w:tab/>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833ABC" w:rsidRPr="00B5738B" w:rsidRDefault="00833ABC" w:rsidP="00833ABC">
      <w:pPr>
        <w:shd w:val="clear" w:color="auto" w:fill="FFFFFF"/>
        <w:ind w:firstLine="426"/>
        <w:jc w:val="both"/>
      </w:pPr>
      <w:r w:rsidRPr="00B5738B">
        <w:t>-</w:t>
      </w:r>
      <w:r w:rsidRPr="00B5738B">
        <w:tab/>
        <w:t>определить предпочтения учащихся и родителей  в получении образования в рамках образовательного пространства учебного учреждения;</w:t>
      </w:r>
    </w:p>
    <w:p w:rsidR="00833ABC" w:rsidRPr="00B5738B" w:rsidRDefault="00833ABC" w:rsidP="00833ABC">
      <w:pPr>
        <w:shd w:val="clear" w:color="auto" w:fill="FFFFFF"/>
        <w:ind w:firstLine="426"/>
        <w:jc w:val="both"/>
      </w:pPr>
      <w:r w:rsidRPr="00B5738B">
        <w:t>-</w:t>
      </w:r>
      <w:r w:rsidRPr="00B5738B">
        <w:tab/>
        <w:t>определить  приоритетные пути развития школы с учетом интересов всех сторон, задействованных в образовательном процессе;</w:t>
      </w:r>
    </w:p>
    <w:p w:rsidR="00833ABC" w:rsidRPr="00B5738B" w:rsidRDefault="00833ABC" w:rsidP="00833ABC">
      <w:pPr>
        <w:shd w:val="clear" w:color="auto" w:fill="FFFFFF"/>
        <w:ind w:firstLine="426"/>
        <w:jc w:val="both"/>
      </w:pPr>
      <w:r w:rsidRPr="00B5738B">
        <w:t>-</w:t>
      </w:r>
      <w:r w:rsidRPr="00B5738B">
        <w:tab/>
        <w:t>продолжить формирование  нормативно-правовой базы по методической работе (положения, приказы, локальные акты);</w:t>
      </w:r>
    </w:p>
    <w:p w:rsidR="00833ABC" w:rsidRPr="00B5738B" w:rsidRDefault="00833ABC" w:rsidP="00833ABC">
      <w:pPr>
        <w:shd w:val="clear" w:color="auto" w:fill="FFFFFF"/>
        <w:ind w:firstLine="426"/>
        <w:jc w:val="both"/>
      </w:pPr>
      <w:r w:rsidRPr="00B5738B">
        <w:t>- усилить работу по сохранению здоровья школьников. Внедрять в практику работы всех педагогов школы здоровьесберегающие технологии;</w:t>
      </w:r>
    </w:p>
    <w:p w:rsidR="00833ABC" w:rsidRPr="00B5738B" w:rsidRDefault="00833ABC" w:rsidP="00833ABC">
      <w:pPr>
        <w:shd w:val="clear" w:color="auto" w:fill="FFFFFF"/>
        <w:jc w:val="both"/>
      </w:pPr>
      <w:r w:rsidRPr="00B5738B">
        <w:t xml:space="preserve">      - способствовать развитию дополнительного образования в школе.</w:t>
      </w:r>
    </w:p>
    <w:p w:rsidR="00833ABC" w:rsidRPr="00B5738B" w:rsidRDefault="00833ABC" w:rsidP="00833ABC">
      <w:pPr>
        <w:shd w:val="clear" w:color="auto" w:fill="FFFFFF"/>
        <w:jc w:val="both"/>
      </w:pPr>
    </w:p>
    <w:p w:rsidR="00833ABC" w:rsidRPr="00B5738B" w:rsidRDefault="00833ABC" w:rsidP="00833ABC">
      <w:pPr>
        <w:shd w:val="clear" w:color="auto" w:fill="FFFFFF"/>
        <w:jc w:val="both"/>
      </w:pPr>
      <w:r w:rsidRPr="00B5738B">
        <w:t xml:space="preserve">Для осуществления образовательного процесса в школе сформирован стабильный педагогический коллектив.    Высокий уровень профессиональной компетентности педагогов является  неоспоримым  преимуществом МОУ Мордвиновской СОШ </w:t>
      </w:r>
    </w:p>
    <w:p w:rsidR="00833ABC" w:rsidRPr="00B5738B" w:rsidRDefault="00833ABC" w:rsidP="00833ABC">
      <w:pPr>
        <w:tabs>
          <w:tab w:val="left" w:pos="4065"/>
        </w:tabs>
        <w:rPr>
          <w:b/>
        </w:rPr>
      </w:pPr>
      <w:r w:rsidRPr="00B5738B">
        <w:rPr>
          <w:b/>
        </w:rPr>
        <w:t xml:space="preserve">                                          КАДРОВОЕ  ОБЕСПЕЧЕНИЕ</w:t>
      </w:r>
    </w:p>
    <w:p w:rsidR="00833ABC" w:rsidRPr="00B5738B" w:rsidRDefault="00833ABC" w:rsidP="00833ABC">
      <w:pPr>
        <w:tabs>
          <w:tab w:val="left" w:pos="4065"/>
        </w:tabs>
        <w:rPr>
          <w:b/>
        </w:rPr>
      </w:pPr>
    </w:p>
    <w:p w:rsidR="00833ABC" w:rsidRPr="00B5738B" w:rsidRDefault="00833ABC" w:rsidP="00833ABC">
      <w:pPr>
        <w:tabs>
          <w:tab w:val="left" w:pos="4065"/>
        </w:tabs>
      </w:pPr>
      <w:r w:rsidRPr="00B5738B">
        <w:t>Число учителей   – 14.</w:t>
      </w:r>
    </w:p>
    <w:p w:rsidR="00833ABC" w:rsidRPr="00B5738B" w:rsidRDefault="00833ABC" w:rsidP="00833ABC">
      <w:pPr>
        <w:tabs>
          <w:tab w:val="left" w:pos="4065"/>
        </w:tabs>
      </w:pPr>
    </w:p>
    <w:p w:rsidR="00833ABC" w:rsidRPr="00B5738B" w:rsidRDefault="00833ABC" w:rsidP="00833ABC">
      <w:pPr>
        <w:tabs>
          <w:tab w:val="left" w:pos="4065"/>
        </w:tabs>
      </w:pPr>
      <w:r w:rsidRPr="00B5738B">
        <w:t>Из них имеют категории:</w:t>
      </w:r>
    </w:p>
    <w:p w:rsidR="00833ABC" w:rsidRPr="00B5738B" w:rsidRDefault="00833ABC" w:rsidP="00833ABC">
      <w:pPr>
        <w:tabs>
          <w:tab w:val="left" w:pos="4065"/>
        </w:tabs>
      </w:pPr>
    </w:p>
    <w:p w:rsidR="00833ABC" w:rsidRPr="00B5738B" w:rsidRDefault="00833ABC" w:rsidP="00833ABC">
      <w:pPr>
        <w:tabs>
          <w:tab w:val="left" w:pos="4065"/>
        </w:tabs>
      </w:pPr>
      <w:r w:rsidRPr="00B5738B">
        <w:t>- высшую – 2</w:t>
      </w:r>
    </w:p>
    <w:p w:rsidR="00833ABC" w:rsidRPr="00B5738B" w:rsidRDefault="00833ABC" w:rsidP="00833ABC">
      <w:pPr>
        <w:tabs>
          <w:tab w:val="left" w:pos="4065"/>
        </w:tabs>
      </w:pPr>
      <w:r w:rsidRPr="00B5738B">
        <w:t>- первую – 10</w:t>
      </w:r>
    </w:p>
    <w:p w:rsidR="00833ABC" w:rsidRPr="00B5738B" w:rsidRDefault="00833ABC" w:rsidP="00833ABC">
      <w:pPr>
        <w:tabs>
          <w:tab w:val="left" w:pos="4065"/>
        </w:tabs>
      </w:pPr>
      <w:r w:rsidRPr="00B5738B">
        <w:t xml:space="preserve">- вторую –  </w:t>
      </w:r>
    </w:p>
    <w:p w:rsidR="00833ABC" w:rsidRPr="00B5738B" w:rsidRDefault="00833ABC" w:rsidP="00833ABC">
      <w:pPr>
        <w:tabs>
          <w:tab w:val="left" w:pos="4065"/>
        </w:tabs>
      </w:pPr>
      <w:r w:rsidRPr="00B5738B">
        <w:t>- не имеют – 2(молодые специалисты)</w:t>
      </w:r>
    </w:p>
    <w:p w:rsidR="00833ABC" w:rsidRPr="00B5738B" w:rsidRDefault="00833ABC" w:rsidP="00833ABC">
      <w:pPr>
        <w:tabs>
          <w:tab w:val="left" w:pos="4065"/>
        </w:tabs>
      </w:pPr>
    </w:p>
    <w:p w:rsidR="00833ABC" w:rsidRPr="00B5738B" w:rsidRDefault="00833ABC" w:rsidP="00833ABC">
      <w:pPr>
        <w:tabs>
          <w:tab w:val="left" w:pos="4065"/>
        </w:tabs>
      </w:pPr>
      <w:r w:rsidRPr="00B5738B">
        <w:t>Имеют высшее образование – 14</w:t>
      </w:r>
    </w:p>
    <w:p w:rsidR="00833ABC" w:rsidRPr="00B5738B" w:rsidRDefault="00833ABC" w:rsidP="00833ABC">
      <w:pPr>
        <w:tabs>
          <w:tab w:val="left" w:pos="4065"/>
        </w:tabs>
      </w:pPr>
    </w:p>
    <w:p w:rsidR="00833ABC" w:rsidRPr="00B5738B" w:rsidRDefault="00833ABC" w:rsidP="00833ABC">
      <w:pPr>
        <w:tabs>
          <w:tab w:val="left" w:pos="4065"/>
        </w:tabs>
      </w:pPr>
      <w:r w:rsidRPr="00B5738B">
        <w:t>По стажу работы:</w:t>
      </w:r>
    </w:p>
    <w:p w:rsidR="00833ABC" w:rsidRPr="00B5738B" w:rsidRDefault="00833ABC" w:rsidP="00833ABC">
      <w:pPr>
        <w:tabs>
          <w:tab w:val="left" w:pos="4065"/>
        </w:tabs>
      </w:pPr>
    </w:p>
    <w:p w:rsidR="00833ABC" w:rsidRPr="00B5738B" w:rsidRDefault="00833ABC" w:rsidP="00833ABC">
      <w:pPr>
        <w:tabs>
          <w:tab w:val="left" w:pos="4065"/>
        </w:tabs>
      </w:pPr>
      <w:r w:rsidRPr="00B5738B">
        <w:t>- до 5 лет – 2</w:t>
      </w:r>
    </w:p>
    <w:p w:rsidR="00833ABC" w:rsidRPr="00B5738B" w:rsidRDefault="00833ABC" w:rsidP="00833ABC">
      <w:pPr>
        <w:tabs>
          <w:tab w:val="left" w:pos="4065"/>
        </w:tabs>
      </w:pPr>
      <w:r w:rsidRPr="00B5738B">
        <w:t>- 10-20 лет – 3</w:t>
      </w:r>
    </w:p>
    <w:p w:rsidR="00833ABC" w:rsidRPr="00B5738B" w:rsidRDefault="00833ABC" w:rsidP="00833ABC">
      <w:pPr>
        <w:tabs>
          <w:tab w:val="left" w:pos="4065"/>
        </w:tabs>
      </w:pPr>
      <w:r w:rsidRPr="00B5738B">
        <w:t>- свыше 20 лет – 9.</w:t>
      </w:r>
    </w:p>
    <w:p w:rsidR="00833ABC" w:rsidRPr="00B5738B" w:rsidRDefault="00833ABC" w:rsidP="00833ABC">
      <w:pPr>
        <w:tabs>
          <w:tab w:val="left" w:pos="4065"/>
        </w:tabs>
      </w:pPr>
    </w:p>
    <w:p w:rsidR="00833ABC" w:rsidRPr="00B5738B" w:rsidRDefault="00833ABC" w:rsidP="00833ABC">
      <w:pPr>
        <w:tabs>
          <w:tab w:val="left" w:pos="4065"/>
        </w:tabs>
      </w:pPr>
      <w:r w:rsidRPr="00B5738B">
        <w:t>Награждены:</w:t>
      </w:r>
    </w:p>
    <w:p w:rsidR="00833ABC" w:rsidRPr="00B5738B" w:rsidRDefault="00833ABC" w:rsidP="00833ABC">
      <w:pPr>
        <w:tabs>
          <w:tab w:val="left" w:pos="4065"/>
        </w:tabs>
      </w:pPr>
    </w:p>
    <w:p w:rsidR="00833ABC" w:rsidRPr="00B5738B" w:rsidRDefault="00833ABC" w:rsidP="00833ABC">
      <w:pPr>
        <w:tabs>
          <w:tab w:val="left" w:pos="4065"/>
        </w:tabs>
      </w:pPr>
      <w:r w:rsidRPr="00B5738B">
        <w:t>- значком «Отличник народного просвещения» - 1</w:t>
      </w:r>
    </w:p>
    <w:p w:rsidR="00833ABC" w:rsidRPr="00B5738B" w:rsidRDefault="00833ABC" w:rsidP="00833ABC">
      <w:pPr>
        <w:tabs>
          <w:tab w:val="left" w:pos="4065"/>
        </w:tabs>
      </w:pPr>
      <w:r w:rsidRPr="00B5738B">
        <w:t>- Почётной грамотой Министерства образования РФ - 6</w:t>
      </w:r>
    </w:p>
    <w:p w:rsidR="00833ABC" w:rsidRPr="00B5738B" w:rsidRDefault="00833ABC" w:rsidP="00833ABC">
      <w:pPr>
        <w:pStyle w:val="af9"/>
        <w:ind w:left="0"/>
        <w:jc w:val="right"/>
      </w:pPr>
    </w:p>
    <w:p w:rsidR="00833ABC" w:rsidRPr="00B5738B" w:rsidRDefault="00833ABC" w:rsidP="00833ABC">
      <w:pPr>
        <w:pStyle w:val="af9"/>
        <w:ind w:left="0"/>
      </w:pPr>
      <w:r w:rsidRPr="00B5738B">
        <w:t xml:space="preserve">                Специфика кадров ОУ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833ABC" w:rsidRPr="00B5738B" w:rsidRDefault="00833ABC" w:rsidP="00833ABC">
      <w:pPr>
        <w:shd w:val="clear" w:color="auto" w:fill="FFFFFF"/>
        <w:ind w:firstLine="426"/>
        <w:jc w:val="both"/>
      </w:pPr>
      <w:r w:rsidRPr="00B5738B">
        <w:t>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средний уровень образовательной подготовки выпускников школы.</w:t>
      </w:r>
    </w:p>
    <w:p w:rsidR="00833ABC" w:rsidRPr="00B5738B" w:rsidRDefault="00833ABC" w:rsidP="00833ABC">
      <w:pPr>
        <w:shd w:val="clear" w:color="auto" w:fill="FFFFFF"/>
        <w:spacing w:before="2"/>
        <w:ind w:left="324" w:firstLine="55"/>
        <w:jc w:val="both"/>
      </w:pPr>
      <w:r w:rsidRPr="00B5738B">
        <w:t>В последние годы наблюдаются положительные тенденции в развитии:</w:t>
      </w:r>
    </w:p>
    <w:p w:rsidR="00833ABC" w:rsidRPr="00B5738B" w:rsidRDefault="00833ABC" w:rsidP="00833ABC">
      <w:pPr>
        <w:widowControl w:val="0"/>
        <w:numPr>
          <w:ilvl w:val="0"/>
          <w:numId w:val="15"/>
        </w:numPr>
        <w:shd w:val="clear" w:color="auto" w:fill="FFFFFF"/>
        <w:tabs>
          <w:tab w:val="left" w:pos="722"/>
        </w:tabs>
        <w:suppressAutoHyphens/>
        <w:autoSpaceDE w:val="0"/>
        <w:spacing w:before="10"/>
        <w:ind w:left="722" w:hanging="343"/>
        <w:jc w:val="both"/>
      </w:pPr>
      <w:r w:rsidRPr="00B5738B">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833ABC" w:rsidRPr="00B5738B" w:rsidRDefault="00833ABC" w:rsidP="00833ABC">
      <w:pPr>
        <w:widowControl w:val="0"/>
        <w:numPr>
          <w:ilvl w:val="0"/>
          <w:numId w:val="15"/>
        </w:numPr>
        <w:shd w:val="clear" w:color="auto" w:fill="FFFFFF"/>
        <w:tabs>
          <w:tab w:val="left" w:pos="722"/>
        </w:tabs>
        <w:suppressAutoHyphens/>
        <w:autoSpaceDE w:val="0"/>
        <w:spacing w:before="5"/>
        <w:ind w:left="379"/>
        <w:jc w:val="both"/>
      </w:pPr>
      <w:r w:rsidRPr="00B5738B">
        <w:t>расширяются возможности использования информационной среды;</w:t>
      </w:r>
    </w:p>
    <w:p w:rsidR="00833ABC" w:rsidRPr="00B5738B" w:rsidRDefault="00833ABC" w:rsidP="00833ABC">
      <w:pPr>
        <w:widowControl w:val="0"/>
        <w:numPr>
          <w:ilvl w:val="0"/>
          <w:numId w:val="15"/>
        </w:numPr>
        <w:shd w:val="clear" w:color="auto" w:fill="FFFFFF"/>
        <w:tabs>
          <w:tab w:val="left" w:pos="722"/>
        </w:tabs>
        <w:suppressAutoHyphens/>
        <w:autoSpaceDE w:val="0"/>
        <w:spacing w:before="10"/>
        <w:ind w:left="722" w:hanging="343"/>
        <w:jc w:val="both"/>
      </w:pPr>
      <w:r w:rsidRPr="00B5738B">
        <w:t>наблюдается ежегодный рост удовлетворённости обучающихся, родителей и педагогов жизнедеятельностью школы;</w:t>
      </w:r>
    </w:p>
    <w:p w:rsidR="00833ABC" w:rsidRPr="00B5738B" w:rsidRDefault="00833ABC" w:rsidP="00833ABC">
      <w:pPr>
        <w:widowControl w:val="0"/>
        <w:numPr>
          <w:ilvl w:val="0"/>
          <w:numId w:val="15"/>
        </w:numPr>
        <w:shd w:val="clear" w:color="auto" w:fill="FFFFFF"/>
        <w:tabs>
          <w:tab w:val="left" w:pos="722"/>
        </w:tabs>
        <w:suppressAutoHyphens/>
        <w:autoSpaceDE w:val="0"/>
        <w:spacing w:before="14" w:line="360" w:lineRule="auto"/>
        <w:ind w:left="379"/>
        <w:jc w:val="both"/>
      </w:pPr>
      <w:r w:rsidRPr="00B5738B">
        <w:t>улучшается материально - техническая база.</w:t>
      </w:r>
    </w:p>
    <w:p w:rsidR="00833ABC" w:rsidRPr="00B5738B" w:rsidRDefault="00833ABC" w:rsidP="00833ABC">
      <w:pPr>
        <w:spacing w:line="360" w:lineRule="auto"/>
        <w:ind w:left="624"/>
        <w:jc w:val="both"/>
      </w:pPr>
    </w:p>
    <w:p w:rsidR="00833ABC" w:rsidRPr="00FF795C" w:rsidRDefault="00833ABC" w:rsidP="00833ABC">
      <w:pPr>
        <w:spacing w:line="360" w:lineRule="auto"/>
        <w:jc w:val="both"/>
        <w:rPr>
          <w:b/>
        </w:rPr>
      </w:pPr>
      <w:r>
        <w:rPr>
          <w:b/>
          <w:sz w:val="28"/>
          <w:szCs w:val="28"/>
        </w:rPr>
        <w:t xml:space="preserve"> </w:t>
      </w:r>
      <w:r w:rsidRPr="00ED5004">
        <w:rPr>
          <w:b/>
          <w:sz w:val="28"/>
          <w:szCs w:val="28"/>
        </w:rPr>
        <w:t xml:space="preserve"> </w:t>
      </w:r>
      <w:r w:rsidRPr="00FF795C">
        <w:rPr>
          <w:b/>
        </w:rPr>
        <w:t>Планируемые результаты освоения обучающимися основной образовательной программы основного общего образования</w:t>
      </w:r>
    </w:p>
    <w:p w:rsidR="00833ABC" w:rsidRPr="00FF795C" w:rsidRDefault="00833ABC" w:rsidP="00833ABC">
      <w:pPr>
        <w:widowControl w:val="0"/>
        <w:autoSpaceDE w:val="0"/>
        <w:autoSpaceDN w:val="0"/>
        <w:adjustRightInd w:val="0"/>
        <w:spacing w:line="360" w:lineRule="auto"/>
        <w:ind w:firstLine="454"/>
        <w:jc w:val="both"/>
        <w:rPr>
          <w:rFonts w:eastAsia="Calibri"/>
        </w:rPr>
      </w:pPr>
      <w:r w:rsidRPr="00FF795C">
        <w:rPr>
          <w:rFonts w:eastAsia="Calibri"/>
        </w:rPr>
        <w:t xml:space="preserve">Планируемые результаты освоения основной образовательной программы основного общего образования представляют собой систему </w:t>
      </w:r>
      <w:r w:rsidRPr="00FF795C">
        <w:rPr>
          <w:rFonts w:eastAsia="Calibri"/>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FF795C">
        <w:rPr>
          <w:rFonts w:eastAsia="Calibri"/>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33ABC" w:rsidRPr="00FF795C" w:rsidRDefault="00833ABC" w:rsidP="00833ABC">
      <w:pPr>
        <w:widowControl w:val="0"/>
        <w:tabs>
          <w:tab w:val="num" w:pos="1920"/>
        </w:tabs>
        <w:autoSpaceDE w:val="0"/>
        <w:autoSpaceDN w:val="0"/>
        <w:adjustRightInd w:val="0"/>
        <w:spacing w:line="360" w:lineRule="auto"/>
        <w:ind w:firstLine="454"/>
        <w:jc w:val="both"/>
        <w:rPr>
          <w:rFonts w:eastAsia="Calibri"/>
        </w:rPr>
      </w:pPr>
      <w:r w:rsidRPr="00FF795C">
        <w:rPr>
          <w:rFonts w:eastAsia="Calibri"/>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FF795C">
        <w:rPr>
          <w:rFonts w:eastAsia="Calibri"/>
          <w:i/>
        </w:rPr>
        <w:t>учебно-познавательных</w:t>
      </w:r>
      <w:r w:rsidRPr="00FF795C">
        <w:rPr>
          <w:rFonts w:eastAsia="Calibri"/>
        </w:rPr>
        <w:t xml:space="preserve"> и </w:t>
      </w:r>
      <w:r w:rsidRPr="00FF795C">
        <w:rPr>
          <w:rFonts w:eastAsia="Calibri"/>
          <w:i/>
        </w:rPr>
        <w:t>учебно-практических задач</w:t>
      </w:r>
      <w:r w:rsidRPr="00FF795C">
        <w:rPr>
          <w:rFonts w:eastAsia="Calibri"/>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FF795C">
        <w:rPr>
          <w:rFonts w:eastAsia="Calibri"/>
          <w:i/>
        </w:rPr>
        <w:t>системой учебных действий</w:t>
      </w:r>
      <w:r w:rsidRPr="00FF795C">
        <w:rPr>
          <w:rFonts w:eastAsia="Calibri"/>
        </w:rPr>
        <w:t xml:space="preserve"> (универсальных и специфических для данного учебного предмета: личностных, регулятивных, коммуникативных, познавательных) с </w:t>
      </w:r>
      <w:r w:rsidRPr="00FF795C">
        <w:rPr>
          <w:rFonts w:eastAsia="Calibri"/>
          <w:i/>
        </w:rPr>
        <w:t>учебным материалом</w:t>
      </w:r>
      <w:r w:rsidRPr="00FF795C">
        <w:rPr>
          <w:rFonts w:eastAsia="Calibri"/>
        </w:rPr>
        <w:t xml:space="preserve">, и прежде всего с </w:t>
      </w:r>
      <w:r w:rsidRPr="00FF795C">
        <w:rPr>
          <w:rFonts w:eastAsia="Calibri"/>
          <w:i/>
        </w:rPr>
        <w:t>опорным</w:t>
      </w:r>
      <w:r w:rsidRPr="00FF795C">
        <w:rPr>
          <w:rFonts w:eastAsia="Calibri"/>
        </w:rPr>
        <w:t xml:space="preserve"> </w:t>
      </w:r>
      <w:r w:rsidRPr="00FF795C">
        <w:rPr>
          <w:rFonts w:eastAsia="Calibri"/>
          <w:i/>
        </w:rPr>
        <w:lastRenderedPageBreak/>
        <w:t>учебным материалом,</w:t>
      </w:r>
      <w:r w:rsidRPr="00FF795C">
        <w:rPr>
          <w:rFonts w:eastAsia="Calibri"/>
        </w:rPr>
        <w:t xml:space="preserve"> служащим основой для последующего обучения.</w:t>
      </w:r>
    </w:p>
    <w:p w:rsidR="00833ABC" w:rsidRPr="00FF795C" w:rsidRDefault="00833ABC" w:rsidP="00833ABC">
      <w:pPr>
        <w:widowControl w:val="0"/>
        <w:tabs>
          <w:tab w:val="num" w:pos="1920"/>
        </w:tabs>
        <w:autoSpaceDE w:val="0"/>
        <w:autoSpaceDN w:val="0"/>
        <w:adjustRightInd w:val="0"/>
        <w:spacing w:line="360" w:lineRule="auto"/>
        <w:ind w:firstLine="454"/>
        <w:jc w:val="both"/>
        <w:rPr>
          <w:rFonts w:eastAsia="Calibri"/>
        </w:rPr>
      </w:pPr>
      <w:r w:rsidRPr="00FF795C">
        <w:rPr>
          <w:rFonts w:eastAsia="Calibri"/>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833ABC" w:rsidRPr="00FF795C" w:rsidRDefault="00833ABC" w:rsidP="00833ABC">
      <w:pPr>
        <w:overflowPunct w:val="0"/>
        <w:autoSpaceDE w:val="0"/>
        <w:autoSpaceDN w:val="0"/>
        <w:adjustRightInd w:val="0"/>
        <w:spacing w:line="360" w:lineRule="auto"/>
        <w:ind w:firstLine="454"/>
        <w:jc w:val="both"/>
        <w:textAlignment w:val="baseline"/>
        <w:rPr>
          <w:rFonts w:eastAsia="Calibri"/>
        </w:rPr>
      </w:pPr>
      <w:r w:rsidRPr="00FF795C">
        <w:rPr>
          <w:rFonts w:eastAsia="Calibri"/>
        </w:rPr>
        <w:t xml:space="preserve">1) учебно-познавательные задачи, направленные на формирование и оценку умений и навыков, способствующих </w:t>
      </w:r>
      <w:r w:rsidRPr="00FF795C">
        <w:rPr>
          <w:rFonts w:eastAsia="Calibri"/>
          <w:b/>
        </w:rPr>
        <w:t>освоению систематических знаний</w:t>
      </w:r>
      <w:r w:rsidRPr="00FF795C">
        <w:rPr>
          <w:rFonts w:eastAsia="Calibri"/>
        </w:rPr>
        <w:t>, в том числе:</w:t>
      </w:r>
    </w:p>
    <w:p w:rsidR="00833ABC" w:rsidRPr="00FF795C" w:rsidRDefault="00833ABC" w:rsidP="00833ABC">
      <w:pPr>
        <w:overflowPunct w:val="0"/>
        <w:autoSpaceDE w:val="0"/>
        <w:autoSpaceDN w:val="0"/>
        <w:adjustRightInd w:val="0"/>
        <w:spacing w:line="360" w:lineRule="auto"/>
        <w:ind w:firstLine="454"/>
        <w:jc w:val="both"/>
        <w:textAlignment w:val="baseline"/>
        <w:rPr>
          <w:rFonts w:eastAsia="Calibri"/>
        </w:rPr>
      </w:pPr>
      <w:r w:rsidRPr="00FF795C">
        <w:rPr>
          <w:rFonts w:eastAsia="Calibri"/>
        </w:rPr>
        <w:t>— </w:t>
      </w:r>
      <w:r w:rsidRPr="00FF795C">
        <w:rPr>
          <w:rFonts w:eastAsia="Calibri"/>
          <w:i/>
        </w:rPr>
        <w:t>первичному ознакомлению, отработке и осознанию теоретических моделей и понятий</w:t>
      </w:r>
      <w:r w:rsidRPr="00FF795C">
        <w:rPr>
          <w:rFonts w:eastAsia="Calibri"/>
        </w:rPr>
        <w:t xml:space="preserve"> (общенаучных и базовых для данной области знания), </w:t>
      </w:r>
      <w:r w:rsidRPr="00FF795C">
        <w:rPr>
          <w:rFonts w:eastAsia="Calibri"/>
          <w:i/>
        </w:rPr>
        <w:t>стандартных алгоритмов и процедур</w:t>
      </w:r>
      <w:r w:rsidRPr="00FF795C">
        <w:rPr>
          <w:rFonts w:eastAsia="Calibri"/>
        </w:rPr>
        <w:t>;</w:t>
      </w:r>
    </w:p>
    <w:p w:rsidR="00833ABC" w:rsidRPr="00FF795C" w:rsidRDefault="00833ABC" w:rsidP="00833ABC">
      <w:pPr>
        <w:overflowPunct w:val="0"/>
        <w:autoSpaceDE w:val="0"/>
        <w:autoSpaceDN w:val="0"/>
        <w:adjustRightInd w:val="0"/>
        <w:spacing w:line="360" w:lineRule="auto"/>
        <w:ind w:firstLine="454"/>
        <w:jc w:val="both"/>
        <w:textAlignment w:val="baseline"/>
        <w:rPr>
          <w:rFonts w:eastAsia="Calibri"/>
        </w:rPr>
      </w:pPr>
      <w:r w:rsidRPr="00FF795C">
        <w:rPr>
          <w:rFonts w:eastAsia="Calibri"/>
        </w:rPr>
        <w:t>— </w:t>
      </w:r>
      <w:r w:rsidRPr="00FF795C">
        <w:rPr>
          <w:rFonts w:eastAsia="Calibri"/>
          <w:i/>
        </w:rPr>
        <w:t>выявлению и осознанию сущности и особенностей</w:t>
      </w:r>
      <w:r w:rsidRPr="00FF795C">
        <w:rPr>
          <w:rFonts w:eastAsia="Calibri"/>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F795C">
        <w:rPr>
          <w:rFonts w:eastAsia="Calibri"/>
          <w:i/>
        </w:rPr>
        <w:t>созданию и использованию моделей</w:t>
      </w:r>
      <w:r w:rsidRPr="00FF795C">
        <w:rPr>
          <w:rFonts w:eastAsia="Calibri"/>
        </w:rPr>
        <w:t xml:space="preserve"> изучаемых объектов и процессов, </w:t>
      </w:r>
      <w:r w:rsidRPr="00FF795C">
        <w:rPr>
          <w:rFonts w:eastAsia="Calibri"/>
          <w:bCs/>
        </w:rPr>
        <w:t>схем</w:t>
      </w:r>
      <w:r w:rsidRPr="00FF795C">
        <w:rPr>
          <w:rFonts w:eastAsia="Calibri"/>
        </w:rPr>
        <w:t>;</w:t>
      </w:r>
    </w:p>
    <w:p w:rsidR="00833ABC" w:rsidRPr="00FF795C" w:rsidRDefault="00833ABC" w:rsidP="00833ABC">
      <w:pPr>
        <w:overflowPunct w:val="0"/>
        <w:autoSpaceDE w:val="0"/>
        <w:autoSpaceDN w:val="0"/>
        <w:adjustRightInd w:val="0"/>
        <w:spacing w:line="360" w:lineRule="auto"/>
        <w:ind w:firstLine="454"/>
        <w:jc w:val="both"/>
        <w:textAlignment w:val="baseline"/>
        <w:rPr>
          <w:rFonts w:eastAsia="Calibri"/>
        </w:rPr>
      </w:pPr>
      <w:r w:rsidRPr="00FF795C">
        <w:rPr>
          <w:rFonts w:eastAsia="Calibri"/>
        </w:rPr>
        <w:t>— </w:t>
      </w:r>
      <w:r w:rsidRPr="00FF795C">
        <w:rPr>
          <w:rFonts w:eastAsia="Calibri"/>
          <w:i/>
        </w:rPr>
        <w:t>выявлению и анализу существенных и устойчивых связей и отношений</w:t>
      </w:r>
      <w:r w:rsidRPr="00FF795C">
        <w:rPr>
          <w:rFonts w:eastAsia="Calibri"/>
        </w:rPr>
        <w:t xml:space="preserve"> между объектами и процессами;</w:t>
      </w:r>
    </w:p>
    <w:p w:rsidR="00833ABC" w:rsidRPr="00FF795C" w:rsidRDefault="00833ABC" w:rsidP="00833ABC">
      <w:pPr>
        <w:overflowPunct w:val="0"/>
        <w:autoSpaceDE w:val="0"/>
        <w:autoSpaceDN w:val="0"/>
        <w:adjustRightInd w:val="0"/>
        <w:spacing w:line="336" w:lineRule="auto"/>
        <w:ind w:firstLine="454"/>
        <w:jc w:val="both"/>
        <w:textAlignment w:val="baseline"/>
        <w:rPr>
          <w:rFonts w:eastAsia="Calibri"/>
        </w:rPr>
      </w:pPr>
      <w:r w:rsidRPr="00FF795C">
        <w:rPr>
          <w:rFonts w:eastAsia="Calibri"/>
        </w:rPr>
        <w:t>2) учебно-познавательные задачи, направленные на формирование и оценку навыка</w:t>
      </w:r>
      <w:r w:rsidRPr="00FF795C">
        <w:rPr>
          <w:rFonts w:eastAsia="Calibri"/>
          <w:b/>
        </w:rPr>
        <w:t xml:space="preserve"> самостоятельного приобретения, переноса и интеграции знаний</w:t>
      </w:r>
      <w:r w:rsidRPr="00FF795C">
        <w:rPr>
          <w:rFonts w:eastAsia="Calibri"/>
        </w:rPr>
        <w:t xml:space="preserve"> 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FF795C">
        <w:rPr>
          <w:rFonts w:eastAsia="Calibri"/>
          <w:lang w:val="en-US"/>
        </w:rPr>
        <w:t> </w:t>
      </w:r>
      <w:r w:rsidRPr="00FF795C">
        <w:rPr>
          <w:rFonts w:eastAsia="Calibri"/>
        </w:rPr>
        <w:t>п.;</w:t>
      </w:r>
    </w:p>
    <w:p w:rsidR="00833ABC" w:rsidRPr="00FF795C" w:rsidRDefault="00833ABC" w:rsidP="00833ABC">
      <w:pPr>
        <w:overflowPunct w:val="0"/>
        <w:autoSpaceDE w:val="0"/>
        <w:autoSpaceDN w:val="0"/>
        <w:adjustRightInd w:val="0"/>
        <w:spacing w:line="336" w:lineRule="auto"/>
        <w:ind w:firstLine="454"/>
        <w:jc w:val="both"/>
        <w:textAlignment w:val="baseline"/>
        <w:rPr>
          <w:rFonts w:eastAsia="Calibri"/>
        </w:rPr>
      </w:pPr>
      <w:r w:rsidRPr="00FF795C">
        <w:rPr>
          <w:rFonts w:eastAsia="Calibri"/>
        </w:rPr>
        <w:t>3) учебно-практические задачи, направленные на формирование и оценку</w:t>
      </w:r>
      <w:r w:rsidRPr="00FF795C">
        <w:rPr>
          <w:rFonts w:eastAsia="Calibri"/>
          <w:b/>
        </w:rPr>
        <w:t xml:space="preserve"> </w:t>
      </w:r>
      <w:r w:rsidRPr="00FF795C">
        <w:rPr>
          <w:rFonts w:eastAsia="Calibri"/>
        </w:rPr>
        <w:t>навыка</w:t>
      </w:r>
      <w:r w:rsidRPr="00FF795C">
        <w:rPr>
          <w:rFonts w:eastAsia="Calibri"/>
          <w:b/>
        </w:rPr>
        <w:t xml:space="preserve"> разрешения</w:t>
      </w:r>
      <w:r w:rsidRPr="00FF795C">
        <w:rPr>
          <w:rFonts w:eastAsia="Calibri"/>
        </w:rPr>
        <w:t xml:space="preserve"> </w:t>
      </w:r>
      <w:r w:rsidRPr="00FF795C">
        <w:rPr>
          <w:rFonts w:eastAsia="Calibri"/>
          <w:b/>
        </w:rPr>
        <w:t>проблемных ситуаций</w:t>
      </w:r>
      <w:r w:rsidRPr="00FF795C">
        <w:rPr>
          <w:rFonts w:eastAsia="Calibri"/>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w:t>
      </w:r>
    </w:p>
    <w:p w:rsidR="00833ABC" w:rsidRPr="00FF795C" w:rsidRDefault="00833ABC" w:rsidP="00833ABC">
      <w:pPr>
        <w:overflowPunct w:val="0"/>
        <w:autoSpaceDE w:val="0"/>
        <w:autoSpaceDN w:val="0"/>
        <w:adjustRightInd w:val="0"/>
        <w:spacing w:line="336" w:lineRule="auto"/>
        <w:ind w:firstLine="454"/>
        <w:jc w:val="both"/>
        <w:textAlignment w:val="baseline"/>
        <w:rPr>
          <w:rFonts w:eastAsia="Calibri"/>
        </w:rPr>
      </w:pPr>
      <w:r w:rsidRPr="00FF795C">
        <w:rPr>
          <w:rFonts w:eastAsia="Calibri"/>
        </w:rPr>
        <w:t>4) учебно-практические задачи, направленные на формирование и оценку</w:t>
      </w:r>
      <w:r w:rsidRPr="00FF795C">
        <w:rPr>
          <w:rFonts w:eastAsia="Calibri"/>
          <w:b/>
        </w:rPr>
        <w:t xml:space="preserve"> </w:t>
      </w:r>
      <w:r w:rsidRPr="00FF795C">
        <w:rPr>
          <w:rFonts w:eastAsia="Calibri"/>
        </w:rPr>
        <w:t>навыка</w:t>
      </w:r>
      <w:r w:rsidRPr="00FF795C">
        <w:rPr>
          <w:rFonts w:eastAsia="Calibri"/>
          <w:b/>
        </w:rPr>
        <w:t xml:space="preserve"> сотрудничества</w:t>
      </w:r>
      <w:r w:rsidRPr="00FF795C">
        <w:rPr>
          <w:rFonts w:eastAsia="Calibri"/>
        </w:rPr>
        <w:t>, требующие совместной работы в парах или группах с распределением ролей/функций и разделением ответственности за конечный результат;</w:t>
      </w:r>
    </w:p>
    <w:p w:rsidR="00833ABC" w:rsidRPr="00FF795C" w:rsidRDefault="00833ABC" w:rsidP="00833ABC">
      <w:pPr>
        <w:overflowPunct w:val="0"/>
        <w:autoSpaceDE w:val="0"/>
        <w:autoSpaceDN w:val="0"/>
        <w:adjustRightInd w:val="0"/>
        <w:spacing w:line="360" w:lineRule="auto"/>
        <w:ind w:firstLine="454"/>
        <w:jc w:val="both"/>
        <w:textAlignment w:val="baseline"/>
        <w:rPr>
          <w:rFonts w:eastAsia="Calibri"/>
        </w:rPr>
      </w:pPr>
      <w:r w:rsidRPr="00FF795C">
        <w:rPr>
          <w:rFonts w:eastAsia="Calibri"/>
        </w:rPr>
        <w:t>5) учебно-практические задачи, направленные на формирование и оценку</w:t>
      </w:r>
      <w:r w:rsidRPr="00FF795C">
        <w:rPr>
          <w:rFonts w:eastAsia="Calibri"/>
          <w:b/>
        </w:rPr>
        <w:t xml:space="preserve"> </w:t>
      </w:r>
      <w:r w:rsidRPr="00FF795C">
        <w:rPr>
          <w:rFonts w:eastAsia="Calibri"/>
        </w:rPr>
        <w:t>навыка</w:t>
      </w:r>
      <w:r w:rsidRPr="00FF795C">
        <w:rPr>
          <w:rFonts w:eastAsia="Calibri"/>
          <w:b/>
        </w:rPr>
        <w:t xml:space="preserve"> коммуникации</w:t>
      </w:r>
      <w:r w:rsidRPr="00FF795C">
        <w:rPr>
          <w:rFonts w:eastAsia="Calibri"/>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w:t>
      </w:r>
      <w:r w:rsidRPr="00FF795C">
        <w:rPr>
          <w:rFonts w:eastAsia="Calibri"/>
        </w:rPr>
        <w:lastRenderedPageBreak/>
        <w:t>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p>
    <w:p w:rsidR="00833ABC" w:rsidRPr="00FF795C" w:rsidRDefault="00833ABC" w:rsidP="00833ABC">
      <w:pPr>
        <w:overflowPunct w:val="0"/>
        <w:autoSpaceDE w:val="0"/>
        <w:autoSpaceDN w:val="0"/>
        <w:adjustRightInd w:val="0"/>
        <w:spacing w:line="360" w:lineRule="auto"/>
        <w:ind w:firstLine="454"/>
        <w:jc w:val="both"/>
        <w:textAlignment w:val="baseline"/>
        <w:rPr>
          <w:rFonts w:eastAsia="Calibri"/>
        </w:rPr>
      </w:pPr>
      <w:r w:rsidRPr="00FF795C">
        <w:rPr>
          <w:rFonts w:eastAsia="Calibri"/>
        </w:rPr>
        <w:t>6) учебно-практические и учебно-познавательные задачи, направленные на формирование и оценку</w:t>
      </w:r>
      <w:r w:rsidRPr="00FF795C">
        <w:rPr>
          <w:rFonts w:eastAsia="Calibri"/>
          <w:b/>
        </w:rPr>
        <w:t xml:space="preserve"> </w:t>
      </w:r>
      <w:r w:rsidRPr="00FF795C">
        <w:rPr>
          <w:rFonts w:eastAsia="Calibri"/>
        </w:rPr>
        <w:t xml:space="preserve">навыка </w:t>
      </w:r>
      <w:r w:rsidRPr="00FF795C">
        <w:rPr>
          <w:rFonts w:eastAsia="Calibri"/>
          <w:b/>
        </w:rPr>
        <w:t>самоорганизации и саморегуляции</w:t>
      </w:r>
      <w:r w:rsidRPr="00FF795C">
        <w:rPr>
          <w:rFonts w:eastAsia="Calibri"/>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833ABC" w:rsidRPr="00FF795C" w:rsidRDefault="00833ABC" w:rsidP="00833ABC">
      <w:pPr>
        <w:overflowPunct w:val="0"/>
        <w:autoSpaceDE w:val="0"/>
        <w:autoSpaceDN w:val="0"/>
        <w:adjustRightInd w:val="0"/>
        <w:spacing w:line="360" w:lineRule="auto"/>
        <w:ind w:firstLine="454"/>
        <w:jc w:val="both"/>
        <w:textAlignment w:val="baseline"/>
        <w:rPr>
          <w:rFonts w:eastAsia="Calibri"/>
        </w:rPr>
      </w:pPr>
      <w:r w:rsidRPr="00FF795C">
        <w:rPr>
          <w:rFonts w:eastAsia="Calibri"/>
        </w:rPr>
        <w:t>7) учебно-практические и учебно-познавательные задачи, направленные на формирование и оценку навыка</w:t>
      </w:r>
      <w:r w:rsidRPr="00FF795C">
        <w:rPr>
          <w:rFonts w:eastAsia="Calibri"/>
          <w:b/>
        </w:rPr>
        <w:t xml:space="preserve"> рефлексии</w:t>
      </w:r>
      <w:r w:rsidRPr="00FF795C">
        <w:rPr>
          <w:rFonts w:eastAsia="Calibri"/>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или самостоятельной постановки учебных задач (например, что надо изменить, выполнить по-другому, дополнительно узнать и т. п.);</w:t>
      </w:r>
    </w:p>
    <w:p w:rsidR="00833ABC" w:rsidRPr="00FF795C" w:rsidRDefault="00833ABC" w:rsidP="00833ABC">
      <w:pPr>
        <w:overflowPunct w:val="0"/>
        <w:autoSpaceDE w:val="0"/>
        <w:autoSpaceDN w:val="0"/>
        <w:adjustRightInd w:val="0"/>
        <w:spacing w:line="360" w:lineRule="auto"/>
        <w:ind w:firstLine="454"/>
        <w:jc w:val="both"/>
        <w:textAlignment w:val="baseline"/>
        <w:rPr>
          <w:rFonts w:eastAsia="Calibri"/>
        </w:rPr>
      </w:pPr>
      <w:r w:rsidRPr="00FF795C">
        <w:rPr>
          <w:rFonts w:eastAsia="Calibri"/>
        </w:rPr>
        <w:t xml:space="preserve">8) учебно-практические и учебно-познавательные задачи, направленные на формирование </w:t>
      </w:r>
      <w:r w:rsidRPr="00FF795C">
        <w:rPr>
          <w:rFonts w:eastAsia="Calibri"/>
          <w:b/>
        </w:rPr>
        <w:t>ценностно-смысловых установок</w:t>
      </w:r>
      <w:r w:rsidRPr="00FF795C">
        <w:rPr>
          <w:rFonts w:eastAsia="Calibri"/>
        </w:rPr>
        <w:t>, что требует от обучающихся выражения ценностных суждений 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33ABC" w:rsidRDefault="00833ABC" w:rsidP="00833ABC">
      <w:pPr>
        <w:overflowPunct w:val="0"/>
        <w:autoSpaceDE w:val="0"/>
        <w:autoSpaceDN w:val="0"/>
        <w:adjustRightInd w:val="0"/>
        <w:spacing w:line="360" w:lineRule="auto"/>
        <w:ind w:firstLine="454"/>
        <w:jc w:val="both"/>
        <w:textAlignment w:val="baseline"/>
        <w:rPr>
          <w:rFonts w:eastAsia="Calibri"/>
        </w:rPr>
      </w:pPr>
      <w:r w:rsidRPr="00FF795C">
        <w:rPr>
          <w:rFonts w:eastAsia="Calibri"/>
        </w:rPr>
        <w:t>9) учебно-практические и учебно-познавательные задачи, направленные на формирование и оценку</w:t>
      </w:r>
      <w:r w:rsidRPr="00FF795C">
        <w:rPr>
          <w:rFonts w:eastAsia="Calibri"/>
          <w:b/>
        </w:rPr>
        <w:t xml:space="preserve"> ИКТ-компетентности обучающихся</w:t>
      </w:r>
      <w:r w:rsidRPr="00FF795C">
        <w:rPr>
          <w:rFonts w:eastAsia="Calibri"/>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833ABC" w:rsidRPr="00B5738B" w:rsidRDefault="00833ABC" w:rsidP="00833ABC">
      <w:pPr>
        <w:tabs>
          <w:tab w:val="left" w:pos="3555"/>
        </w:tabs>
      </w:pPr>
      <w:r w:rsidRPr="00B5738B">
        <w:t xml:space="preserve">                              Работа с обучающимися 7 вида.</w:t>
      </w:r>
    </w:p>
    <w:p w:rsidR="00833ABC" w:rsidRPr="00B5738B" w:rsidRDefault="00833ABC" w:rsidP="00833ABC"/>
    <w:p w:rsidR="00833ABC" w:rsidRPr="00B5738B" w:rsidRDefault="00833ABC" w:rsidP="00833ABC">
      <w:r w:rsidRPr="00B5738B">
        <w:t>Принципы в работе с обучающимися:</w:t>
      </w:r>
    </w:p>
    <w:p w:rsidR="00833ABC" w:rsidRPr="00B5738B" w:rsidRDefault="00833ABC" w:rsidP="00833ABC">
      <w:r w:rsidRPr="00B5738B">
        <w:t>- уважение личности и опоры на положительные качества обучающегося. Распознавание недостатков развития и положительного потенциала обучающегося;</w:t>
      </w:r>
    </w:p>
    <w:p w:rsidR="00833ABC" w:rsidRPr="00B5738B" w:rsidRDefault="00833ABC" w:rsidP="00833ABC">
      <w:r w:rsidRPr="00B5738B">
        <w:t>- изучение социальной ситуации развития обучающегося, его положения в коллективе;</w:t>
      </w:r>
    </w:p>
    <w:p w:rsidR="00833ABC" w:rsidRPr="00B5738B" w:rsidRDefault="00833ABC" w:rsidP="00833ABC">
      <w:r w:rsidRPr="00B5738B">
        <w:t>- выработка рекомендаций по медицинской реабилитации обучающихся;</w:t>
      </w:r>
    </w:p>
    <w:p w:rsidR="00833ABC" w:rsidRPr="00B5738B" w:rsidRDefault="00833ABC" w:rsidP="00833ABC">
      <w:r w:rsidRPr="00B5738B">
        <w:t xml:space="preserve">- семейная реабилитация: повышение статуса ребёнка в глазах родителей, повышение его ценности как члена семьи; выработка рекомендаций для эффективных занятий с ребёнком, развития его потенциальных возможностей методами семейного воспитания; </w:t>
      </w:r>
      <w:r w:rsidRPr="00B5738B">
        <w:lastRenderedPageBreak/>
        <w:t>запрещение или предупреждение методов психического и физического воздействия на ребёнка;</w:t>
      </w:r>
    </w:p>
    <w:p w:rsidR="00833ABC" w:rsidRPr="00B5738B" w:rsidRDefault="00833ABC" w:rsidP="00833ABC">
      <w:r w:rsidRPr="00B5738B">
        <w:t>- разработка стратегии педагогического воздействия на обучающихся  «группы риска»;</w:t>
      </w:r>
    </w:p>
    <w:p w:rsidR="00833ABC" w:rsidRPr="00B5738B" w:rsidRDefault="00833ABC" w:rsidP="00833ABC">
      <w:r w:rsidRPr="00B5738B">
        <w:t>- интеграция воспитательных воздействий педагогического коллектива, родителей и сверстников на обучающегося.</w:t>
      </w:r>
    </w:p>
    <w:p w:rsidR="00833ABC" w:rsidRPr="00B5738B" w:rsidRDefault="00833ABC" w:rsidP="00833ABC"/>
    <w:p w:rsidR="00833ABC" w:rsidRPr="00B5738B" w:rsidRDefault="00833ABC" w:rsidP="00833ABC">
      <w:r w:rsidRPr="00B5738B">
        <w:rPr>
          <w:b/>
        </w:rPr>
        <w:t xml:space="preserve">           Обязанности участников образовательного процесса  с обучающимися ограниченной возможности здоровья.</w:t>
      </w:r>
    </w:p>
    <w:p w:rsidR="00833ABC" w:rsidRPr="00B5738B" w:rsidRDefault="00833ABC" w:rsidP="00833A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833ABC" w:rsidRPr="00B5738B" w:rsidTr="004474A6">
        <w:tc>
          <w:tcPr>
            <w:tcW w:w="2628" w:type="dxa"/>
          </w:tcPr>
          <w:p w:rsidR="00833ABC" w:rsidRPr="00B5738B" w:rsidRDefault="00833ABC" w:rsidP="004474A6">
            <w:r w:rsidRPr="00B5738B">
              <w:t xml:space="preserve">        Участники</w:t>
            </w:r>
          </w:p>
        </w:tc>
        <w:tc>
          <w:tcPr>
            <w:tcW w:w="6943" w:type="dxa"/>
          </w:tcPr>
          <w:p w:rsidR="00833ABC" w:rsidRPr="00B5738B" w:rsidRDefault="00833ABC" w:rsidP="004474A6">
            <w:pPr>
              <w:tabs>
                <w:tab w:val="left" w:pos="2190"/>
              </w:tabs>
            </w:pPr>
            <w:r w:rsidRPr="00B5738B">
              <w:tab/>
              <w:t>Обязанности</w:t>
            </w:r>
          </w:p>
        </w:tc>
      </w:tr>
      <w:tr w:rsidR="00833ABC" w:rsidRPr="00B5738B" w:rsidTr="004474A6">
        <w:tc>
          <w:tcPr>
            <w:tcW w:w="2628" w:type="dxa"/>
          </w:tcPr>
          <w:p w:rsidR="00833ABC" w:rsidRPr="00B5738B" w:rsidRDefault="00833ABC" w:rsidP="004474A6">
            <w:r w:rsidRPr="00B5738B">
              <w:t>Директор, зам.директора по УВР</w:t>
            </w:r>
          </w:p>
        </w:tc>
        <w:tc>
          <w:tcPr>
            <w:tcW w:w="6943" w:type="dxa"/>
          </w:tcPr>
          <w:p w:rsidR="00833ABC" w:rsidRPr="00B5738B" w:rsidRDefault="00833ABC" w:rsidP="004474A6">
            <w:r w:rsidRPr="00B5738B">
              <w:t>- организуют работу ПМПК;</w:t>
            </w:r>
          </w:p>
          <w:p w:rsidR="00833ABC" w:rsidRPr="00B5738B" w:rsidRDefault="00833ABC" w:rsidP="004474A6">
            <w:r w:rsidRPr="00B5738B">
              <w:t>- формируют состав обучающихся, которые приглашаются на заседание ;</w:t>
            </w:r>
          </w:p>
          <w:p w:rsidR="00833ABC" w:rsidRPr="00B5738B" w:rsidRDefault="00833ABC" w:rsidP="004474A6">
            <w:r w:rsidRPr="00B5738B">
              <w:t>- контролируют выполнение рекомендаций ПМПК.</w:t>
            </w:r>
          </w:p>
          <w:p w:rsidR="00833ABC" w:rsidRPr="00B5738B" w:rsidRDefault="00833ABC" w:rsidP="004474A6"/>
        </w:tc>
      </w:tr>
      <w:tr w:rsidR="00833ABC" w:rsidRPr="00B5738B" w:rsidTr="004474A6">
        <w:tc>
          <w:tcPr>
            <w:tcW w:w="2628" w:type="dxa"/>
          </w:tcPr>
          <w:p w:rsidR="00833ABC" w:rsidRPr="00B5738B" w:rsidRDefault="00833ABC" w:rsidP="004474A6">
            <w:r w:rsidRPr="00B5738B">
              <w:t>Классные руководители</w:t>
            </w:r>
          </w:p>
        </w:tc>
        <w:tc>
          <w:tcPr>
            <w:tcW w:w="6943" w:type="dxa"/>
          </w:tcPr>
          <w:p w:rsidR="00833ABC" w:rsidRPr="00B5738B" w:rsidRDefault="00833ABC" w:rsidP="004474A6">
            <w:r w:rsidRPr="00B5738B">
              <w:t>- ведут дневники индивидуального сопровождения;</w:t>
            </w:r>
          </w:p>
          <w:p w:rsidR="00833ABC" w:rsidRPr="00B5738B" w:rsidRDefault="00833ABC" w:rsidP="004474A6">
            <w:r w:rsidRPr="00B5738B">
              <w:t>- дают развёрнутую педагогическую характеристику на обучающегося;</w:t>
            </w:r>
          </w:p>
          <w:p w:rsidR="00833ABC" w:rsidRPr="00B5738B" w:rsidRDefault="00833ABC" w:rsidP="004474A6">
            <w:r w:rsidRPr="00B5738B">
              <w:t>- формулируют педагогические гипотезы , выводы, рекомендации;</w:t>
            </w:r>
          </w:p>
          <w:p w:rsidR="00833ABC" w:rsidRPr="00B5738B" w:rsidRDefault="00833ABC" w:rsidP="004474A6">
            <w:r w:rsidRPr="00B5738B">
              <w:t>- дают характеристику неблагополучным семьям;</w:t>
            </w:r>
          </w:p>
          <w:p w:rsidR="00833ABC" w:rsidRPr="00B5738B" w:rsidRDefault="00833ABC" w:rsidP="004474A6">
            <w:r w:rsidRPr="00B5738B">
              <w:t>- проводят индивидуальные беседы, занятия по учебному плану</w:t>
            </w:r>
          </w:p>
          <w:p w:rsidR="00833ABC" w:rsidRPr="00B5738B" w:rsidRDefault="00833ABC" w:rsidP="004474A6">
            <w:r w:rsidRPr="00B5738B">
              <w:t xml:space="preserve"> </w:t>
            </w:r>
          </w:p>
        </w:tc>
      </w:tr>
      <w:tr w:rsidR="00833ABC" w:rsidRPr="00B5738B" w:rsidTr="004474A6">
        <w:tc>
          <w:tcPr>
            <w:tcW w:w="2628" w:type="dxa"/>
          </w:tcPr>
          <w:p w:rsidR="00833ABC" w:rsidRPr="00B5738B" w:rsidRDefault="00833ABC" w:rsidP="004474A6">
            <w:r w:rsidRPr="00B5738B">
              <w:t>Фельдшер</w:t>
            </w:r>
          </w:p>
        </w:tc>
        <w:tc>
          <w:tcPr>
            <w:tcW w:w="6943" w:type="dxa"/>
          </w:tcPr>
          <w:p w:rsidR="00833ABC" w:rsidRPr="00B5738B" w:rsidRDefault="00833ABC" w:rsidP="004474A6">
            <w:r w:rsidRPr="00B5738B">
              <w:t>- информирует о состоянии здоровья обучающегося;</w:t>
            </w:r>
          </w:p>
          <w:p w:rsidR="00833ABC" w:rsidRPr="00B5738B" w:rsidRDefault="00833ABC" w:rsidP="004474A6">
            <w:r w:rsidRPr="00B5738B">
              <w:t>- выписывает медицинскую карту обучающемуся для ПМПК</w:t>
            </w:r>
          </w:p>
          <w:p w:rsidR="00833ABC" w:rsidRPr="00B5738B" w:rsidRDefault="00833ABC" w:rsidP="004474A6"/>
        </w:tc>
      </w:tr>
    </w:tbl>
    <w:p w:rsidR="00833ABC" w:rsidRDefault="00833ABC" w:rsidP="00833ABC">
      <w:pPr>
        <w:ind w:firstLine="708"/>
      </w:pPr>
    </w:p>
    <w:p w:rsidR="00833ABC" w:rsidRDefault="00833ABC" w:rsidP="00833ABC">
      <w:pPr>
        <w:ind w:firstLine="708"/>
      </w:pPr>
    </w:p>
    <w:p w:rsidR="00833ABC" w:rsidRPr="00FF795C" w:rsidRDefault="00833ABC" w:rsidP="00833ABC">
      <w:pPr>
        <w:overflowPunct w:val="0"/>
        <w:autoSpaceDE w:val="0"/>
        <w:autoSpaceDN w:val="0"/>
        <w:adjustRightInd w:val="0"/>
        <w:spacing w:line="360" w:lineRule="auto"/>
        <w:ind w:firstLine="454"/>
        <w:jc w:val="both"/>
        <w:textAlignment w:val="baseline"/>
        <w:rPr>
          <w:rFonts w:eastAsia="Calibri"/>
        </w:rPr>
      </w:pPr>
    </w:p>
    <w:p w:rsidR="00833ABC" w:rsidRPr="001D1556" w:rsidRDefault="00833ABC" w:rsidP="00833ABC">
      <w:pPr>
        <w:widowControl w:val="0"/>
        <w:autoSpaceDE w:val="0"/>
        <w:autoSpaceDN w:val="0"/>
        <w:adjustRightInd w:val="0"/>
        <w:spacing w:line="360" w:lineRule="auto"/>
        <w:ind w:firstLine="454"/>
        <w:jc w:val="center"/>
        <w:rPr>
          <w:rFonts w:eastAsia="Calibri"/>
        </w:rPr>
      </w:pPr>
      <w:r w:rsidRPr="001D1556">
        <w:rPr>
          <w:rFonts w:eastAsia="Calibri"/>
          <w:b/>
        </w:rPr>
        <w:t>1.2.2. Ведущие целевые установки и основные ожидаемые результаты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результате изучения </w:t>
      </w:r>
      <w:r w:rsidRPr="001D1556">
        <w:rPr>
          <w:rFonts w:eastAsia="Calibri"/>
          <w:b/>
        </w:rPr>
        <w:t>всех без исключения предметов</w:t>
      </w:r>
      <w:r w:rsidRPr="001D1556">
        <w:rPr>
          <w:rFonts w:eastAsia="Calibri"/>
        </w:rPr>
        <w:t xml:space="preserve"> основной школы получат дальнейшее развитие </w:t>
      </w:r>
      <w:r w:rsidRPr="001D1556">
        <w:rPr>
          <w:rFonts w:eastAsia="Calibri"/>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1D1556">
        <w:rPr>
          <w:rFonts w:eastAsia="Calibri"/>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33ABC" w:rsidRPr="001D1556" w:rsidRDefault="00833ABC" w:rsidP="00833ABC">
      <w:pPr>
        <w:widowControl w:val="0"/>
        <w:autoSpaceDE w:val="0"/>
        <w:autoSpaceDN w:val="0"/>
        <w:adjustRightInd w:val="0"/>
        <w:spacing w:line="360" w:lineRule="auto"/>
        <w:ind w:firstLine="454"/>
        <w:jc w:val="both"/>
        <w:rPr>
          <w:rFonts w:eastAsia="Calibri"/>
          <w:bCs/>
          <w:u w:val="single"/>
        </w:rPr>
      </w:pPr>
      <w:r w:rsidRPr="001D1556">
        <w:rPr>
          <w:rFonts w:eastAsia="Calibri"/>
          <w:u w:val="single"/>
        </w:rPr>
        <w:t xml:space="preserve">В ходе изучения средствами всех предметов у выпускников будут заложены </w:t>
      </w:r>
      <w:r w:rsidRPr="001D1556">
        <w:rPr>
          <w:rFonts w:eastAsia="Calibri"/>
          <w:b/>
          <w:i/>
          <w:u w:val="single"/>
        </w:rPr>
        <w:t xml:space="preserve">основы формально-логического </w:t>
      </w:r>
      <w:r w:rsidRPr="001D1556">
        <w:rPr>
          <w:rFonts w:eastAsia="Calibri"/>
          <w:b/>
          <w:bCs/>
          <w:i/>
          <w:u w:val="single"/>
        </w:rPr>
        <w:t>мышления, рефлексии</w:t>
      </w:r>
      <w:r w:rsidRPr="001D1556">
        <w:rPr>
          <w:rFonts w:eastAsia="Calibri"/>
          <w:bCs/>
          <w:u w:val="single"/>
        </w:rPr>
        <w:t>, что будет способствовать:</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t>•</w:t>
      </w:r>
      <w:r w:rsidRPr="001D1556">
        <w:rPr>
          <w:rFonts w:eastAsia="Calibri"/>
          <w:lang w:val="en-US"/>
        </w:rPr>
        <w:t> </w:t>
      </w:r>
      <w:r w:rsidRPr="001D1556">
        <w:rPr>
          <w:rFonts w:eastAsia="Calibri"/>
          <w:bCs/>
        </w:rPr>
        <w:t>порождению</w:t>
      </w:r>
      <w:r w:rsidRPr="001D1556">
        <w:rPr>
          <w:rFonts w:eastAsia="Calibri"/>
        </w:rPr>
        <w:t xml:space="preserve"> нового типа познавательных интересов (интереса не только к фактам, но и к закономерностям);</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lastRenderedPageBreak/>
        <w:t>•</w:t>
      </w:r>
      <w:r w:rsidRPr="001D1556">
        <w:rPr>
          <w:rFonts w:eastAsia="Calibri"/>
          <w:lang w:val="en-US"/>
        </w:rPr>
        <w:t> </w:t>
      </w:r>
      <w:r w:rsidRPr="001D1556">
        <w:rPr>
          <w:rFonts w:eastAsia="Calibri"/>
        </w:rPr>
        <w:t>расширению и переориентации рефлексивной оценки собственных возможностей — за пределы учебной деятельности</w:t>
      </w:r>
      <w:r w:rsidRPr="001D1556">
        <w:rPr>
          <w:rFonts w:eastAsia="Calibri"/>
          <w:b/>
        </w:rPr>
        <w:t xml:space="preserve"> </w:t>
      </w:r>
      <w:r w:rsidRPr="001D1556">
        <w:rPr>
          <w:rFonts w:eastAsia="Calibri"/>
        </w:rPr>
        <w:t>в сферу самосознания;</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ходе изучения всех учебных предметов обучающиеся </w:t>
      </w:r>
      <w:r w:rsidRPr="001D1556">
        <w:rPr>
          <w:rFonts w:eastAsia="Calibri"/>
          <w:b/>
          <w:i/>
        </w:rPr>
        <w:t>приобретут опыт проектной деятельности</w:t>
      </w:r>
      <w:r w:rsidRPr="001D1556">
        <w:rPr>
          <w:rFonts w:eastAsia="Calibri"/>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u w:val="single"/>
        </w:rPr>
        <w:t>В ходе планирования и выполнения учебных исследований</w:t>
      </w:r>
      <w:r w:rsidRPr="001D1556">
        <w:rPr>
          <w:rFonts w:eastAsia="Calibri"/>
        </w:rPr>
        <w:t xml:space="preserve"> обучающиеся освоят умение </w:t>
      </w:r>
      <w:r w:rsidRPr="001D1556">
        <w:rPr>
          <w:rFonts w:eastAsia="Calibri"/>
          <w:i/>
        </w:rPr>
        <w:t>оперировать гипотезами</w:t>
      </w:r>
      <w:r w:rsidRPr="001D1556">
        <w:rPr>
          <w:rFonts w:eastAsia="Calibri"/>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33ABC" w:rsidRPr="001D1556" w:rsidRDefault="00833ABC" w:rsidP="00833ABC">
      <w:pPr>
        <w:widowControl w:val="0"/>
        <w:autoSpaceDE w:val="0"/>
        <w:autoSpaceDN w:val="0"/>
        <w:adjustRightInd w:val="0"/>
        <w:spacing w:line="360" w:lineRule="auto"/>
        <w:ind w:firstLine="454"/>
        <w:jc w:val="both"/>
        <w:rPr>
          <w:rFonts w:eastAsia="Calibri"/>
          <w:u w:val="single"/>
        </w:rPr>
      </w:pPr>
      <w:r w:rsidRPr="001D1556">
        <w:rPr>
          <w:rFonts w:eastAsia="Calibri"/>
          <w:u w:val="single"/>
        </w:rPr>
        <w:t xml:space="preserve">В результате целенаправленной учебной деятельности, осуществляемой в формах </w:t>
      </w:r>
      <w:r w:rsidRPr="001D1556">
        <w:rPr>
          <w:rFonts w:eastAsia="Calibri"/>
          <w:i/>
          <w:u w:val="single"/>
        </w:rPr>
        <w:t>учебного исследования</w:t>
      </w:r>
      <w:r w:rsidRPr="001D1556">
        <w:rPr>
          <w:rFonts w:eastAsia="Calibri"/>
          <w:u w:val="single"/>
        </w:rPr>
        <w:t xml:space="preserve">, </w:t>
      </w:r>
      <w:r w:rsidRPr="001D1556">
        <w:rPr>
          <w:rFonts w:eastAsia="Calibri"/>
          <w:i/>
          <w:u w:val="single"/>
        </w:rPr>
        <w:t>учебного проекта</w:t>
      </w:r>
      <w:r w:rsidRPr="001D1556">
        <w:rPr>
          <w:rFonts w:eastAsia="Calibri"/>
          <w:u w:val="single"/>
        </w:rPr>
        <w:t xml:space="preserve">, в ходе </w:t>
      </w:r>
      <w:r w:rsidRPr="001D1556">
        <w:rPr>
          <w:rFonts w:eastAsia="Calibri"/>
          <w:i/>
          <w:u w:val="single"/>
        </w:rPr>
        <w:t>освоения системы научных понятий</w:t>
      </w:r>
      <w:r w:rsidRPr="001D1556">
        <w:rPr>
          <w:rFonts w:eastAsia="Calibri"/>
          <w:u w:val="single"/>
        </w:rPr>
        <w:t xml:space="preserve"> у выпускников будут заложены:</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основы критического отношения к знанию, жизненному опыту;</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основы ценностных суждений и оценок;</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основной школе на всех предметах будет продолжена работа по формированию и развитию </w:t>
      </w:r>
      <w:r w:rsidRPr="001D1556">
        <w:rPr>
          <w:rFonts w:eastAsia="Calibri"/>
          <w:b/>
          <w:i/>
        </w:rPr>
        <w:t>основ читательской компетенции</w:t>
      </w:r>
      <w:r w:rsidRPr="001D1556">
        <w:rPr>
          <w:rFonts w:eastAsia="Calibri"/>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1D1556">
        <w:rPr>
          <w:rFonts w:eastAsia="Calibri"/>
          <w:i/>
        </w:rPr>
        <w:t>потребность в систематическом чтении</w:t>
      </w:r>
      <w:r w:rsidRPr="001D1556">
        <w:rPr>
          <w:rFonts w:eastAsia="Calibri"/>
        </w:rPr>
        <w:t xml:space="preserve"> как средстве познания мира и себя в этом мире, гармонизации отношений человека и общества, </w:t>
      </w:r>
      <w:r w:rsidRPr="001D1556">
        <w:rPr>
          <w:rFonts w:eastAsia="Calibri"/>
        </w:rPr>
        <w:lastRenderedPageBreak/>
        <w:t>создании образа «потребного будущего».</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Учащиеся усовершенствуют </w:t>
      </w:r>
      <w:r w:rsidRPr="001D1556">
        <w:rPr>
          <w:rFonts w:eastAsia="Calibri"/>
          <w:i/>
        </w:rPr>
        <w:t>технику чтения</w:t>
      </w:r>
      <w:r w:rsidRPr="001D1556">
        <w:rPr>
          <w:rFonts w:eastAsia="Calibri"/>
        </w:rPr>
        <w:t xml:space="preserve"> и приобретут устойчивый </w:t>
      </w:r>
      <w:r w:rsidRPr="001D1556">
        <w:rPr>
          <w:rFonts w:eastAsia="Calibri"/>
          <w:i/>
        </w:rPr>
        <w:t>навык осмысленного чтения</w:t>
      </w:r>
      <w:r w:rsidRPr="001D1556">
        <w:rPr>
          <w:rFonts w:eastAsia="Calibri"/>
        </w:rPr>
        <w:t xml:space="preserve">, </w:t>
      </w:r>
      <w:r w:rsidRPr="001D1556">
        <w:rPr>
          <w:rFonts w:eastAsia="Calibri"/>
          <w:iCs/>
        </w:rPr>
        <w:t xml:space="preserve">получат возможность приобрести </w:t>
      </w:r>
      <w:r w:rsidRPr="001D1556">
        <w:rPr>
          <w:rFonts w:eastAsia="Calibri"/>
          <w:i/>
          <w:iCs/>
        </w:rPr>
        <w:t>навык рефлексивного чтения</w:t>
      </w:r>
      <w:r w:rsidRPr="001D1556">
        <w:rPr>
          <w:rFonts w:eastAsia="Calibri"/>
          <w:iCs/>
        </w:rPr>
        <w:t xml:space="preserve">. </w:t>
      </w:r>
      <w:r w:rsidRPr="001D1556">
        <w:rPr>
          <w:rFonts w:eastAsia="Calibri"/>
        </w:rPr>
        <w:t xml:space="preserve">Учащиеся овладеют различными </w:t>
      </w:r>
      <w:r w:rsidRPr="001D1556">
        <w:rPr>
          <w:rFonts w:eastAsia="Calibri"/>
          <w:i/>
        </w:rPr>
        <w:t>видами</w:t>
      </w:r>
      <w:r w:rsidRPr="001D1556">
        <w:rPr>
          <w:rFonts w:eastAsia="Calibri"/>
        </w:rPr>
        <w:t xml:space="preserve"> </w:t>
      </w:r>
      <w:r w:rsidRPr="001D1556">
        <w:rPr>
          <w:rFonts w:eastAsia="Calibri"/>
          <w:iCs/>
        </w:rPr>
        <w:t xml:space="preserve">и </w:t>
      </w:r>
      <w:r w:rsidRPr="001D1556">
        <w:rPr>
          <w:rFonts w:eastAsia="Calibri"/>
          <w:i/>
          <w:iCs/>
        </w:rPr>
        <w:t>типами</w:t>
      </w:r>
      <w:r w:rsidRPr="001D1556">
        <w:rPr>
          <w:rFonts w:eastAsia="Calibri"/>
        </w:rPr>
        <w:t xml:space="preserve"> </w:t>
      </w:r>
      <w:r w:rsidRPr="001D1556">
        <w:rPr>
          <w:rFonts w:eastAsia="Calibri"/>
          <w:i/>
        </w:rPr>
        <w:t>чтения</w:t>
      </w:r>
      <w:r w:rsidRPr="001D1556">
        <w:rPr>
          <w:rFonts w:eastAsia="Calibri"/>
        </w:rPr>
        <w:t xml:space="preserve">: </w:t>
      </w:r>
      <w:r w:rsidRPr="001D1556">
        <w:rPr>
          <w:rFonts w:eastAsia="Calibri"/>
          <w:iCs/>
        </w:rPr>
        <w:t xml:space="preserve">ознакомительным, изучающим, просмотровым, поисковым и выборочным; выразительным чтением; </w:t>
      </w:r>
      <w:r w:rsidRPr="001D1556">
        <w:rPr>
          <w:rFonts w:eastAsia="Calibri"/>
        </w:rPr>
        <w:t xml:space="preserve">коммуникативным чтением вслух и про себя; учебным и самостоятельным чтением. Они овладеют основными </w:t>
      </w:r>
      <w:r w:rsidRPr="001D1556">
        <w:rPr>
          <w:rFonts w:eastAsia="Calibri"/>
          <w:i/>
        </w:rPr>
        <w:t>стратегиями чтения</w:t>
      </w:r>
      <w:r w:rsidRPr="001D1556">
        <w:rPr>
          <w:rFonts w:eastAsia="Calibri"/>
        </w:rPr>
        <w:t xml:space="preserve"> художественных и других видов текстов и будут способны выбрать стратегию чтения, отвечающую конкретной учебной задаче.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сфере развития </w:t>
      </w:r>
      <w:r w:rsidRPr="001D1556">
        <w:rPr>
          <w:rFonts w:eastAsia="Calibri"/>
          <w:b/>
        </w:rPr>
        <w:t>личностных универсальных учебных действий</w:t>
      </w:r>
      <w:r w:rsidRPr="001D1556">
        <w:rPr>
          <w:rFonts w:eastAsia="Calibri"/>
        </w:rPr>
        <w:t xml:space="preserve"> приоритетное внимание уделяется формированию:</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i/>
        </w:rPr>
        <w:t>основ гражданской идентичности личности</w:t>
      </w:r>
      <w:r w:rsidRPr="001D1556">
        <w:rPr>
          <w:rFonts w:eastAsia="Calibri"/>
        </w:rPr>
        <w:t xml:space="preserve"> (включая когнитивный, эмоционально-ценностный и поведенческий компоненты);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i/>
        </w:rPr>
        <w:t xml:space="preserve">основ социальных компетенций </w:t>
      </w:r>
      <w:r w:rsidRPr="001D1556">
        <w:rPr>
          <w:rFonts w:eastAsia="Calibri"/>
        </w:rPr>
        <w:t>(включая ценностно-смысловые установки и моральные нормы, опыт социальных и межличностных отношений, правосознание);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готовности и способности к переходу к самообразованию на основе учебно-познавательной мотивации, в том числе </w:t>
      </w:r>
      <w:r w:rsidRPr="001D1556">
        <w:rPr>
          <w:rFonts w:eastAsia="Calibri"/>
          <w:i/>
        </w:rPr>
        <w:t>готовности к выбору направления профильного образования</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частности, формированию </w:t>
      </w:r>
      <w:r w:rsidRPr="001D1556">
        <w:rPr>
          <w:rFonts w:eastAsia="Calibri"/>
          <w:b/>
          <w:i/>
        </w:rPr>
        <w:t>готовности и способности к выбору направления профильного образования</w:t>
      </w:r>
      <w:r w:rsidRPr="001D1556">
        <w:rPr>
          <w:rFonts w:eastAsia="Calibri"/>
        </w:rPr>
        <w:t xml:space="preserve"> способствуют:</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целенаправленное формирование </w:t>
      </w:r>
      <w:r w:rsidRPr="001D1556">
        <w:rPr>
          <w:rFonts w:eastAsia="Calibri"/>
          <w:i/>
        </w:rPr>
        <w:t>интереса</w:t>
      </w:r>
      <w:r w:rsidRPr="001D1556">
        <w:rPr>
          <w:rFonts w:eastAsia="Calibri"/>
        </w:rPr>
        <w:t xml:space="preserve"> к изучаемым областям знания и видам деятельности, педагогическая </w:t>
      </w:r>
      <w:r w:rsidRPr="001D1556">
        <w:rPr>
          <w:rFonts w:eastAsia="Calibri"/>
          <w:i/>
        </w:rPr>
        <w:t>поддержка любознательности и избирательности интересов</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реализация </w:t>
      </w:r>
      <w:r w:rsidRPr="001D1556">
        <w:rPr>
          <w:rFonts w:eastAsia="Calibri"/>
          <w:i/>
        </w:rPr>
        <w:t>уровневого подхода</w:t>
      </w:r>
      <w:r w:rsidRPr="001D1556">
        <w:rPr>
          <w:rFonts w:eastAsia="Calibri"/>
        </w:rPr>
        <w:t xml:space="preserve"> </w:t>
      </w:r>
      <w:r w:rsidRPr="001D1556">
        <w:rPr>
          <w:rFonts w:eastAsia="Calibri"/>
          <w:i/>
        </w:rPr>
        <w:t>как в преподавании</w:t>
      </w:r>
      <w:r w:rsidRPr="001D1556">
        <w:rPr>
          <w:rFonts w:eastAsia="Calibri"/>
        </w:rPr>
        <w:t xml:space="preserve"> (на основе дифференциации требований к освоению учебных программ и достижению планируемых результатов), </w:t>
      </w:r>
      <w:r w:rsidRPr="001D1556">
        <w:rPr>
          <w:rFonts w:eastAsia="Calibri"/>
          <w:i/>
        </w:rPr>
        <w:t>так и в оценочных процедурах</w:t>
      </w:r>
      <w:r w:rsidRPr="001D1556">
        <w:rPr>
          <w:rFonts w:eastAsia="Calibri"/>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формирование </w:t>
      </w:r>
      <w:r w:rsidRPr="001D1556">
        <w:rPr>
          <w:rFonts w:eastAsia="Calibri"/>
          <w:i/>
        </w:rPr>
        <w:t>навыков взаимо- и самооценки</w:t>
      </w:r>
      <w:r w:rsidRPr="001D1556">
        <w:rPr>
          <w:rFonts w:eastAsia="Calibri"/>
        </w:rPr>
        <w:t xml:space="preserve">, </w:t>
      </w:r>
      <w:r w:rsidRPr="001D1556">
        <w:rPr>
          <w:rFonts w:eastAsia="Calibri"/>
          <w:i/>
        </w:rPr>
        <w:t>навыков рефлексии</w:t>
      </w:r>
      <w:r w:rsidRPr="001D1556">
        <w:rPr>
          <w:rFonts w:eastAsia="Calibri"/>
        </w:rPr>
        <w:t xml:space="preserve"> на основе использования критериальной системы оценки;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организация</w:t>
      </w:r>
      <w:r w:rsidRPr="001D1556">
        <w:rPr>
          <w:rFonts w:eastAsia="Calibri"/>
          <w:i/>
        </w:rPr>
        <w:t xml:space="preserve"> системы проб подростками своих возможностей</w:t>
      </w:r>
      <w:r w:rsidRPr="001D1556">
        <w:rPr>
          <w:rFonts w:eastAsia="Calibri"/>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w:t>
      </w:r>
      <w:r w:rsidRPr="001D1556">
        <w:rPr>
          <w:rFonts w:eastAsia="Calibri"/>
        </w:rPr>
        <w:lastRenderedPageBreak/>
        <w:t>образования, иных возможностей образовательного учреждения;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целенаправленное формирование в курсе технологии </w:t>
      </w:r>
      <w:r w:rsidRPr="001D1556">
        <w:rPr>
          <w:rFonts w:eastAsia="Calibri"/>
          <w:i/>
        </w:rPr>
        <w:t>представлений о рынке труда</w:t>
      </w:r>
      <w:r w:rsidRPr="001D1556">
        <w:rPr>
          <w:rFonts w:eastAsia="Calibri"/>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приобретение </w:t>
      </w:r>
      <w:r w:rsidRPr="001D1556">
        <w:rPr>
          <w:rFonts w:eastAsia="Calibri"/>
          <w:i/>
        </w:rPr>
        <w:t>практического опыта пробного проектирования жизненной и профессиональной карьеры</w:t>
      </w:r>
      <w:r w:rsidRPr="001D1556">
        <w:rPr>
          <w:rFonts w:eastAsia="Calibri"/>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сфере развития </w:t>
      </w:r>
      <w:r w:rsidRPr="001D1556">
        <w:rPr>
          <w:rFonts w:eastAsia="Calibri"/>
          <w:b/>
        </w:rPr>
        <w:t>регулятивных универсальных учебных действий</w:t>
      </w:r>
      <w:r w:rsidRPr="001D1556">
        <w:rPr>
          <w:rFonts w:eastAsia="Calibri"/>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сфере развития </w:t>
      </w:r>
      <w:r w:rsidRPr="001D1556">
        <w:rPr>
          <w:rFonts w:eastAsia="Calibri"/>
          <w:b/>
        </w:rPr>
        <w:t>коммуникативных универсальных учебных действий</w:t>
      </w:r>
      <w:r w:rsidRPr="001D1556">
        <w:rPr>
          <w:rFonts w:eastAsia="Calibri"/>
        </w:rPr>
        <w:t xml:space="preserve"> приоритетное внимание уделяется:</w:t>
      </w:r>
    </w:p>
    <w:p w:rsidR="00833ABC" w:rsidRPr="001D1556" w:rsidRDefault="00833ABC" w:rsidP="00833ABC">
      <w:pPr>
        <w:widowControl w:val="0"/>
        <w:autoSpaceDE w:val="0"/>
        <w:autoSpaceDN w:val="0"/>
        <w:adjustRightInd w:val="0"/>
        <w:spacing w:line="360" w:lineRule="auto"/>
        <w:ind w:firstLine="454"/>
        <w:jc w:val="both"/>
        <w:rPr>
          <w:rFonts w:eastAsia="Calibri"/>
          <w:snapToGrid w:val="0"/>
        </w:rPr>
      </w:pPr>
      <w:r w:rsidRPr="001D1556">
        <w:rPr>
          <w:rFonts w:eastAsia="Calibri"/>
        </w:rPr>
        <w:t>•</w:t>
      </w:r>
      <w:r w:rsidRPr="001D1556">
        <w:rPr>
          <w:rFonts w:eastAsia="Calibri"/>
          <w:lang w:val="en-US"/>
        </w:rPr>
        <w:t> </w:t>
      </w:r>
      <w:r w:rsidRPr="001D1556">
        <w:rPr>
          <w:rFonts w:eastAsia="Calibri"/>
        </w:rPr>
        <w:t xml:space="preserve">формированию действий по организации и планированию </w:t>
      </w:r>
      <w:r w:rsidRPr="001D1556">
        <w:rPr>
          <w:rFonts w:eastAsia="Calibri"/>
          <w:i/>
        </w:rPr>
        <w:t>учебного сотрудничества с учителем и сверстниками</w:t>
      </w:r>
      <w:r w:rsidRPr="001D1556">
        <w:rPr>
          <w:rFonts w:eastAsia="Calibri"/>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33ABC" w:rsidRPr="001D1556" w:rsidRDefault="00833ABC" w:rsidP="00833ABC">
      <w:pPr>
        <w:widowControl w:val="0"/>
        <w:autoSpaceDE w:val="0"/>
        <w:autoSpaceDN w:val="0"/>
        <w:adjustRightInd w:val="0"/>
        <w:spacing w:line="360" w:lineRule="auto"/>
        <w:ind w:firstLine="454"/>
        <w:jc w:val="both"/>
        <w:rPr>
          <w:rFonts w:eastAsia="Calibri"/>
          <w:snapToGrid w:val="0"/>
        </w:rPr>
      </w:pPr>
      <w:r w:rsidRPr="001D1556">
        <w:rPr>
          <w:rFonts w:eastAsia="Calibri"/>
        </w:rPr>
        <w:t>•</w:t>
      </w:r>
      <w:r w:rsidRPr="001D1556">
        <w:rPr>
          <w:rFonts w:eastAsia="Calibri"/>
          <w:lang w:val="en-US"/>
        </w:rPr>
        <w:t> </w:t>
      </w:r>
      <w:r w:rsidRPr="001D1556">
        <w:rPr>
          <w:rFonts w:eastAsia="Calibri"/>
        </w:rPr>
        <w:t xml:space="preserve">практическому освоению умений, составляющих основу </w:t>
      </w:r>
      <w:r w:rsidRPr="001D1556">
        <w:rPr>
          <w:rFonts w:eastAsia="Calibri"/>
          <w:i/>
        </w:rPr>
        <w:t>коммуникативной компетентности</w:t>
      </w:r>
      <w:r w:rsidRPr="001D1556">
        <w:rPr>
          <w:rFonts w:eastAsia="Calibri"/>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1D1556">
        <w:rPr>
          <w:rFonts w:eastAsia="Calibri"/>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1D1556">
        <w:rPr>
          <w:rFonts w:eastAsia="Calibri"/>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833ABC" w:rsidRPr="001D1556" w:rsidRDefault="00833ABC" w:rsidP="00833ABC">
      <w:pPr>
        <w:widowControl w:val="0"/>
        <w:autoSpaceDE w:val="0"/>
        <w:autoSpaceDN w:val="0"/>
        <w:adjustRightInd w:val="0"/>
        <w:spacing w:line="360" w:lineRule="auto"/>
        <w:ind w:firstLine="454"/>
        <w:jc w:val="both"/>
        <w:rPr>
          <w:rFonts w:eastAsia="Calibri"/>
          <w:snapToGrid w:val="0"/>
        </w:rPr>
      </w:pPr>
      <w:r w:rsidRPr="001D1556">
        <w:rPr>
          <w:rFonts w:eastAsia="Calibri"/>
        </w:rPr>
        <w:t>•</w:t>
      </w:r>
      <w:r w:rsidRPr="001D1556">
        <w:rPr>
          <w:rFonts w:eastAsia="Calibri"/>
          <w:lang w:val="en-US"/>
        </w:rPr>
        <w:t> </w:t>
      </w:r>
      <w:r w:rsidRPr="001D1556">
        <w:rPr>
          <w:rFonts w:eastAsia="Calibri"/>
        </w:rPr>
        <w:t xml:space="preserve">развитию </w:t>
      </w:r>
      <w:r w:rsidRPr="001D1556">
        <w:rPr>
          <w:rFonts w:eastAsia="Calibri"/>
          <w:i/>
        </w:rPr>
        <w:t>речевой деятельности</w:t>
      </w:r>
      <w:r w:rsidRPr="001D1556">
        <w:rPr>
          <w:rFonts w:eastAsia="Calibri"/>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сфере развития </w:t>
      </w:r>
      <w:r w:rsidRPr="001D1556">
        <w:rPr>
          <w:rFonts w:eastAsia="Calibri"/>
          <w:b/>
        </w:rPr>
        <w:t>познавательных универсальных учебных действий</w:t>
      </w:r>
      <w:r w:rsidRPr="001D1556">
        <w:rPr>
          <w:rFonts w:eastAsia="Calibri"/>
        </w:rPr>
        <w:t xml:space="preserve"> приоритетное внимание уделяется: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практическому освоению обучающимися </w:t>
      </w:r>
      <w:r w:rsidRPr="001D1556">
        <w:rPr>
          <w:rFonts w:eastAsia="Calibri"/>
          <w:i/>
        </w:rPr>
        <w:t>основ проектно-исследовательской деятельности</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развитию </w:t>
      </w:r>
      <w:r w:rsidRPr="001D1556">
        <w:rPr>
          <w:rFonts w:eastAsia="Calibri"/>
          <w:i/>
        </w:rPr>
        <w:t>стратегий смыслового чтения</w:t>
      </w:r>
      <w:r w:rsidRPr="001D1556">
        <w:rPr>
          <w:rFonts w:eastAsia="Calibri"/>
        </w:rPr>
        <w:t xml:space="preserve"> и </w:t>
      </w:r>
      <w:r w:rsidRPr="001D1556">
        <w:rPr>
          <w:rFonts w:eastAsia="Calibri"/>
          <w:i/>
        </w:rPr>
        <w:t>работе с информацией</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практическому освоению </w:t>
      </w:r>
      <w:r w:rsidRPr="001D1556">
        <w:rPr>
          <w:rFonts w:eastAsia="Calibri"/>
          <w:i/>
        </w:rPr>
        <w:t>методов познания</w:t>
      </w:r>
      <w:r w:rsidRPr="001D1556">
        <w:rPr>
          <w:rFonts w:eastAsia="Calibri"/>
        </w:rPr>
        <w:t xml:space="preserve">, используемых в различных областях </w:t>
      </w:r>
      <w:r w:rsidRPr="001D1556">
        <w:rPr>
          <w:rFonts w:eastAsia="Calibri"/>
        </w:rPr>
        <w:lastRenderedPageBreak/>
        <w:t xml:space="preserve">знания и сферах культуры, соответствующего им </w:t>
      </w:r>
      <w:r w:rsidRPr="001D1556">
        <w:rPr>
          <w:rFonts w:eastAsia="Calibri"/>
          <w:i/>
        </w:rPr>
        <w:t>инструментария и понятийного аппарата</w:t>
      </w:r>
      <w:r w:rsidRPr="001D1556">
        <w:rPr>
          <w:rFonts w:eastAsia="Calibri"/>
        </w:rPr>
        <w:t>, регулярному обращению в учебном процессе к использованию общеучебных умений, знаково-символических средств, широкого спектра</w:t>
      </w:r>
      <w:r w:rsidRPr="001D1556">
        <w:rPr>
          <w:rFonts w:eastAsia="Calibri"/>
          <w:i/>
        </w:rPr>
        <w:t xml:space="preserve"> логических действий и операций.</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rPr>
        <w:t xml:space="preserve">При изучении учебных предметов обучающиеся усовершенствуют приобретённые на первой ступени </w:t>
      </w:r>
      <w:r w:rsidRPr="001D1556">
        <w:rPr>
          <w:rFonts w:eastAsia="Calibri"/>
          <w:b/>
          <w:i/>
        </w:rPr>
        <w:t>навыки работы с информацией</w:t>
      </w:r>
      <w:r w:rsidRPr="001D1556">
        <w:rPr>
          <w:rFonts w:eastAsia="Calibri"/>
        </w:rPr>
        <w:t xml:space="preserve"> и пополнят их. Они смогут работать с текстами, преобразовывать и интерпретировать содержащуюся в них информацию, в том числе:</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систематизировать, сопоставлять, анализировать, обобщать и интерпретировать информацию, содержащуюся в готовых информационных объектах;</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заполнять и дополнять таблицы, схемы, диаграммы, тексты.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Обучающиеся усовершенствуют навык </w:t>
      </w:r>
      <w:r w:rsidRPr="001D1556">
        <w:rPr>
          <w:rFonts w:eastAsia="Calibri"/>
          <w:i/>
        </w:rPr>
        <w:t>поиска информации</w:t>
      </w:r>
      <w:r w:rsidRPr="001D1556">
        <w:rPr>
          <w:rFonts w:eastAsia="Calibri"/>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33ABC" w:rsidRPr="001D1556" w:rsidRDefault="00833ABC" w:rsidP="00833A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54"/>
        <w:jc w:val="both"/>
        <w:rPr>
          <w:rFonts w:eastAsia="Calibri"/>
        </w:rPr>
      </w:pPr>
      <w:r w:rsidRPr="001D1556">
        <w:rPr>
          <w:rFonts w:eastAsia="Calibri"/>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33ABC" w:rsidRPr="001D1556" w:rsidRDefault="00833ABC" w:rsidP="00833ABC">
      <w:pPr>
        <w:widowControl w:val="0"/>
        <w:autoSpaceDE w:val="0"/>
        <w:autoSpaceDN w:val="0"/>
        <w:adjustRightInd w:val="0"/>
        <w:spacing w:line="360" w:lineRule="auto"/>
        <w:ind w:firstLine="454"/>
        <w:jc w:val="center"/>
        <w:rPr>
          <w:rFonts w:eastAsia="Calibri"/>
          <w:b/>
        </w:rPr>
      </w:pPr>
      <w:r w:rsidRPr="001D1556">
        <w:rPr>
          <w:rFonts w:eastAsia="Calibri"/>
          <w:b/>
        </w:rPr>
        <w:t>1.2.3. Планируемые результаты освоения учебных и междисциплинарных программ</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1.2.3.1. Формирование универсальных учебных действий</w:t>
      </w:r>
    </w:p>
    <w:p w:rsidR="00833ABC" w:rsidRPr="001D1556" w:rsidRDefault="00833ABC" w:rsidP="00833ABC">
      <w:pPr>
        <w:spacing w:line="360" w:lineRule="auto"/>
        <w:ind w:firstLine="454"/>
        <w:jc w:val="both"/>
        <w:outlineLvl w:val="0"/>
        <w:rPr>
          <w:b/>
          <w:bCs/>
          <w:lang w:eastAsia="en-US" w:bidi="en-US"/>
        </w:rPr>
      </w:pPr>
      <w:r w:rsidRPr="001D1556">
        <w:rPr>
          <w:b/>
          <w:bCs/>
          <w:lang w:eastAsia="en-US" w:bidi="en-US"/>
        </w:rPr>
        <w:t>Личностные универсальные учебные действия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рамках </w:t>
      </w:r>
      <w:r w:rsidRPr="001D1556">
        <w:rPr>
          <w:rFonts w:eastAsia="Calibri"/>
          <w:b/>
        </w:rPr>
        <w:t>когнитивного компонента</w:t>
      </w:r>
      <w:r w:rsidRPr="001D1556">
        <w:rPr>
          <w:rFonts w:eastAsia="Calibri"/>
          <w:i/>
        </w:rPr>
        <w:t xml:space="preserve"> </w:t>
      </w:r>
      <w:r w:rsidRPr="001D1556">
        <w:rPr>
          <w:rFonts w:eastAsia="Calibri"/>
        </w:rPr>
        <w:t>будут сформированы:</w:t>
      </w:r>
    </w:p>
    <w:p w:rsidR="00833ABC" w:rsidRPr="001D1556" w:rsidRDefault="00833ABC" w:rsidP="00833ABC">
      <w:pPr>
        <w:spacing w:line="360" w:lineRule="auto"/>
        <w:ind w:firstLine="454"/>
        <w:jc w:val="both"/>
        <w:rPr>
          <w:rFonts w:eastAsia="Calibri"/>
        </w:rPr>
      </w:pPr>
      <w:r w:rsidRPr="001D1556">
        <w:rPr>
          <w:rFonts w:eastAsia="Calibri"/>
        </w:rPr>
        <w:lastRenderedPageBreak/>
        <w:t>•</w:t>
      </w:r>
      <w:r w:rsidRPr="001D1556">
        <w:rPr>
          <w:rFonts w:eastAsia="Calibri"/>
          <w:lang w:val="en-US"/>
        </w:rPr>
        <w:t> </w:t>
      </w:r>
      <w:r w:rsidRPr="001D1556">
        <w:rPr>
          <w:rFonts w:eastAsia="Calibri"/>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33ABC" w:rsidRPr="001D1556" w:rsidRDefault="00833ABC" w:rsidP="00833ABC">
      <w:pPr>
        <w:spacing w:line="360" w:lineRule="auto"/>
        <w:ind w:firstLine="454"/>
        <w:jc w:val="both"/>
        <w:rPr>
          <w:rFonts w:eastAsia="Calibri"/>
        </w:rPr>
      </w:pPr>
      <w:r w:rsidRPr="001D1556">
        <w:rPr>
          <w:rFonts w:eastAsia="Calibri"/>
        </w:rPr>
        <w:t>• освоение общекультурного наследия России и общемирового культурного наследия;</w:t>
      </w:r>
    </w:p>
    <w:p w:rsidR="00833ABC" w:rsidRPr="001D1556" w:rsidRDefault="00833ABC" w:rsidP="00833ABC">
      <w:pPr>
        <w:spacing w:line="360" w:lineRule="auto"/>
        <w:ind w:firstLine="454"/>
        <w:jc w:val="both"/>
        <w:rPr>
          <w:rFonts w:eastAsia="Calibri"/>
        </w:rPr>
      </w:pPr>
      <w:r w:rsidRPr="001D1556">
        <w:rPr>
          <w:rFonts w:eastAsia="Calibri"/>
        </w:rPr>
        <w:t>• ориентация в системе моральных норм и ценностей и их иерархизация, понимание конвенционального характера морали;</w:t>
      </w:r>
    </w:p>
    <w:p w:rsidR="00833ABC" w:rsidRPr="001D1556" w:rsidRDefault="00833ABC" w:rsidP="00833ABC">
      <w:pPr>
        <w:spacing w:line="360" w:lineRule="auto"/>
        <w:ind w:firstLine="454"/>
        <w:jc w:val="both"/>
        <w:rPr>
          <w:rFonts w:eastAsia="Calibri"/>
        </w:rPr>
      </w:pPr>
      <w:r w:rsidRPr="001D1556">
        <w:rPr>
          <w:rFonts w:eastAsia="Calibri"/>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33ABC" w:rsidRPr="001D1556" w:rsidRDefault="00833ABC" w:rsidP="00833ABC">
      <w:pPr>
        <w:spacing w:line="360" w:lineRule="auto"/>
        <w:ind w:firstLine="454"/>
        <w:jc w:val="both"/>
        <w:rPr>
          <w:rFonts w:eastAsia="Calibri"/>
        </w:rPr>
      </w:pPr>
      <w:r w:rsidRPr="001D1556">
        <w:rPr>
          <w:rFonts w:eastAsia="Calibri"/>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рамках </w:t>
      </w:r>
      <w:r w:rsidRPr="001D1556">
        <w:rPr>
          <w:rFonts w:eastAsia="Calibri"/>
          <w:b/>
        </w:rPr>
        <w:t>ценностного и эмоционального компонентов</w:t>
      </w:r>
      <w:r w:rsidRPr="001D1556">
        <w:rPr>
          <w:rFonts w:eastAsia="Calibri"/>
        </w:rPr>
        <w:t xml:space="preserve"> будут сформированы:</w:t>
      </w:r>
    </w:p>
    <w:p w:rsidR="00833ABC" w:rsidRPr="001D1556" w:rsidRDefault="00833ABC" w:rsidP="00833ABC">
      <w:pPr>
        <w:spacing w:line="360" w:lineRule="auto"/>
        <w:ind w:firstLine="454"/>
        <w:jc w:val="both"/>
        <w:rPr>
          <w:rFonts w:eastAsia="Calibri"/>
        </w:rPr>
      </w:pPr>
      <w:r w:rsidRPr="001D1556">
        <w:rPr>
          <w:rFonts w:eastAsia="Calibri"/>
        </w:rPr>
        <w:t>• гражданский патриотизм, любовь к Родине, чувство гордости за свою страну;</w:t>
      </w:r>
    </w:p>
    <w:p w:rsidR="00833ABC" w:rsidRPr="001D1556" w:rsidRDefault="00833ABC" w:rsidP="00833ABC">
      <w:pPr>
        <w:spacing w:line="360" w:lineRule="auto"/>
        <w:ind w:firstLine="454"/>
        <w:jc w:val="both"/>
        <w:rPr>
          <w:rFonts w:eastAsia="Calibri"/>
        </w:rPr>
      </w:pPr>
      <w:r w:rsidRPr="001D1556">
        <w:rPr>
          <w:rFonts w:eastAsia="Calibri"/>
        </w:rPr>
        <w:t>• уважение к истории, культурным и историческим памятникам;</w:t>
      </w:r>
    </w:p>
    <w:p w:rsidR="00833ABC" w:rsidRPr="001D1556" w:rsidRDefault="00833ABC" w:rsidP="00833ABC">
      <w:pPr>
        <w:spacing w:line="360" w:lineRule="auto"/>
        <w:ind w:firstLine="454"/>
        <w:jc w:val="both"/>
        <w:rPr>
          <w:rFonts w:eastAsia="Calibri"/>
        </w:rPr>
      </w:pPr>
      <w:r w:rsidRPr="001D1556">
        <w:rPr>
          <w:rFonts w:eastAsia="Calibri"/>
        </w:rPr>
        <w:t>• эмоционально положительное принятие своей этнической идентичности;</w:t>
      </w:r>
    </w:p>
    <w:p w:rsidR="00833ABC" w:rsidRPr="001D1556" w:rsidRDefault="00833ABC" w:rsidP="00833ABC">
      <w:pPr>
        <w:spacing w:line="360" w:lineRule="auto"/>
        <w:ind w:firstLine="454"/>
        <w:jc w:val="both"/>
        <w:rPr>
          <w:rFonts w:eastAsia="Calibri"/>
        </w:rPr>
      </w:pPr>
      <w:r w:rsidRPr="001D1556">
        <w:rPr>
          <w:rFonts w:eastAsia="Calibri"/>
        </w:rPr>
        <w:t>• уважение к другим народам России и мира и принятие их, межэтническая толерантность, готовность к равноправному сотрудничеству;</w:t>
      </w:r>
    </w:p>
    <w:p w:rsidR="00833ABC" w:rsidRPr="001D1556" w:rsidRDefault="00833ABC" w:rsidP="00833ABC">
      <w:pPr>
        <w:spacing w:line="360" w:lineRule="auto"/>
        <w:ind w:firstLine="454"/>
        <w:jc w:val="both"/>
        <w:rPr>
          <w:rFonts w:eastAsia="Calibri"/>
        </w:rPr>
      </w:pPr>
      <w:r w:rsidRPr="001D1556">
        <w:rPr>
          <w:rFonts w:eastAsia="Calibri"/>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33ABC" w:rsidRPr="001D1556" w:rsidRDefault="00833ABC" w:rsidP="00833ABC">
      <w:pPr>
        <w:spacing w:line="360" w:lineRule="auto"/>
        <w:ind w:firstLine="454"/>
        <w:jc w:val="both"/>
        <w:rPr>
          <w:rFonts w:eastAsia="Calibri"/>
        </w:rPr>
      </w:pPr>
      <w:r w:rsidRPr="001D1556">
        <w:rPr>
          <w:rFonts w:eastAsia="Calibri"/>
        </w:rPr>
        <w:t>• уважение к ценностям семьи, любовь к природе, признание ценности здоровья, своего и других людей, оптимизм в восприятии мира;</w:t>
      </w:r>
    </w:p>
    <w:p w:rsidR="00833ABC" w:rsidRPr="001D1556" w:rsidRDefault="00833ABC" w:rsidP="00833ABC">
      <w:pPr>
        <w:spacing w:line="360" w:lineRule="auto"/>
        <w:ind w:firstLine="454"/>
        <w:jc w:val="both"/>
        <w:rPr>
          <w:rFonts w:eastAsia="Calibri"/>
        </w:rPr>
      </w:pPr>
      <w:r w:rsidRPr="001D1556">
        <w:rPr>
          <w:rFonts w:eastAsia="Calibri"/>
        </w:rPr>
        <w:t>• потребность в самовыражении и самореализации, социальном признании;</w:t>
      </w:r>
    </w:p>
    <w:p w:rsidR="00833ABC" w:rsidRPr="001D1556" w:rsidRDefault="00833ABC" w:rsidP="00833ABC">
      <w:pPr>
        <w:spacing w:line="360" w:lineRule="auto"/>
        <w:ind w:firstLine="454"/>
        <w:jc w:val="both"/>
        <w:rPr>
          <w:rFonts w:eastAsia="Calibri"/>
        </w:rPr>
      </w:pPr>
      <w:r w:rsidRPr="001D1556">
        <w:rPr>
          <w:rFonts w:eastAsia="Calibri"/>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 рамках </w:t>
      </w:r>
      <w:r w:rsidRPr="001D1556">
        <w:rPr>
          <w:rFonts w:eastAsia="Calibri"/>
          <w:b/>
        </w:rPr>
        <w:t>деятельностного (поведенческого) компонента</w:t>
      </w:r>
      <w:r w:rsidRPr="001D1556">
        <w:rPr>
          <w:rFonts w:eastAsia="Calibri"/>
        </w:rPr>
        <w:t xml:space="preserve"> будут сформированы:</w:t>
      </w:r>
    </w:p>
    <w:p w:rsidR="00833ABC" w:rsidRPr="001D1556" w:rsidRDefault="00833ABC" w:rsidP="00833ABC">
      <w:pPr>
        <w:spacing w:line="360" w:lineRule="auto"/>
        <w:ind w:firstLine="454"/>
        <w:jc w:val="both"/>
        <w:rPr>
          <w:rFonts w:eastAsia="Calibri"/>
        </w:rPr>
      </w:pPr>
      <w:r w:rsidRPr="001D1556">
        <w:rPr>
          <w:rFonts w:eastAsia="Calibri"/>
        </w:rPr>
        <w:lastRenderedPageBreak/>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33ABC" w:rsidRPr="001D1556" w:rsidRDefault="00833ABC" w:rsidP="00833ABC">
      <w:pPr>
        <w:spacing w:line="360" w:lineRule="auto"/>
        <w:ind w:firstLine="454"/>
        <w:jc w:val="both"/>
        <w:rPr>
          <w:rFonts w:eastAsia="Calibri"/>
        </w:rPr>
      </w:pPr>
      <w:r w:rsidRPr="001D1556">
        <w:rPr>
          <w:rFonts w:eastAsia="Calibri"/>
        </w:rPr>
        <w:t>• готовность и способность к выполнению норм и требований школьной жизни, прав и обязанностей ученика;</w:t>
      </w:r>
    </w:p>
    <w:p w:rsidR="00833ABC" w:rsidRPr="001D1556" w:rsidRDefault="00833ABC" w:rsidP="00833ABC">
      <w:pPr>
        <w:spacing w:line="360" w:lineRule="auto"/>
        <w:ind w:firstLine="454"/>
        <w:jc w:val="both"/>
        <w:rPr>
          <w:rFonts w:eastAsia="Calibri"/>
        </w:rPr>
      </w:pPr>
      <w:r w:rsidRPr="001D1556">
        <w:rPr>
          <w:rFonts w:eastAsia="Calibri"/>
        </w:rPr>
        <w:t>• умение вести диалог на основе равноправных отношений и взаимного уважения и принятия; умение конструктивно разрешать конфликты;</w:t>
      </w:r>
    </w:p>
    <w:p w:rsidR="00833ABC" w:rsidRPr="001D1556" w:rsidRDefault="00833ABC" w:rsidP="00833ABC">
      <w:pPr>
        <w:spacing w:line="360" w:lineRule="auto"/>
        <w:ind w:firstLine="454"/>
        <w:jc w:val="both"/>
        <w:rPr>
          <w:rFonts w:eastAsia="Calibri"/>
        </w:rPr>
      </w:pPr>
      <w:r w:rsidRPr="001D1556">
        <w:rPr>
          <w:rFonts w:eastAsia="Calibri"/>
        </w:rPr>
        <w:t>• готовность и способность к выполнению моральных норм в отношении взрослых и сверстников в школе, дома, во внеучебных видах деятельности;</w:t>
      </w:r>
    </w:p>
    <w:p w:rsidR="00833ABC" w:rsidRPr="001D1556" w:rsidRDefault="00833ABC" w:rsidP="00833ABC">
      <w:pPr>
        <w:spacing w:line="360" w:lineRule="auto"/>
        <w:ind w:firstLine="454"/>
        <w:jc w:val="both"/>
        <w:rPr>
          <w:rFonts w:eastAsia="Calibri"/>
        </w:rPr>
      </w:pPr>
      <w:r w:rsidRPr="001D1556">
        <w:rPr>
          <w:rFonts w:eastAsia="Calibri"/>
        </w:rPr>
        <w:t>• потребность в участии в общественной жизни ближайшего социального окружения, общественно полезной деятельности;</w:t>
      </w:r>
    </w:p>
    <w:p w:rsidR="00833ABC" w:rsidRPr="001D1556" w:rsidRDefault="00833ABC" w:rsidP="00833ABC">
      <w:pPr>
        <w:spacing w:line="360" w:lineRule="auto"/>
        <w:ind w:firstLine="454"/>
        <w:jc w:val="both"/>
        <w:rPr>
          <w:rFonts w:eastAsia="Calibri"/>
        </w:rPr>
      </w:pPr>
      <w:r w:rsidRPr="001D1556">
        <w:rPr>
          <w:rFonts w:eastAsia="Calibri"/>
        </w:rPr>
        <w:t>• умение строить жизненные планы с учётом конкретных социально-исторических, политических и экономических условий;</w:t>
      </w:r>
    </w:p>
    <w:p w:rsidR="00833ABC" w:rsidRPr="001D1556" w:rsidRDefault="00833ABC" w:rsidP="00833ABC">
      <w:pPr>
        <w:spacing w:line="360" w:lineRule="auto"/>
        <w:ind w:firstLine="454"/>
        <w:jc w:val="both"/>
        <w:rPr>
          <w:rFonts w:eastAsia="Calibri"/>
        </w:rPr>
      </w:pPr>
      <w:r w:rsidRPr="001D1556">
        <w:rPr>
          <w:rFonts w:eastAsia="Calibri"/>
        </w:rPr>
        <w:t>• устойчивый познавательный интерес и становление смыслообразующей функции познавательного мотива;</w:t>
      </w:r>
    </w:p>
    <w:p w:rsidR="00833ABC" w:rsidRPr="001D1556" w:rsidRDefault="00833ABC" w:rsidP="00833ABC">
      <w:pPr>
        <w:spacing w:line="360" w:lineRule="auto"/>
        <w:ind w:firstLine="454"/>
        <w:jc w:val="both"/>
        <w:rPr>
          <w:rFonts w:eastAsia="Calibri"/>
        </w:rPr>
      </w:pPr>
      <w:r w:rsidRPr="001D1556">
        <w:rPr>
          <w:rFonts w:eastAsia="Calibri"/>
        </w:rPr>
        <w:t>• готовность к выбору профильного образования.</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для формирования:</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выраженной устойчивой учебно-познавательной мотивации и интереса к учению;</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готовности к самообразованию и самовоспитанию;</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адекватной позитивной самооценки и Я-концепции;</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компетентности в реализации основ гражданской идентичности в поступках и деятельности;</w:t>
      </w:r>
    </w:p>
    <w:p w:rsidR="00833ABC" w:rsidRPr="001D1556" w:rsidRDefault="00833ABC" w:rsidP="00833ABC">
      <w:pPr>
        <w:tabs>
          <w:tab w:val="left" w:pos="360"/>
        </w:tabs>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33ABC" w:rsidRPr="001D1556" w:rsidRDefault="00833ABC" w:rsidP="00833ABC">
      <w:pPr>
        <w:tabs>
          <w:tab w:val="left" w:pos="360"/>
        </w:tabs>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33ABC" w:rsidRPr="001D1556" w:rsidRDefault="00833ABC" w:rsidP="00833ABC">
      <w:pPr>
        <w:widowControl w:val="0"/>
        <w:autoSpaceDE w:val="0"/>
        <w:autoSpaceDN w:val="0"/>
        <w:adjustRightInd w:val="0"/>
        <w:spacing w:line="360" w:lineRule="auto"/>
        <w:ind w:firstLine="454"/>
        <w:jc w:val="both"/>
        <w:rPr>
          <w:rFonts w:eastAsia="@Arial Unicode MS"/>
          <w:b/>
          <w:bCs/>
        </w:rPr>
      </w:pPr>
      <w:r w:rsidRPr="001D1556">
        <w:rPr>
          <w:rFonts w:eastAsia="@Arial Unicode MS"/>
          <w:b/>
        </w:rPr>
        <w:t>Ре</w:t>
      </w:r>
      <w:r w:rsidRPr="001D1556">
        <w:rPr>
          <w:rFonts w:eastAsia="@Arial Unicode MS"/>
          <w:b/>
          <w:bCs/>
        </w:rPr>
        <w:t>гулятивные универсальные учебные действия</w:t>
      </w:r>
    </w:p>
    <w:p w:rsidR="00833ABC" w:rsidRPr="001D1556" w:rsidRDefault="00833ABC" w:rsidP="00833ABC">
      <w:pPr>
        <w:widowControl w:val="0"/>
        <w:autoSpaceDE w:val="0"/>
        <w:autoSpaceDN w:val="0"/>
        <w:adjustRightInd w:val="0"/>
        <w:spacing w:line="360" w:lineRule="auto"/>
        <w:ind w:firstLine="454"/>
        <w:jc w:val="both"/>
        <w:rPr>
          <w:rFonts w:eastAsia="@Arial Unicode MS"/>
          <w:bCs/>
        </w:rPr>
      </w:pPr>
      <w:r w:rsidRPr="001D1556">
        <w:rPr>
          <w:rFonts w:eastAsia="@Arial Unicode MS"/>
          <w:bC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целеполаганию, включая постановку новых целей, преобразование практической задачи в познавательную;</w:t>
      </w:r>
    </w:p>
    <w:p w:rsidR="00833ABC" w:rsidRPr="001D1556" w:rsidRDefault="00833ABC" w:rsidP="00833ABC">
      <w:pPr>
        <w:spacing w:line="360" w:lineRule="auto"/>
        <w:ind w:firstLine="454"/>
        <w:jc w:val="both"/>
        <w:rPr>
          <w:rFonts w:eastAsia="Calibri"/>
        </w:rPr>
      </w:pPr>
      <w:r w:rsidRPr="001D1556">
        <w:rPr>
          <w:rFonts w:eastAsia="Calibri"/>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33ABC" w:rsidRPr="001D1556" w:rsidRDefault="00833ABC" w:rsidP="00833ABC">
      <w:pPr>
        <w:spacing w:line="360" w:lineRule="auto"/>
        <w:ind w:firstLine="454"/>
        <w:jc w:val="both"/>
        <w:rPr>
          <w:rFonts w:eastAsia="Calibri"/>
        </w:rPr>
      </w:pPr>
      <w:r w:rsidRPr="001D1556">
        <w:rPr>
          <w:rFonts w:eastAsia="Calibri"/>
        </w:rPr>
        <w:t>• планировать пути достижения целей;</w:t>
      </w:r>
    </w:p>
    <w:p w:rsidR="00833ABC" w:rsidRPr="001D1556" w:rsidRDefault="00833ABC" w:rsidP="00833ABC">
      <w:pPr>
        <w:spacing w:line="360" w:lineRule="auto"/>
        <w:ind w:firstLine="454"/>
        <w:jc w:val="both"/>
        <w:rPr>
          <w:rFonts w:eastAsia="Calibri"/>
        </w:rPr>
      </w:pPr>
      <w:r w:rsidRPr="001D1556">
        <w:rPr>
          <w:rFonts w:eastAsia="Calibri"/>
        </w:rPr>
        <w:lastRenderedPageBreak/>
        <w:t xml:space="preserve">• устанавливать целевые приоритеты; </w:t>
      </w:r>
    </w:p>
    <w:p w:rsidR="00833ABC" w:rsidRPr="001D1556" w:rsidRDefault="00833ABC" w:rsidP="00833ABC">
      <w:pPr>
        <w:spacing w:line="360" w:lineRule="auto"/>
        <w:ind w:firstLine="454"/>
        <w:jc w:val="both"/>
        <w:rPr>
          <w:rFonts w:eastAsia="Calibri"/>
        </w:rPr>
      </w:pPr>
      <w:r w:rsidRPr="001D1556">
        <w:rPr>
          <w:rFonts w:eastAsia="Calibri"/>
        </w:rPr>
        <w:t>• уметь самостоятельно контролировать своё время и управлять им;</w:t>
      </w:r>
    </w:p>
    <w:p w:rsidR="00833ABC" w:rsidRPr="001D1556" w:rsidRDefault="00833ABC" w:rsidP="00833ABC">
      <w:pPr>
        <w:spacing w:line="360" w:lineRule="auto"/>
        <w:ind w:firstLine="454"/>
        <w:jc w:val="both"/>
        <w:rPr>
          <w:rFonts w:eastAsia="Calibri"/>
        </w:rPr>
      </w:pPr>
      <w:r w:rsidRPr="001D1556">
        <w:rPr>
          <w:rFonts w:eastAsia="Calibri"/>
        </w:rPr>
        <w:t>• принимать решения в проблемной ситуации на основе переговоров;</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Cs/>
        </w:rPr>
        <w:t>осуществлять констатирующий и предвосхищающий контроль по результату и по способу действия</w:t>
      </w:r>
      <w:r w:rsidRPr="001D1556">
        <w:rPr>
          <w:rFonts w:eastAsia="Calibri"/>
        </w:rPr>
        <w:t>; актуальный контроль на уровне произвольного внимания;</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33ABC" w:rsidRPr="001D1556" w:rsidRDefault="00833ABC" w:rsidP="00833ABC">
      <w:pPr>
        <w:spacing w:line="360" w:lineRule="auto"/>
        <w:ind w:firstLine="454"/>
        <w:jc w:val="both"/>
        <w:rPr>
          <w:rFonts w:eastAsia="Calibri"/>
        </w:rPr>
      </w:pPr>
      <w:r w:rsidRPr="001D1556">
        <w:rPr>
          <w:rFonts w:eastAsia="Calibri"/>
        </w:rPr>
        <w:t>• основам прогнозирования как предвидения будущих событий и развития процесса.</w:t>
      </w:r>
    </w:p>
    <w:p w:rsidR="00833ABC" w:rsidRPr="001D1556" w:rsidRDefault="00833ABC" w:rsidP="00833ABC">
      <w:pPr>
        <w:spacing w:line="360" w:lineRule="auto"/>
        <w:ind w:firstLine="454"/>
        <w:jc w:val="both"/>
        <w:rPr>
          <w:b/>
          <w:bCs/>
        </w:rPr>
      </w:pPr>
      <w:r w:rsidRPr="001D1556">
        <w:rPr>
          <w:b/>
        </w:rPr>
        <w:t>К</w:t>
      </w:r>
      <w:r w:rsidRPr="001D1556">
        <w:rPr>
          <w:b/>
          <w:bCs/>
        </w:rPr>
        <w:t>оммуникативные универсальные учебные действия</w:t>
      </w:r>
    </w:p>
    <w:p w:rsidR="00833ABC" w:rsidRPr="001D1556" w:rsidRDefault="00833ABC" w:rsidP="00833ABC">
      <w:pPr>
        <w:spacing w:line="360" w:lineRule="auto"/>
        <w:ind w:firstLine="454"/>
        <w:jc w:val="both"/>
        <w:rPr>
          <w:bCs/>
        </w:rPr>
      </w:pPr>
      <w:r w:rsidRPr="001D1556">
        <w:rPr>
          <w:bCs/>
        </w:rPr>
        <w:t>Выпускник научится:</w:t>
      </w:r>
    </w:p>
    <w:p w:rsidR="00833ABC" w:rsidRPr="001D1556" w:rsidRDefault="00833ABC" w:rsidP="00833ABC">
      <w:pPr>
        <w:spacing w:line="360" w:lineRule="auto"/>
        <w:ind w:firstLine="454"/>
        <w:jc w:val="both"/>
        <w:rPr>
          <w:bCs/>
        </w:rPr>
      </w:pPr>
      <w:r w:rsidRPr="001D1556">
        <w:t>• учитывать разные мнения и стремиться к координации различных позиций в сотрудничестве;</w:t>
      </w:r>
    </w:p>
    <w:p w:rsidR="00833ABC" w:rsidRPr="001D1556" w:rsidRDefault="00833ABC" w:rsidP="00833ABC">
      <w:pPr>
        <w:spacing w:line="360" w:lineRule="auto"/>
        <w:ind w:firstLine="454"/>
        <w:jc w:val="both"/>
        <w:rPr>
          <w:rFonts w:eastAsia="Calibri"/>
        </w:rPr>
      </w:pPr>
      <w:r w:rsidRPr="001D1556">
        <w:rPr>
          <w:rFonts w:eastAsia="Calibri"/>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33ABC" w:rsidRPr="001D1556" w:rsidRDefault="00833ABC" w:rsidP="00833ABC">
      <w:pPr>
        <w:widowControl w:val="0"/>
        <w:shd w:val="clear" w:color="auto" w:fill="FFFFFF"/>
        <w:tabs>
          <w:tab w:val="left" w:pos="571"/>
        </w:tabs>
        <w:autoSpaceDE w:val="0"/>
        <w:autoSpaceDN w:val="0"/>
        <w:adjustRightInd w:val="0"/>
        <w:spacing w:line="360" w:lineRule="auto"/>
        <w:ind w:firstLine="454"/>
        <w:jc w:val="both"/>
        <w:rPr>
          <w:rFonts w:eastAsia="Calibri"/>
        </w:rPr>
      </w:pPr>
      <w:r w:rsidRPr="001D1556">
        <w:rPr>
          <w:rFonts w:eastAsia="Calibri"/>
        </w:rPr>
        <w:t>• устанавливать и сравнивать разные точки зрения, прежде чем принимать решения и делать выбор;</w:t>
      </w:r>
    </w:p>
    <w:p w:rsidR="00833ABC" w:rsidRPr="001D1556" w:rsidRDefault="00833ABC" w:rsidP="00833ABC">
      <w:pPr>
        <w:widowControl w:val="0"/>
        <w:spacing w:line="360" w:lineRule="auto"/>
        <w:ind w:firstLine="454"/>
        <w:jc w:val="both"/>
      </w:pPr>
      <w:r w:rsidRPr="001D1556">
        <w:t>• аргументировать свою точку зрения, спорить и отстаивать свою позицию не враждебным для оппонентов образом;</w:t>
      </w:r>
    </w:p>
    <w:p w:rsidR="00833ABC" w:rsidRPr="001D1556" w:rsidRDefault="00833ABC" w:rsidP="00833ABC">
      <w:pPr>
        <w:spacing w:line="360" w:lineRule="auto"/>
        <w:ind w:firstLine="454"/>
        <w:jc w:val="both"/>
        <w:rPr>
          <w:rFonts w:eastAsia="Calibri"/>
        </w:rPr>
      </w:pPr>
      <w:r w:rsidRPr="001D1556">
        <w:rPr>
          <w:rFonts w:eastAsia="Calibri"/>
        </w:rPr>
        <w:t>• задавать вопросы, необходимые для организации собственной деятельности и сотрудничества с партнёром;</w:t>
      </w:r>
    </w:p>
    <w:p w:rsidR="00833ABC" w:rsidRPr="001D1556" w:rsidRDefault="00833ABC" w:rsidP="00833ABC">
      <w:pPr>
        <w:spacing w:line="360" w:lineRule="auto"/>
        <w:ind w:firstLine="454"/>
        <w:jc w:val="both"/>
        <w:rPr>
          <w:rFonts w:eastAsia="Calibri"/>
        </w:rPr>
      </w:pPr>
      <w:r w:rsidRPr="001D1556">
        <w:rPr>
          <w:rFonts w:eastAsia="Calibri"/>
        </w:rPr>
        <w:t>• осуществлять взаимный контроль и оказывать в сотрудничестве необходимую взаимопомощь;</w:t>
      </w:r>
    </w:p>
    <w:p w:rsidR="00833ABC" w:rsidRPr="001D1556" w:rsidRDefault="00833ABC" w:rsidP="00833ABC">
      <w:pPr>
        <w:spacing w:line="360" w:lineRule="auto"/>
        <w:ind w:firstLine="454"/>
        <w:jc w:val="both"/>
        <w:rPr>
          <w:rFonts w:eastAsia="Calibri"/>
        </w:rPr>
      </w:pPr>
      <w:r w:rsidRPr="001D1556">
        <w:rPr>
          <w:rFonts w:eastAsia="Calibri"/>
        </w:rPr>
        <w:t>• адекватно использовать речь для планирования и регуляции своей деятельности;</w:t>
      </w:r>
    </w:p>
    <w:p w:rsidR="00833ABC" w:rsidRPr="001D1556" w:rsidRDefault="00833ABC" w:rsidP="00833ABC">
      <w:pPr>
        <w:spacing w:line="360" w:lineRule="auto"/>
        <w:ind w:firstLine="454"/>
        <w:jc w:val="both"/>
        <w:rPr>
          <w:rFonts w:eastAsia="Calibri"/>
          <w:i/>
        </w:rPr>
      </w:pPr>
      <w:r w:rsidRPr="001D1556">
        <w:rPr>
          <w:rFonts w:eastAsia="Calibri"/>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33ABC" w:rsidRPr="001D1556" w:rsidRDefault="00833ABC" w:rsidP="00833ABC">
      <w:pPr>
        <w:spacing w:line="360" w:lineRule="auto"/>
        <w:ind w:firstLine="454"/>
        <w:jc w:val="both"/>
        <w:rPr>
          <w:rFonts w:eastAsia="Calibri"/>
        </w:rPr>
      </w:pPr>
      <w:r w:rsidRPr="001D1556">
        <w:rPr>
          <w:rFonts w:eastAsia="Calibri"/>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33ABC" w:rsidRPr="001D1556" w:rsidRDefault="00833ABC" w:rsidP="00833ABC">
      <w:pPr>
        <w:spacing w:line="360" w:lineRule="auto"/>
        <w:ind w:firstLine="454"/>
        <w:jc w:val="both"/>
        <w:rPr>
          <w:rFonts w:eastAsia="Calibri"/>
        </w:rPr>
      </w:pPr>
      <w:r w:rsidRPr="001D1556">
        <w:rPr>
          <w:rFonts w:eastAsia="Calibri"/>
        </w:rPr>
        <w:t>• осуществлять контроль, коррекцию, оценку действий партнёра, уметь убеждать;</w:t>
      </w:r>
    </w:p>
    <w:p w:rsidR="00833ABC" w:rsidRPr="001D1556" w:rsidRDefault="00833ABC" w:rsidP="00833ABC">
      <w:pPr>
        <w:spacing w:line="360" w:lineRule="auto"/>
        <w:ind w:firstLine="454"/>
        <w:jc w:val="both"/>
        <w:rPr>
          <w:rFonts w:eastAsia="Calibri"/>
          <w:i/>
        </w:rPr>
      </w:pPr>
      <w:r w:rsidRPr="001D1556">
        <w:rPr>
          <w:rFonts w:eastAsia="Calibri"/>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33ABC" w:rsidRPr="001D1556" w:rsidRDefault="00833ABC" w:rsidP="00833ABC">
      <w:pPr>
        <w:spacing w:line="360" w:lineRule="auto"/>
        <w:ind w:firstLine="454"/>
        <w:jc w:val="both"/>
        <w:rPr>
          <w:rFonts w:eastAsia="Calibri"/>
        </w:rPr>
      </w:pPr>
      <w:r w:rsidRPr="001D1556">
        <w:rPr>
          <w:rFonts w:eastAsia="Calibri"/>
        </w:rPr>
        <w:lastRenderedPageBreak/>
        <w:t>• основам коммуникативной рефлексии;</w:t>
      </w:r>
    </w:p>
    <w:p w:rsidR="00833ABC" w:rsidRPr="001D1556" w:rsidRDefault="00833ABC" w:rsidP="00833ABC">
      <w:pPr>
        <w:spacing w:line="360" w:lineRule="auto"/>
        <w:ind w:firstLine="454"/>
        <w:jc w:val="both"/>
        <w:rPr>
          <w:rFonts w:eastAsia="Calibri"/>
        </w:rPr>
      </w:pPr>
      <w:r w:rsidRPr="001D1556">
        <w:rPr>
          <w:rFonts w:eastAsia="Calibri"/>
        </w:rPr>
        <w:t>• использовать адекватные языковые средства для отображения своих чувств, мыслей, мотивов и потребностей;</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rPr>
        <w:t>• </w:t>
      </w:r>
      <w:r w:rsidRPr="001D1556">
        <w:rPr>
          <w:rFonts w:eastAsia="Calibri"/>
          <w:i/>
        </w:rPr>
        <w:t>учитывать и координировать отличные от собственной позиции других людей в сотрудничестве;</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учитывать разные мнения и интересы и обосновывать собственную позицию;</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понимать относительность мнений и подходов к решению проблемы;</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брать на себя инициативу в организации совместного действия (деловое лидерство);</w:t>
      </w:r>
    </w:p>
    <w:p w:rsidR="00833ABC" w:rsidRPr="001D1556" w:rsidRDefault="00833ABC" w:rsidP="00833ABC">
      <w:pPr>
        <w:shd w:val="clear" w:color="auto" w:fill="FFFFFF"/>
        <w:spacing w:line="360" w:lineRule="auto"/>
        <w:ind w:firstLine="454"/>
        <w:jc w:val="both"/>
        <w:rPr>
          <w:rFonts w:eastAsia="Calibri"/>
        </w:rPr>
      </w:pPr>
      <w:r w:rsidRPr="001D1556">
        <w:rPr>
          <w:rFonts w:eastAsia="Calibri"/>
        </w:rPr>
        <w:t>• </w:t>
      </w:r>
      <w:r w:rsidRPr="001D1556">
        <w:rPr>
          <w:rFonts w:eastAsia="Calibri"/>
          <w:i/>
        </w:rPr>
        <w:t>оказывать поддержку и содействие тем, от кого зависит достижение цели в совместной деятельности</w:t>
      </w:r>
      <w:r w:rsidRPr="001D1556">
        <w:rPr>
          <w:rFonts w:eastAsia="Calibri"/>
        </w:rPr>
        <w:t xml:space="preserve">; </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осуществлять коммуникативную рефлексию как осознание оснований собственных действий и действий партнёра;</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1D1556">
        <w:rPr>
          <w:rFonts w:eastAsia="Calibri"/>
        </w:rPr>
        <w:t>;</w:t>
      </w:r>
    </w:p>
    <w:p w:rsidR="00833ABC" w:rsidRPr="001D1556" w:rsidRDefault="00833ABC" w:rsidP="00833ABC">
      <w:pPr>
        <w:spacing w:line="360" w:lineRule="auto"/>
        <w:ind w:firstLine="454"/>
        <w:jc w:val="both"/>
        <w:rPr>
          <w:rFonts w:eastAsia="Calibri"/>
          <w:b/>
          <w:i/>
        </w:rPr>
      </w:pPr>
      <w:r w:rsidRPr="001D1556">
        <w:rPr>
          <w:rFonts w:eastAsia="Calibri"/>
        </w:rPr>
        <w:t>• </w:t>
      </w:r>
      <w:r w:rsidRPr="001D1556">
        <w:rPr>
          <w:rFonts w:eastAsia="Calibri"/>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33ABC" w:rsidRPr="001D1556" w:rsidRDefault="00833ABC" w:rsidP="00833ABC">
      <w:pPr>
        <w:shd w:val="clear" w:color="auto" w:fill="FFFFFF"/>
        <w:spacing w:line="360" w:lineRule="auto"/>
        <w:ind w:firstLine="454"/>
        <w:jc w:val="both"/>
        <w:rPr>
          <w:rFonts w:eastAsia="Calibri"/>
          <w:i/>
        </w:rPr>
      </w:pPr>
      <w:r w:rsidRPr="001D1556">
        <w:rPr>
          <w:rFonts w:eastAsia="Calibri"/>
        </w:rPr>
        <w:t>• </w:t>
      </w:r>
      <w:r w:rsidRPr="001D1556">
        <w:rPr>
          <w:rFonts w:eastAsia="Calibri"/>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33ABC" w:rsidRPr="001D1556" w:rsidRDefault="00833ABC" w:rsidP="00833ABC">
      <w:pPr>
        <w:shd w:val="clear" w:color="auto" w:fill="FFFFFF"/>
        <w:spacing w:line="360" w:lineRule="auto"/>
        <w:ind w:firstLine="454"/>
        <w:jc w:val="both"/>
        <w:rPr>
          <w:rFonts w:eastAsia="Calibri"/>
          <w:i/>
        </w:rPr>
      </w:pPr>
      <w:r w:rsidRPr="001D1556">
        <w:rPr>
          <w:rFonts w:eastAsia="Calibri"/>
        </w:rPr>
        <w:t>• </w:t>
      </w:r>
      <w:r w:rsidRPr="001D1556">
        <w:rPr>
          <w:rFonts w:eastAsia="Calibri"/>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33ABC" w:rsidRPr="001D1556" w:rsidRDefault="00833ABC" w:rsidP="00833ABC">
      <w:pPr>
        <w:widowControl w:val="0"/>
        <w:autoSpaceDE w:val="0"/>
        <w:autoSpaceDN w:val="0"/>
        <w:adjustRightInd w:val="0"/>
        <w:spacing w:line="360" w:lineRule="auto"/>
        <w:ind w:firstLine="454"/>
        <w:jc w:val="both"/>
        <w:rPr>
          <w:rFonts w:eastAsia="@Arial Unicode MS"/>
          <w:b/>
        </w:rPr>
      </w:pPr>
      <w:r w:rsidRPr="001D1556">
        <w:rPr>
          <w:rFonts w:eastAsia="@Arial Unicode MS"/>
          <w:b/>
        </w:rPr>
        <w:lastRenderedPageBreak/>
        <w:t>Познавательные универсальные учебные действия</w:t>
      </w:r>
    </w:p>
    <w:p w:rsidR="00833ABC" w:rsidRPr="001D1556" w:rsidRDefault="00833ABC" w:rsidP="00833ABC">
      <w:pPr>
        <w:widowControl w:val="0"/>
        <w:autoSpaceDE w:val="0"/>
        <w:autoSpaceDN w:val="0"/>
        <w:adjustRightInd w:val="0"/>
        <w:spacing w:line="360" w:lineRule="auto"/>
        <w:ind w:firstLine="454"/>
        <w:jc w:val="both"/>
        <w:rPr>
          <w:rFonts w:eastAsia="@Arial Unicode MS"/>
        </w:rPr>
      </w:pPr>
      <w:r w:rsidRPr="001D1556">
        <w:rPr>
          <w:rFonts w:eastAsia="@Arial Unicode M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основам реализации проектно-исследовательской деятельности;</w:t>
      </w:r>
    </w:p>
    <w:p w:rsidR="00833ABC" w:rsidRPr="001D1556" w:rsidRDefault="00833ABC" w:rsidP="00833ABC">
      <w:pPr>
        <w:spacing w:line="360" w:lineRule="auto"/>
        <w:ind w:firstLine="454"/>
        <w:jc w:val="both"/>
        <w:rPr>
          <w:rFonts w:eastAsia="Calibri"/>
        </w:rPr>
      </w:pPr>
      <w:r w:rsidRPr="001D1556">
        <w:rPr>
          <w:rFonts w:eastAsia="Calibri"/>
        </w:rPr>
        <w:t>• проводить наблюдение и эксперимент под руководством учителя;</w:t>
      </w:r>
    </w:p>
    <w:p w:rsidR="00833ABC" w:rsidRPr="001D1556" w:rsidRDefault="00833ABC" w:rsidP="00833ABC">
      <w:pPr>
        <w:spacing w:line="360" w:lineRule="auto"/>
        <w:ind w:firstLine="454"/>
        <w:jc w:val="both"/>
        <w:rPr>
          <w:rFonts w:eastAsia="Calibri"/>
        </w:rPr>
      </w:pPr>
      <w:r w:rsidRPr="001D1556">
        <w:rPr>
          <w:rFonts w:eastAsia="Calibri"/>
        </w:rPr>
        <w:t>• осуществлять расширенный поиск информации с использованием ресурсов библиотек и Интернета;</w:t>
      </w:r>
    </w:p>
    <w:p w:rsidR="00833ABC" w:rsidRPr="001D1556" w:rsidRDefault="00833ABC" w:rsidP="00833ABC">
      <w:pPr>
        <w:spacing w:line="360" w:lineRule="auto"/>
        <w:ind w:firstLine="454"/>
        <w:jc w:val="both"/>
        <w:rPr>
          <w:rFonts w:eastAsia="Calibri"/>
        </w:rPr>
      </w:pPr>
      <w:r w:rsidRPr="001D1556">
        <w:rPr>
          <w:rFonts w:eastAsia="Calibri"/>
        </w:rPr>
        <w:t>• создавать и преобразовывать модели и схемы для решения задач;</w:t>
      </w:r>
    </w:p>
    <w:p w:rsidR="00833ABC" w:rsidRPr="001D1556" w:rsidRDefault="00833ABC" w:rsidP="00833ABC">
      <w:pPr>
        <w:spacing w:line="360" w:lineRule="auto"/>
        <w:ind w:firstLine="454"/>
        <w:jc w:val="both"/>
        <w:rPr>
          <w:rFonts w:eastAsia="Calibri"/>
        </w:rPr>
      </w:pPr>
      <w:r w:rsidRPr="001D1556">
        <w:rPr>
          <w:rFonts w:eastAsia="Calibri"/>
        </w:rPr>
        <w:t>• осуществлять выбор наиболее эффективных способов решения задач в зависимости от конкретных условий;</w:t>
      </w:r>
    </w:p>
    <w:p w:rsidR="00833ABC" w:rsidRPr="001D1556" w:rsidRDefault="00833ABC" w:rsidP="00833ABC">
      <w:pPr>
        <w:spacing w:line="360" w:lineRule="auto"/>
        <w:ind w:firstLine="454"/>
        <w:jc w:val="both"/>
        <w:rPr>
          <w:rFonts w:eastAsia="Calibri"/>
        </w:rPr>
      </w:pPr>
      <w:r w:rsidRPr="001D1556">
        <w:rPr>
          <w:rFonts w:eastAsia="Calibri"/>
        </w:rPr>
        <w:t>• давать определение понятиям;</w:t>
      </w:r>
    </w:p>
    <w:p w:rsidR="00833ABC" w:rsidRPr="001D1556" w:rsidRDefault="00833ABC" w:rsidP="00833ABC">
      <w:pPr>
        <w:spacing w:line="360" w:lineRule="auto"/>
        <w:ind w:firstLine="454"/>
        <w:jc w:val="both"/>
        <w:rPr>
          <w:rFonts w:eastAsia="Calibri"/>
        </w:rPr>
      </w:pPr>
      <w:r w:rsidRPr="001D1556">
        <w:rPr>
          <w:rFonts w:eastAsia="Calibri"/>
        </w:rPr>
        <w:t>• устанавливать причинно-следственные связи;</w:t>
      </w:r>
    </w:p>
    <w:p w:rsidR="00833ABC" w:rsidRPr="001D1556" w:rsidRDefault="00833ABC" w:rsidP="00833ABC">
      <w:pPr>
        <w:spacing w:line="360" w:lineRule="auto"/>
        <w:ind w:firstLine="454"/>
        <w:jc w:val="both"/>
        <w:rPr>
          <w:rFonts w:eastAsia="Calibri"/>
        </w:rPr>
      </w:pPr>
      <w:r w:rsidRPr="001D1556">
        <w:rPr>
          <w:rFonts w:eastAsia="Calibri"/>
        </w:rPr>
        <w:t>• осуществлять логическую операцию установления родовидовых отношений, ограничение понятия;</w:t>
      </w:r>
    </w:p>
    <w:p w:rsidR="00833ABC" w:rsidRPr="001D1556" w:rsidRDefault="00833ABC" w:rsidP="00833ABC">
      <w:pPr>
        <w:spacing w:line="360" w:lineRule="auto"/>
        <w:ind w:firstLine="454"/>
        <w:jc w:val="both"/>
        <w:rPr>
          <w:rFonts w:eastAsia="Calibri"/>
        </w:rPr>
      </w:pPr>
      <w:r w:rsidRPr="001D1556">
        <w:rPr>
          <w:rFonts w:eastAsia="Calibri"/>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33ABC" w:rsidRPr="001D1556" w:rsidRDefault="00833ABC" w:rsidP="00833ABC">
      <w:pPr>
        <w:spacing w:line="360" w:lineRule="auto"/>
        <w:ind w:firstLine="454"/>
        <w:jc w:val="both"/>
        <w:rPr>
          <w:rFonts w:eastAsia="Calibri"/>
        </w:rPr>
      </w:pPr>
      <w:r w:rsidRPr="001D1556">
        <w:rPr>
          <w:rFonts w:eastAsia="Calibri"/>
        </w:rPr>
        <w:t>• осуществлять сравнение, классификацию, самостоятельно выбирая основания и критерии для указанных логических операций;</w:t>
      </w:r>
    </w:p>
    <w:p w:rsidR="00833ABC" w:rsidRPr="001D1556" w:rsidRDefault="00833ABC" w:rsidP="00833ABC">
      <w:pPr>
        <w:spacing w:line="360" w:lineRule="auto"/>
        <w:ind w:firstLine="454"/>
        <w:jc w:val="both"/>
        <w:rPr>
          <w:rFonts w:eastAsia="Calibri"/>
        </w:rPr>
      </w:pPr>
      <w:r w:rsidRPr="001D1556">
        <w:rPr>
          <w:rFonts w:eastAsia="Calibri"/>
        </w:rPr>
        <w:t>• строить классификацию на основе дихотомического деления (на основе отрицания);</w:t>
      </w:r>
    </w:p>
    <w:p w:rsidR="00833ABC" w:rsidRPr="001D1556" w:rsidRDefault="00833ABC" w:rsidP="00833ABC">
      <w:pPr>
        <w:spacing w:line="360" w:lineRule="auto"/>
        <w:ind w:firstLine="454"/>
        <w:jc w:val="both"/>
        <w:rPr>
          <w:rFonts w:eastAsia="Calibri"/>
        </w:rPr>
      </w:pPr>
      <w:r w:rsidRPr="001D1556">
        <w:rPr>
          <w:rFonts w:eastAsia="Calibri"/>
        </w:rPr>
        <w:t>• строить логическое рассуждение, включающее установление причинно-следственных связей;</w:t>
      </w:r>
    </w:p>
    <w:p w:rsidR="00833ABC" w:rsidRPr="001D1556" w:rsidRDefault="00833ABC" w:rsidP="00833ABC">
      <w:pPr>
        <w:spacing w:line="360" w:lineRule="auto"/>
        <w:ind w:firstLine="454"/>
        <w:jc w:val="both"/>
        <w:rPr>
          <w:rFonts w:eastAsia="Calibri"/>
        </w:rPr>
      </w:pPr>
      <w:r w:rsidRPr="001D1556">
        <w:rPr>
          <w:rFonts w:eastAsia="Calibri"/>
        </w:rPr>
        <w:t>• объяснять явления, процессы, связи и отношения, выявляемые в ходе исследования;</w:t>
      </w:r>
    </w:p>
    <w:p w:rsidR="00833ABC" w:rsidRPr="001D1556" w:rsidRDefault="00833ABC" w:rsidP="00833ABC">
      <w:pPr>
        <w:spacing w:line="360" w:lineRule="auto"/>
        <w:ind w:firstLine="454"/>
        <w:jc w:val="both"/>
        <w:rPr>
          <w:rFonts w:eastAsia="Calibri"/>
        </w:rPr>
      </w:pPr>
      <w:r w:rsidRPr="001D1556">
        <w:rPr>
          <w:rFonts w:eastAsia="Calibri"/>
        </w:rPr>
        <w:t>• основам ознакомительного, изучающего, усваивающего и поискового чтения;</w:t>
      </w:r>
    </w:p>
    <w:p w:rsidR="00833ABC" w:rsidRPr="001D1556" w:rsidRDefault="00833ABC" w:rsidP="00833ABC">
      <w:pPr>
        <w:spacing w:line="360" w:lineRule="auto"/>
        <w:ind w:firstLine="454"/>
        <w:jc w:val="both"/>
        <w:rPr>
          <w:rFonts w:eastAsia="Calibri"/>
        </w:rPr>
      </w:pPr>
      <w:r w:rsidRPr="001D1556">
        <w:rPr>
          <w:rFonts w:eastAsia="Calibri"/>
        </w:rPr>
        <w:t>• структурировать тексты,</w:t>
      </w:r>
      <w:r w:rsidRPr="001D1556">
        <w:rPr>
          <w:rFonts w:eastAsia="Calibri"/>
          <w:b/>
        </w:rPr>
        <w:t xml:space="preserve"> </w:t>
      </w:r>
      <w:r w:rsidRPr="001D1556">
        <w:rPr>
          <w:rFonts w:eastAsia="Calibri"/>
        </w:rPr>
        <w:t>включая</w:t>
      </w:r>
      <w:r w:rsidRPr="001D1556">
        <w:rPr>
          <w:rFonts w:eastAsia="Calibri"/>
          <w:b/>
        </w:rPr>
        <w:t xml:space="preserve"> </w:t>
      </w:r>
      <w:r w:rsidRPr="001D1556">
        <w:rPr>
          <w:rFonts w:eastAsia="Calibri"/>
        </w:rPr>
        <w:t>умение выделять главное и второстепенное, главную идею текста, выстраивать последовательность описываемых событий;</w:t>
      </w:r>
    </w:p>
    <w:p w:rsidR="00833ABC" w:rsidRPr="001D1556" w:rsidRDefault="00833ABC" w:rsidP="00833ABC">
      <w:pPr>
        <w:spacing w:line="360" w:lineRule="auto"/>
        <w:ind w:firstLine="454"/>
        <w:jc w:val="both"/>
        <w:rPr>
          <w:rFonts w:eastAsia="Calibri"/>
          <w:b/>
        </w:rPr>
      </w:pPr>
      <w:r w:rsidRPr="001D1556">
        <w:rPr>
          <w:rFonts w:eastAsia="Calibri"/>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основам рефлексивного чтения;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ставить проблему, аргументировать её актуальность;</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самостоятельно проводить исследование на основе применения методов наблюдения и эксперимента;</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выдвигать гипотезы о связях и закономерностях событий, процессов, объектов;</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организовывать исследование с целью проверки гипотез;</w:t>
      </w:r>
    </w:p>
    <w:p w:rsidR="00833ABC" w:rsidRPr="001D1556" w:rsidRDefault="00833ABC" w:rsidP="00833ABC">
      <w:pPr>
        <w:spacing w:line="360" w:lineRule="auto"/>
        <w:ind w:firstLine="454"/>
        <w:jc w:val="both"/>
        <w:rPr>
          <w:rFonts w:eastAsia="Calibri"/>
        </w:rPr>
      </w:pPr>
      <w:r w:rsidRPr="001D1556">
        <w:rPr>
          <w:rFonts w:eastAsia="Calibri"/>
        </w:rPr>
        <w:lastRenderedPageBreak/>
        <w:t>• </w:t>
      </w:r>
      <w:r w:rsidRPr="001D1556">
        <w:rPr>
          <w:rFonts w:eastAsia="Calibri"/>
          <w:i/>
        </w:rPr>
        <w:t>делать умозаключения (индуктивное и по аналогии) и выводы на основе аргументации.</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1.2.3.2. Формирование ИКТ-компетентности обучающихся.</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 xml:space="preserve">                                 Обращение с устройствами ИКТ</w:t>
      </w:r>
    </w:p>
    <w:p w:rsidR="00833ABC" w:rsidRPr="001D1556" w:rsidRDefault="00833ABC" w:rsidP="00833ABC">
      <w:pPr>
        <w:widowControl w:val="0"/>
        <w:autoSpaceDE w:val="0"/>
        <w:autoSpaceDN w:val="0"/>
        <w:adjustRightInd w:val="0"/>
        <w:spacing w:line="360" w:lineRule="auto"/>
        <w:ind w:firstLine="454"/>
        <w:jc w:val="both"/>
        <w:outlineLvl w:val="0"/>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подключать устройства ИКТ к электрическим и информационным сетям, использовать аккумуляторы;</w:t>
      </w:r>
    </w:p>
    <w:p w:rsidR="00833ABC" w:rsidRPr="001D1556" w:rsidRDefault="00833ABC" w:rsidP="00833ABC">
      <w:pPr>
        <w:spacing w:line="360" w:lineRule="auto"/>
        <w:ind w:firstLine="454"/>
        <w:jc w:val="both"/>
        <w:rPr>
          <w:rFonts w:eastAsia="Calibri"/>
        </w:rPr>
      </w:pPr>
      <w:r w:rsidRPr="001D1556">
        <w:rPr>
          <w:rFonts w:eastAsia="Calibri"/>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33ABC" w:rsidRPr="001D1556" w:rsidRDefault="00833ABC" w:rsidP="00833ABC">
      <w:pPr>
        <w:spacing w:line="360" w:lineRule="auto"/>
        <w:ind w:firstLine="454"/>
        <w:jc w:val="both"/>
        <w:rPr>
          <w:rFonts w:eastAsia="Calibri"/>
        </w:rPr>
      </w:pPr>
      <w:r w:rsidRPr="001D1556">
        <w:rPr>
          <w:rFonts w:eastAsia="Calibri"/>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33ABC" w:rsidRPr="001D1556" w:rsidRDefault="00833ABC" w:rsidP="00833ABC">
      <w:pPr>
        <w:spacing w:line="360" w:lineRule="auto"/>
        <w:ind w:firstLine="454"/>
        <w:jc w:val="both"/>
        <w:rPr>
          <w:rFonts w:eastAsia="Calibri"/>
        </w:rPr>
      </w:pPr>
      <w:r w:rsidRPr="001D1556">
        <w:rPr>
          <w:rFonts w:eastAsia="Calibri"/>
        </w:rPr>
        <w:t>• осуществлять информационное подключение к локальной сети и глобальной сети Интернет;</w:t>
      </w:r>
    </w:p>
    <w:p w:rsidR="00833ABC" w:rsidRPr="001D1556" w:rsidRDefault="00833ABC" w:rsidP="00833ABC">
      <w:pPr>
        <w:spacing w:line="360" w:lineRule="auto"/>
        <w:ind w:firstLine="454"/>
        <w:jc w:val="both"/>
        <w:rPr>
          <w:rFonts w:eastAsia="Calibri"/>
        </w:rPr>
      </w:pPr>
      <w:r w:rsidRPr="001D1556">
        <w:rPr>
          <w:rFonts w:eastAsia="Calibri"/>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33ABC" w:rsidRPr="001D1556" w:rsidRDefault="00833ABC" w:rsidP="00833ABC">
      <w:pPr>
        <w:spacing w:line="360" w:lineRule="auto"/>
        <w:ind w:firstLine="454"/>
        <w:jc w:val="both"/>
        <w:rPr>
          <w:rFonts w:eastAsia="Calibri"/>
        </w:rPr>
      </w:pPr>
      <w:r w:rsidRPr="001D1556">
        <w:rPr>
          <w:rFonts w:eastAsia="Calibri"/>
        </w:rPr>
        <w:t>• выводить информацию на бумагу, правильно обращаться с расходными материалами;</w:t>
      </w:r>
    </w:p>
    <w:p w:rsidR="00833ABC" w:rsidRPr="001D1556" w:rsidRDefault="00833ABC" w:rsidP="00833ABC">
      <w:pPr>
        <w:spacing w:line="360" w:lineRule="auto"/>
        <w:ind w:firstLine="454"/>
        <w:jc w:val="both"/>
        <w:rPr>
          <w:rFonts w:eastAsia="Calibri"/>
        </w:rPr>
      </w:pPr>
      <w:r w:rsidRPr="001D1556">
        <w:rPr>
          <w:rFonts w:eastAsia="Calibri"/>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r w:rsidRPr="001D1556">
        <w:rPr>
          <w:rFonts w:eastAsia="Calibri"/>
        </w:rPr>
        <w:t>:</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осознавать и использовать в практической деятельности основные психологические особенности восприятия информации человеком.</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Создание письменных сообщений</w:t>
      </w:r>
    </w:p>
    <w:p w:rsidR="00833ABC" w:rsidRPr="001D1556" w:rsidRDefault="00833ABC" w:rsidP="00833ABC">
      <w:pPr>
        <w:widowControl w:val="0"/>
        <w:autoSpaceDE w:val="0"/>
        <w:autoSpaceDN w:val="0"/>
        <w:adjustRightInd w:val="0"/>
        <w:spacing w:line="360" w:lineRule="auto"/>
        <w:ind w:firstLine="454"/>
        <w:jc w:val="both"/>
        <w:rPr>
          <w:rFonts w:eastAsia="Calibri"/>
          <w:bCs/>
          <w:iCs/>
        </w:rPr>
      </w:pPr>
      <w:r w:rsidRPr="001D1556">
        <w:rPr>
          <w:rFonts w:eastAsia="Calibri"/>
          <w:bCs/>
          <w:iC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создавать текст на русском языке с использованием слепого десятипальцевого клавиатурного письма;</w:t>
      </w:r>
    </w:p>
    <w:p w:rsidR="00833ABC" w:rsidRPr="001D1556" w:rsidRDefault="00833ABC" w:rsidP="00833ABC">
      <w:pPr>
        <w:spacing w:line="360" w:lineRule="auto"/>
        <w:ind w:firstLine="454"/>
        <w:jc w:val="both"/>
        <w:rPr>
          <w:rFonts w:eastAsia="Calibri"/>
        </w:rPr>
      </w:pPr>
      <w:r w:rsidRPr="001D1556">
        <w:rPr>
          <w:rFonts w:eastAsia="Calibri"/>
        </w:rPr>
        <w:t>• сканировать текст и осуществлять распознавание сканированного текста;</w:t>
      </w:r>
    </w:p>
    <w:p w:rsidR="00833ABC" w:rsidRPr="001D1556" w:rsidRDefault="00833ABC" w:rsidP="00833ABC">
      <w:pPr>
        <w:spacing w:line="360" w:lineRule="auto"/>
        <w:ind w:firstLine="454"/>
        <w:jc w:val="both"/>
        <w:rPr>
          <w:rFonts w:eastAsia="Calibri"/>
        </w:rPr>
      </w:pPr>
      <w:r w:rsidRPr="001D1556">
        <w:rPr>
          <w:rFonts w:eastAsia="Calibri"/>
        </w:rPr>
        <w:t>• осуществлять редактирование и структурирование текста в соответствии с его смыслом средствами текстового редактора;</w:t>
      </w:r>
    </w:p>
    <w:p w:rsidR="00833ABC" w:rsidRPr="001D1556" w:rsidRDefault="00833ABC" w:rsidP="00833ABC">
      <w:pPr>
        <w:spacing w:line="360" w:lineRule="auto"/>
        <w:ind w:firstLine="454"/>
        <w:jc w:val="both"/>
        <w:rPr>
          <w:rFonts w:eastAsia="Calibri"/>
        </w:rPr>
      </w:pPr>
      <w:r w:rsidRPr="001D1556">
        <w:rPr>
          <w:rFonts w:eastAsia="Calibri"/>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33ABC" w:rsidRPr="001D1556" w:rsidRDefault="00833ABC" w:rsidP="00833ABC">
      <w:pPr>
        <w:spacing w:line="360" w:lineRule="auto"/>
        <w:ind w:firstLine="454"/>
        <w:jc w:val="both"/>
        <w:rPr>
          <w:rFonts w:eastAsia="Calibri"/>
        </w:rPr>
      </w:pPr>
      <w:r w:rsidRPr="001D1556">
        <w:rPr>
          <w:rFonts w:eastAsia="Calibri"/>
        </w:rPr>
        <w:lastRenderedPageBreak/>
        <w:t>• использовать средства орфографического и синтаксического контроля русского текста и текста на иностранном языке.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создавать текст на иностранном языке с использованием слепого десятипальцевого клавиатурного письма;</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использовать компьютерные инструменты, упрощающие расшифровку аудиозаписей.</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Создание графических объектов</w:t>
      </w:r>
    </w:p>
    <w:p w:rsidR="00833ABC" w:rsidRPr="001D1556" w:rsidRDefault="00833ABC" w:rsidP="00833ABC">
      <w:pPr>
        <w:widowControl w:val="0"/>
        <w:autoSpaceDE w:val="0"/>
        <w:autoSpaceDN w:val="0"/>
        <w:adjustRightInd w:val="0"/>
        <w:spacing w:line="360" w:lineRule="auto"/>
        <w:ind w:firstLine="454"/>
        <w:jc w:val="both"/>
        <w:rPr>
          <w:rFonts w:eastAsia="Calibri"/>
          <w:bCs/>
          <w:iCs/>
        </w:rPr>
      </w:pPr>
      <w:r w:rsidRPr="001D1556">
        <w:rPr>
          <w:rFonts w:eastAsia="Calibri"/>
          <w:bCs/>
          <w:iC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создавать различные геометрические объекты с использованием возможностей специальных компьютерных инструментов;</w:t>
      </w:r>
    </w:p>
    <w:p w:rsidR="00833ABC" w:rsidRPr="001D1556" w:rsidRDefault="00833ABC" w:rsidP="00833ABC">
      <w:pPr>
        <w:spacing w:line="360" w:lineRule="auto"/>
        <w:ind w:firstLine="454"/>
        <w:jc w:val="both"/>
        <w:rPr>
          <w:rFonts w:eastAsia="Calibri"/>
        </w:rPr>
      </w:pPr>
      <w:r w:rsidRPr="001D1556">
        <w:rPr>
          <w:rFonts w:eastAsia="Calibri"/>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33ABC" w:rsidRPr="001D1556" w:rsidRDefault="00833ABC" w:rsidP="00833ABC">
      <w:pPr>
        <w:spacing w:line="360" w:lineRule="auto"/>
        <w:ind w:firstLine="454"/>
        <w:jc w:val="both"/>
        <w:rPr>
          <w:rFonts w:eastAsia="Calibri"/>
        </w:rPr>
      </w:pPr>
      <w:r w:rsidRPr="001D1556">
        <w:rPr>
          <w:rFonts w:eastAsia="Calibri"/>
        </w:rPr>
        <w:t>• создавать специализированные карты и диаграммы: географические, хронологические;</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Создание музыкальных и звуковых сообщений</w:t>
      </w:r>
    </w:p>
    <w:p w:rsidR="00833ABC" w:rsidRPr="001D1556" w:rsidRDefault="00833ABC" w:rsidP="00833ABC">
      <w:pPr>
        <w:widowControl w:val="0"/>
        <w:autoSpaceDE w:val="0"/>
        <w:autoSpaceDN w:val="0"/>
        <w:adjustRightInd w:val="0"/>
        <w:spacing w:line="360" w:lineRule="auto"/>
        <w:ind w:firstLine="454"/>
        <w:jc w:val="both"/>
        <w:rPr>
          <w:rFonts w:eastAsia="Calibri"/>
          <w:bCs/>
          <w:iCs/>
        </w:rPr>
      </w:pPr>
      <w:r w:rsidRPr="001D1556">
        <w:rPr>
          <w:rFonts w:eastAsia="Calibri"/>
          <w:bCs/>
          <w:iC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использовать звуковые и музыкальные редакторы;</w:t>
      </w:r>
    </w:p>
    <w:p w:rsidR="00833ABC" w:rsidRPr="001D1556" w:rsidRDefault="00833ABC" w:rsidP="00833ABC">
      <w:pPr>
        <w:spacing w:line="360" w:lineRule="auto"/>
        <w:ind w:firstLine="454"/>
        <w:jc w:val="both"/>
        <w:rPr>
          <w:rFonts w:eastAsia="Calibri"/>
        </w:rPr>
      </w:pPr>
      <w:r w:rsidRPr="001D1556">
        <w:rPr>
          <w:rFonts w:eastAsia="Calibri"/>
        </w:rPr>
        <w:t>• использовать программы звукозаписи и микрофоны.</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Коммуникация и социальное взаимодействие</w:t>
      </w:r>
    </w:p>
    <w:p w:rsidR="00833ABC" w:rsidRPr="001D1556" w:rsidRDefault="00833ABC" w:rsidP="00833ABC">
      <w:pPr>
        <w:widowControl w:val="0"/>
        <w:autoSpaceDE w:val="0"/>
        <w:autoSpaceDN w:val="0"/>
        <w:adjustRightInd w:val="0"/>
        <w:spacing w:line="360" w:lineRule="auto"/>
        <w:ind w:firstLine="454"/>
        <w:jc w:val="both"/>
        <w:rPr>
          <w:rFonts w:eastAsia="Calibri"/>
          <w:bCs/>
          <w:iCs/>
        </w:rPr>
      </w:pPr>
      <w:r w:rsidRPr="001D1556">
        <w:rPr>
          <w:rFonts w:eastAsia="Calibri"/>
          <w:bCs/>
          <w:iC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выступать с аудиовидеоподдержкой, включая выступление перед дистанционной аудиторией;</w:t>
      </w:r>
    </w:p>
    <w:p w:rsidR="00833ABC" w:rsidRPr="001D1556" w:rsidRDefault="00833ABC" w:rsidP="00833ABC">
      <w:pPr>
        <w:spacing w:line="360" w:lineRule="auto"/>
        <w:ind w:firstLine="454"/>
        <w:jc w:val="both"/>
        <w:rPr>
          <w:rFonts w:eastAsia="Calibri"/>
        </w:rPr>
      </w:pPr>
      <w:r w:rsidRPr="001D1556">
        <w:rPr>
          <w:rFonts w:eastAsia="Calibri"/>
        </w:rPr>
        <w:t>• участвовать в обсуждении (аудиовидеофорум, текстовый форум) с использованием возможностей Интернета;</w:t>
      </w:r>
    </w:p>
    <w:p w:rsidR="00833ABC" w:rsidRPr="001D1556" w:rsidRDefault="00833ABC" w:rsidP="00833ABC">
      <w:pPr>
        <w:spacing w:line="360" w:lineRule="auto"/>
        <w:ind w:firstLine="454"/>
        <w:jc w:val="both"/>
        <w:rPr>
          <w:rFonts w:eastAsia="Calibri"/>
        </w:rPr>
      </w:pPr>
      <w:r w:rsidRPr="001D1556">
        <w:rPr>
          <w:rFonts w:eastAsia="Calibri"/>
        </w:rPr>
        <w:t>• использовать возможности электронной почты для информационного обмена;</w:t>
      </w:r>
    </w:p>
    <w:p w:rsidR="00833ABC" w:rsidRPr="001D1556" w:rsidRDefault="00833ABC" w:rsidP="00833ABC">
      <w:pPr>
        <w:spacing w:line="360" w:lineRule="auto"/>
        <w:ind w:firstLine="454"/>
        <w:jc w:val="both"/>
        <w:rPr>
          <w:rFonts w:eastAsia="Calibri"/>
        </w:rPr>
      </w:pPr>
      <w:r w:rsidRPr="001D1556">
        <w:rPr>
          <w:rFonts w:eastAsia="Calibri"/>
        </w:rPr>
        <w:t>• вести личный дневник (блог) с использованием возможностей Интернета;</w:t>
      </w:r>
    </w:p>
    <w:p w:rsidR="00833ABC" w:rsidRPr="001D1556" w:rsidRDefault="00833ABC" w:rsidP="00833ABC">
      <w:pPr>
        <w:spacing w:line="360" w:lineRule="auto"/>
        <w:ind w:firstLine="454"/>
        <w:jc w:val="both"/>
        <w:rPr>
          <w:rFonts w:eastAsia="Calibri"/>
        </w:rPr>
      </w:pPr>
      <w:r w:rsidRPr="001D1556">
        <w:rPr>
          <w:rFonts w:eastAsia="Calibri"/>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33ABC" w:rsidRPr="001D1556" w:rsidRDefault="00833ABC" w:rsidP="00833ABC">
      <w:pPr>
        <w:spacing w:line="360" w:lineRule="auto"/>
        <w:ind w:firstLine="454"/>
        <w:jc w:val="both"/>
        <w:rPr>
          <w:rFonts w:eastAsia="Calibri"/>
        </w:rPr>
      </w:pPr>
      <w:r w:rsidRPr="001D1556">
        <w:rPr>
          <w:rFonts w:eastAsia="Calibri"/>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r w:rsidRPr="001D1556">
        <w:rPr>
          <w:rFonts w:eastAsia="Calibri"/>
        </w:rPr>
        <w:t>:</w:t>
      </w:r>
    </w:p>
    <w:p w:rsidR="00833ABC" w:rsidRPr="001D1556" w:rsidRDefault="00833ABC" w:rsidP="00833ABC">
      <w:pPr>
        <w:spacing w:line="360" w:lineRule="auto"/>
        <w:ind w:firstLine="454"/>
        <w:jc w:val="both"/>
        <w:rPr>
          <w:rFonts w:eastAsia="Calibri"/>
          <w:i/>
        </w:rPr>
      </w:pPr>
      <w:r w:rsidRPr="001D1556">
        <w:rPr>
          <w:rFonts w:eastAsia="Calibri"/>
        </w:rPr>
        <w:lastRenderedPageBreak/>
        <w:t>• </w:t>
      </w:r>
      <w:r w:rsidRPr="001D1556">
        <w:rPr>
          <w:rFonts w:eastAsia="Calibri"/>
          <w:i/>
        </w:rPr>
        <w:t>взаимодействовать в социальных сетях, работать в группе над сообщением;</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участвовать в форумах в социальных образовательных сетях;</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 xml:space="preserve">Поиск и организация хранения информации </w:t>
      </w:r>
    </w:p>
    <w:p w:rsidR="00833ABC" w:rsidRPr="001D1556" w:rsidRDefault="00833ABC" w:rsidP="00833ABC">
      <w:pPr>
        <w:widowControl w:val="0"/>
        <w:autoSpaceDE w:val="0"/>
        <w:autoSpaceDN w:val="0"/>
        <w:adjustRightInd w:val="0"/>
        <w:spacing w:line="360" w:lineRule="auto"/>
        <w:ind w:firstLine="454"/>
        <w:jc w:val="both"/>
        <w:rPr>
          <w:rFonts w:eastAsia="Calibri"/>
          <w:bCs/>
          <w:iCs/>
        </w:rPr>
      </w:pPr>
      <w:r w:rsidRPr="001D1556">
        <w:rPr>
          <w:rFonts w:eastAsia="Calibri"/>
          <w:bCs/>
          <w:iC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33ABC" w:rsidRPr="001D1556" w:rsidRDefault="00833ABC" w:rsidP="00833ABC">
      <w:pPr>
        <w:spacing w:line="360" w:lineRule="auto"/>
        <w:ind w:firstLine="454"/>
        <w:jc w:val="both"/>
        <w:rPr>
          <w:rFonts w:eastAsia="Calibri"/>
        </w:rPr>
      </w:pPr>
      <w:r w:rsidRPr="001D1556">
        <w:rPr>
          <w:rFonts w:eastAsia="Calibri"/>
        </w:rPr>
        <w:t>• использовать приёмы поиска информации на персональном компьютере, в информационной среде учреждения и в образовательном пространстве;</w:t>
      </w:r>
    </w:p>
    <w:p w:rsidR="00833ABC" w:rsidRPr="001D1556" w:rsidRDefault="00833ABC" w:rsidP="00833ABC">
      <w:pPr>
        <w:spacing w:line="360" w:lineRule="auto"/>
        <w:ind w:firstLine="454"/>
        <w:jc w:val="both"/>
        <w:rPr>
          <w:rFonts w:eastAsia="Calibri"/>
        </w:rPr>
      </w:pPr>
      <w:r w:rsidRPr="001D1556">
        <w:rPr>
          <w:rFonts w:eastAsia="Calibri"/>
        </w:rPr>
        <w:t>• искать информацию в различных базах данных, создавать и заполнять базы данных, в частности использовать различные определители;</w:t>
      </w:r>
    </w:p>
    <w:p w:rsidR="00833ABC" w:rsidRPr="001D1556" w:rsidRDefault="00833ABC" w:rsidP="00833ABC">
      <w:pPr>
        <w:spacing w:line="360" w:lineRule="auto"/>
        <w:ind w:firstLine="454"/>
        <w:jc w:val="both"/>
        <w:rPr>
          <w:rFonts w:eastAsia="Calibri"/>
        </w:rPr>
      </w:pPr>
      <w:r w:rsidRPr="001D1556">
        <w:rPr>
          <w:rFonts w:eastAsia="Calibri"/>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r w:rsidRPr="001D1556">
        <w:rPr>
          <w:rFonts w:eastAsia="Calibri"/>
        </w:rPr>
        <w:t>:</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создавать и заполнять различные определители;</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 xml:space="preserve">использовать различные приёмы поиска информации в Интернете в ходе учебной деятельности. </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1.2.3.3. Основы учебно-исследовательской и проектной деятельности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lang/>
        </w:rPr>
      </w:pPr>
      <w:r w:rsidRPr="001D1556">
        <w:rPr>
          <w:rFonts w:eastAsia="Calibri"/>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 выбирать и использовать методы, релевантные рассматриваемой проблеме;</w:t>
      </w:r>
    </w:p>
    <w:p w:rsidR="00833ABC" w:rsidRPr="001D1556" w:rsidRDefault="00833ABC" w:rsidP="00833ABC">
      <w:pPr>
        <w:spacing w:line="360" w:lineRule="auto"/>
        <w:ind w:firstLine="454"/>
        <w:jc w:val="both"/>
        <w:rPr>
          <w:rFonts w:eastAsia="Calibri"/>
          <w:lang/>
        </w:rPr>
      </w:pPr>
      <w:r w:rsidRPr="001D1556">
        <w:rPr>
          <w:rFonts w:eastAsia="Calibri"/>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33ABC" w:rsidRPr="001D1556" w:rsidRDefault="00833ABC" w:rsidP="00833ABC">
      <w:pPr>
        <w:spacing w:line="360" w:lineRule="auto"/>
        <w:ind w:firstLine="454"/>
        <w:jc w:val="both"/>
        <w:rPr>
          <w:rFonts w:eastAsia="Calibri"/>
          <w:lang/>
        </w:rPr>
      </w:pPr>
      <w:r w:rsidRPr="001D1556">
        <w:rPr>
          <w:rFonts w:eastAsia="Calibri"/>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33ABC" w:rsidRPr="001D1556" w:rsidRDefault="00833ABC" w:rsidP="00833ABC">
      <w:pPr>
        <w:spacing w:line="360" w:lineRule="auto"/>
        <w:ind w:firstLine="454"/>
        <w:jc w:val="both"/>
        <w:rPr>
          <w:rFonts w:eastAsia="Calibri"/>
          <w:lang/>
        </w:rPr>
      </w:pPr>
      <w:r w:rsidRPr="001D1556">
        <w:rPr>
          <w:rFonts w:eastAsia="Calibri"/>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33ABC" w:rsidRPr="001D1556" w:rsidRDefault="00833ABC" w:rsidP="00833ABC">
      <w:pPr>
        <w:spacing w:line="360" w:lineRule="auto"/>
        <w:ind w:firstLine="454"/>
        <w:jc w:val="both"/>
        <w:rPr>
          <w:rFonts w:eastAsia="Calibri"/>
          <w:lang/>
        </w:rPr>
      </w:pPr>
      <w:r w:rsidRPr="001D1556">
        <w:rPr>
          <w:rFonts w:eastAsia="Calibri"/>
        </w:rPr>
        <w:lastRenderedPageBreak/>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 ясно, логично и точно излагать свою точку зрения, использовать языковые средства, адекватные обсуждаемой проблеме;</w:t>
      </w:r>
    </w:p>
    <w:p w:rsidR="00833ABC" w:rsidRPr="001D1556" w:rsidRDefault="00833ABC" w:rsidP="00833ABC">
      <w:pPr>
        <w:autoSpaceDE w:val="0"/>
        <w:autoSpaceDN w:val="0"/>
        <w:adjustRightInd w:val="0"/>
        <w:spacing w:line="360" w:lineRule="auto"/>
        <w:ind w:firstLine="454"/>
        <w:jc w:val="both"/>
        <w:rPr>
          <w:rFonts w:eastAsia="Calibri"/>
        </w:rPr>
      </w:pPr>
      <w:r w:rsidRPr="001D1556">
        <w:rPr>
          <w:rFonts w:eastAsia="Calibri"/>
        </w:rPr>
        <w:t xml:space="preserve">• отличать факты от суждений, мнений и оценок, критически относиться к суждениям, мнениям, оценкам, реконструировать их основания; </w:t>
      </w:r>
    </w:p>
    <w:p w:rsidR="00833ABC" w:rsidRPr="001D1556" w:rsidRDefault="00833ABC" w:rsidP="00833ABC">
      <w:pPr>
        <w:spacing w:line="360" w:lineRule="auto"/>
        <w:ind w:firstLine="454"/>
        <w:jc w:val="both"/>
        <w:rPr>
          <w:rFonts w:eastAsia="Calibri"/>
        </w:rPr>
      </w:pPr>
      <w:r w:rsidRPr="001D1556">
        <w:rPr>
          <w:rFonts w:eastAsia="Calibri"/>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самостоятельно задумывать, планировать и выполнять учебное исследование, учебный и социальный проект;</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использовать догадку, озарение, интуицию;</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использовать такие математические методы и приёмы, как перебор логических возможностей, математическое моделирование;</w:t>
      </w:r>
    </w:p>
    <w:p w:rsidR="00833ABC" w:rsidRPr="001D1556" w:rsidRDefault="00833ABC" w:rsidP="00833ABC">
      <w:pPr>
        <w:spacing w:line="360" w:lineRule="auto"/>
        <w:ind w:firstLine="454"/>
        <w:jc w:val="both"/>
        <w:rPr>
          <w:rFonts w:eastAsia="Calibri"/>
          <w:i/>
          <w:lang/>
        </w:rPr>
      </w:pPr>
      <w:r w:rsidRPr="001D1556">
        <w:rPr>
          <w:rFonts w:eastAsia="Calibri"/>
        </w:rPr>
        <w:t>• </w:t>
      </w:r>
      <w:r w:rsidRPr="001D1556">
        <w:rPr>
          <w:rFonts w:eastAsia="Calibri"/>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33ABC" w:rsidRPr="001D1556" w:rsidRDefault="00833ABC" w:rsidP="00833ABC">
      <w:pPr>
        <w:spacing w:line="360" w:lineRule="auto"/>
        <w:ind w:firstLine="454"/>
        <w:jc w:val="both"/>
        <w:rPr>
          <w:rFonts w:eastAsia="Calibri"/>
          <w:i/>
          <w:lang/>
        </w:rPr>
      </w:pPr>
      <w:r w:rsidRPr="001D1556">
        <w:rPr>
          <w:rFonts w:eastAsia="Calibri"/>
        </w:rPr>
        <w:t>• </w:t>
      </w:r>
      <w:r w:rsidRPr="001D1556">
        <w:rPr>
          <w:rFonts w:eastAsia="Calibri"/>
          <w:i/>
        </w:rPr>
        <w:t>целенаправленно и осознанно развивать свои коммуникативные способности, осваивать новые языковые средства;</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осознавать свою ответственность за достоверность полученных знаний, за качество выполненного проекта.</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1.2.3.4. Стратегии смыслового чтения и работа с текстом</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b/>
          <w:lang/>
        </w:rPr>
        <w:t>Работа с текстом: поиск информации и понимание прочитанного</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t>• ориентироваться в содержании текста и понимать его целостный смысл:</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t>— определять главную тему, общую цель или назначение текста;</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t>— выбирать из текста или придумать заголовок, соответствующий содержанию и общему смыслу текста;</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t>— формулировать тезис, выражающий общий смысл текста;</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t>— предвосхищать содержание предметного плана текста по заголовку и с опорой на предыдущий опыт;</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t>— объяснять порядок частей/инструкций, содержащихся в тексте;</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lastRenderedPageBreak/>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33ABC" w:rsidRPr="001D1556" w:rsidRDefault="00833ABC" w:rsidP="00833ABC">
      <w:pPr>
        <w:spacing w:line="360" w:lineRule="auto"/>
        <w:ind w:firstLine="454"/>
        <w:jc w:val="both"/>
      </w:pPr>
      <w:r w:rsidRPr="001D1556">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33ABC" w:rsidRPr="001D1556" w:rsidRDefault="00833ABC" w:rsidP="00833ABC">
      <w:pPr>
        <w:spacing w:line="360" w:lineRule="auto"/>
        <w:ind w:firstLine="454"/>
        <w:jc w:val="both"/>
      </w:pPr>
      <w:r w:rsidRPr="001D1556">
        <w:t>• решать учебно-познавательные и учебно-практические задачи, требующие полного и критического понимания текста:</w:t>
      </w:r>
    </w:p>
    <w:p w:rsidR="00833ABC" w:rsidRPr="001D1556" w:rsidRDefault="00833ABC" w:rsidP="00833ABC">
      <w:pPr>
        <w:spacing w:line="360" w:lineRule="auto"/>
        <w:ind w:firstLine="454"/>
        <w:jc w:val="both"/>
      </w:pPr>
      <w:r w:rsidRPr="001D1556">
        <w:t>— определять назначение разных видов текстов;</w:t>
      </w:r>
    </w:p>
    <w:p w:rsidR="00833ABC" w:rsidRPr="001D1556" w:rsidRDefault="00833ABC" w:rsidP="00833ABC">
      <w:pPr>
        <w:spacing w:line="360" w:lineRule="auto"/>
        <w:ind w:firstLine="454"/>
        <w:jc w:val="both"/>
      </w:pPr>
      <w:r w:rsidRPr="001D1556">
        <w:t>— ставить перед собой цель чтения, направляя внимание на полезную в данный момент информацию;</w:t>
      </w:r>
    </w:p>
    <w:p w:rsidR="00833ABC" w:rsidRPr="001D1556" w:rsidRDefault="00833ABC" w:rsidP="00833ABC">
      <w:pPr>
        <w:spacing w:line="360" w:lineRule="auto"/>
        <w:ind w:firstLine="454"/>
        <w:jc w:val="both"/>
      </w:pPr>
      <w:r w:rsidRPr="001D1556">
        <w:t>— различать темы и подтемы специального текста;</w:t>
      </w:r>
    </w:p>
    <w:p w:rsidR="00833ABC" w:rsidRPr="001D1556" w:rsidRDefault="00833ABC" w:rsidP="00833ABC">
      <w:pPr>
        <w:spacing w:line="360" w:lineRule="auto"/>
        <w:ind w:firstLine="454"/>
        <w:jc w:val="both"/>
      </w:pPr>
      <w:r w:rsidRPr="001D1556">
        <w:t>— выделять не только главную, но и избыточную информацию;</w:t>
      </w:r>
    </w:p>
    <w:p w:rsidR="00833ABC" w:rsidRPr="001D1556" w:rsidRDefault="00833ABC" w:rsidP="00833ABC">
      <w:pPr>
        <w:autoSpaceDE w:val="0"/>
        <w:autoSpaceDN w:val="0"/>
        <w:adjustRightInd w:val="0"/>
        <w:spacing w:line="360" w:lineRule="auto"/>
        <w:ind w:firstLine="454"/>
        <w:jc w:val="both"/>
        <w:rPr>
          <w:rFonts w:eastAsia="Calibri"/>
          <w:b/>
        </w:rPr>
      </w:pPr>
      <w:r w:rsidRPr="001D1556">
        <w:rPr>
          <w:rFonts w:eastAsia="Calibri"/>
        </w:rPr>
        <w:t>—</w:t>
      </w:r>
      <w:r w:rsidRPr="001D1556">
        <w:rPr>
          <w:rFonts w:eastAsia="Calibri"/>
          <w:lang w:val="en-US"/>
        </w:rPr>
        <w:t> </w:t>
      </w:r>
      <w:r w:rsidRPr="001D1556">
        <w:rPr>
          <w:rFonts w:eastAsia="Calibri"/>
        </w:rPr>
        <w:t>прогнозировать последовательность изложения идей текста;</w:t>
      </w:r>
    </w:p>
    <w:p w:rsidR="00833ABC" w:rsidRPr="001D1556" w:rsidRDefault="00833ABC" w:rsidP="00833ABC">
      <w:pPr>
        <w:spacing w:line="360" w:lineRule="auto"/>
        <w:ind w:firstLine="454"/>
        <w:jc w:val="both"/>
      </w:pPr>
      <w:r w:rsidRPr="001D1556">
        <w:t>— сопоставлять разные точки зрения и разные источники информации по заданной теме;</w:t>
      </w:r>
    </w:p>
    <w:p w:rsidR="00833ABC" w:rsidRPr="001D1556" w:rsidRDefault="00833ABC" w:rsidP="00833ABC">
      <w:pPr>
        <w:spacing w:line="360" w:lineRule="auto"/>
        <w:ind w:firstLine="454"/>
        <w:jc w:val="both"/>
      </w:pPr>
      <w:r w:rsidRPr="001D1556">
        <w:t>— выполнять смысловое свёртывание выделенных фактов и мыслей;</w:t>
      </w:r>
    </w:p>
    <w:p w:rsidR="00833ABC" w:rsidRPr="001D1556" w:rsidRDefault="00833ABC" w:rsidP="00833ABC">
      <w:pPr>
        <w:spacing w:line="360" w:lineRule="auto"/>
        <w:ind w:firstLine="454"/>
        <w:jc w:val="both"/>
      </w:pPr>
      <w:r w:rsidRPr="001D1556">
        <w:t>— формировать на основе текста систему аргументов (доводов) для обоснования определённой позиции;</w:t>
      </w:r>
    </w:p>
    <w:p w:rsidR="00833ABC" w:rsidRPr="001D1556" w:rsidRDefault="00833ABC" w:rsidP="00833ABC">
      <w:pPr>
        <w:spacing w:line="360" w:lineRule="auto"/>
        <w:ind w:firstLine="454"/>
        <w:jc w:val="both"/>
      </w:pPr>
      <w:r w:rsidRPr="001D1556">
        <w:t>— понимать душевное состояние персонажей текста, сопереживать им.</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r w:rsidRPr="001D1556">
        <w:rPr>
          <w:rFonts w:eastAsia="Calibri"/>
        </w:rPr>
        <w:t>:</w:t>
      </w:r>
    </w:p>
    <w:p w:rsidR="00833ABC" w:rsidRPr="001D1556" w:rsidRDefault="00833ABC" w:rsidP="00833ABC">
      <w:pPr>
        <w:spacing w:line="360" w:lineRule="auto"/>
        <w:ind w:firstLine="454"/>
        <w:jc w:val="both"/>
        <w:rPr>
          <w:i/>
        </w:rPr>
      </w:pPr>
      <w:r w:rsidRPr="001D1556">
        <w:t>• </w:t>
      </w:r>
      <w:r w:rsidRPr="001D1556">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833ABC" w:rsidRPr="001D1556" w:rsidRDefault="00833ABC" w:rsidP="00833ABC">
      <w:pPr>
        <w:spacing w:line="360" w:lineRule="auto"/>
        <w:ind w:firstLine="454"/>
        <w:jc w:val="both"/>
        <w:rPr>
          <w:i/>
          <w:lang w:eastAsia="en-US" w:bidi="en-US"/>
        </w:rPr>
      </w:pPr>
    </w:p>
    <w:p w:rsidR="00833ABC" w:rsidRPr="001D1556" w:rsidRDefault="00833ABC" w:rsidP="00833ABC">
      <w:pPr>
        <w:spacing w:line="360" w:lineRule="auto"/>
        <w:ind w:firstLine="454"/>
        <w:jc w:val="both"/>
        <w:rPr>
          <w:i/>
          <w:lang w:eastAsia="en-US" w:bidi="en-US"/>
        </w:rPr>
      </w:pP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1.2.3.5. Русский язык</w:t>
      </w:r>
    </w:p>
    <w:p w:rsidR="00833ABC" w:rsidRPr="001D1556" w:rsidRDefault="00833ABC" w:rsidP="00833ABC">
      <w:pPr>
        <w:widowControl w:val="0"/>
        <w:shd w:val="clear" w:color="auto" w:fill="FFFFFF"/>
        <w:autoSpaceDE w:val="0"/>
        <w:autoSpaceDN w:val="0"/>
        <w:adjustRightInd w:val="0"/>
        <w:spacing w:line="360" w:lineRule="auto"/>
        <w:ind w:firstLine="454"/>
        <w:jc w:val="both"/>
        <w:outlineLvl w:val="0"/>
        <w:rPr>
          <w:rFonts w:eastAsia="Calibri"/>
        </w:rPr>
      </w:pPr>
      <w:r w:rsidRPr="001D1556">
        <w:rPr>
          <w:rFonts w:eastAsia="Calibri"/>
          <w:b/>
          <w:bCs/>
        </w:rPr>
        <w:t>Речь и речевое общение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использовать различные виды диалога в ситуациях формального и неформального, межличностного и межкультурного общения;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соблюдать нормы речевого поведения в типичных ситуациях общения;</w:t>
      </w:r>
    </w:p>
    <w:p w:rsidR="00833ABC" w:rsidRPr="001D1556" w:rsidRDefault="00833ABC" w:rsidP="00833ABC">
      <w:pPr>
        <w:spacing w:line="360" w:lineRule="auto"/>
        <w:ind w:firstLine="454"/>
        <w:jc w:val="both"/>
        <w:rPr>
          <w:rFonts w:eastAsia="Calibri"/>
        </w:rPr>
      </w:pPr>
      <w:r w:rsidRPr="001D1556">
        <w:rPr>
          <w:rFonts w:eastAsia="Calibri"/>
        </w:rPr>
        <w:lastRenderedPageBreak/>
        <w:t>•</w:t>
      </w:r>
      <w:r w:rsidRPr="001D1556">
        <w:rPr>
          <w:rFonts w:eastAsia="Calibri"/>
          <w:lang w:val="en-US"/>
        </w:rPr>
        <w:t> </w:t>
      </w:r>
      <w:r w:rsidRPr="001D1556">
        <w:rPr>
          <w:rFonts w:eastAsia="Calibri"/>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предупреждать коммуникативные неудачи в процессе речевого общения.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выступать перед аудиторией с небольшим докладом; публично представлять проект, реферат; публично защищать свою позицию;</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участвовать в коллективном обсуждении проблем, аргументировать собственную позицию, доказывать её, убеждать;</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понимать основные причины коммуникативных неудач и объяснять их.</w:t>
      </w:r>
    </w:p>
    <w:p w:rsidR="00833ABC" w:rsidRPr="001D1556" w:rsidRDefault="00833ABC" w:rsidP="00833ABC">
      <w:pPr>
        <w:widowControl w:val="0"/>
        <w:shd w:val="clear" w:color="auto" w:fill="FFFFFF"/>
        <w:autoSpaceDE w:val="0"/>
        <w:autoSpaceDN w:val="0"/>
        <w:adjustRightInd w:val="0"/>
        <w:spacing w:line="360" w:lineRule="auto"/>
        <w:ind w:firstLine="454"/>
        <w:jc w:val="both"/>
        <w:outlineLvl w:val="0"/>
        <w:rPr>
          <w:rFonts w:eastAsia="Calibri"/>
        </w:rPr>
      </w:pPr>
      <w:r w:rsidRPr="001D1556">
        <w:rPr>
          <w:rFonts w:eastAsia="Calibri"/>
          <w:b/>
          <w:bCs/>
        </w:rPr>
        <w:t>Речевая деятельность</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r w:rsidRPr="001D1556">
        <w:rPr>
          <w:rFonts w:eastAsia="Calibri"/>
          <w:b/>
          <w:i/>
        </w:rPr>
        <w:t>Аудирование</w:t>
      </w:r>
    </w:p>
    <w:p w:rsidR="00833ABC" w:rsidRPr="001D1556" w:rsidRDefault="00833ABC" w:rsidP="00833ABC">
      <w:pPr>
        <w:widowControl w:val="0"/>
        <w:autoSpaceDE w:val="0"/>
        <w:autoSpaceDN w:val="0"/>
        <w:adjustRightInd w:val="0"/>
        <w:spacing w:line="360" w:lineRule="auto"/>
        <w:ind w:firstLine="454"/>
        <w:jc w:val="both"/>
        <w:outlineLvl w:val="0"/>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r w:rsidRPr="001D1556">
        <w:rPr>
          <w:rFonts w:eastAsia="Calibri"/>
          <w:b/>
          <w:i/>
        </w:rPr>
        <w:t>Чтение</w:t>
      </w:r>
    </w:p>
    <w:p w:rsidR="00833ABC" w:rsidRPr="001D1556" w:rsidRDefault="00833ABC" w:rsidP="00833ABC">
      <w:pPr>
        <w:widowControl w:val="0"/>
        <w:autoSpaceDE w:val="0"/>
        <w:autoSpaceDN w:val="0"/>
        <w:adjustRightInd w:val="0"/>
        <w:spacing w:line="360" w:lineRule="auto"/>
        <w:ind w:firstLine="454"/>
        <w:jc w:val="both"/>
        <w:outlineLvl w:val="0"/>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33ABC" w:rsidRPr="001D1556" w:rsidRDefault="00833ABC" w:rsidP="00833ABC">
      <w:pPr>
        <w:spacing w:line="360" w:lineRule="auto"/>
        <w:ind w:firstLine="454"/>
        <w:jc w:val="both"/>
        <w:rPr>
          <w:rFonts w:eastAsia="Calibri"/>
        </w:rPr>
      </w:pPr>
      <w:r w:rsidRPr="001D1556">
        <w:rPr>
          <w:rFonts w:eastAsia="Calibri"/>
        </w:rPr>
        <w:lastRenderedPageBreak/>
        <w:t>•</w:t>
      </w:r>
      <w:r w:rsidRPr="001D1556">
        <w:rPr>
          <w:rFonts w:eastAsia="Calibri"/>
          <w:lang w:val="en-US"/>
        </w:rPr>
        <w:t> </w:t>
      </w:r>
      <w:r w:rsidRPr="001D1556">
        <w:rPr>
          <w:rFonts w:eastAsia="Calibri"/>
        </w:rPr>
        <w:t>передавать схематически представленную информацию в виде связного текста;</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использовать приёмы работы с учебной книгой, справочниками и другими информационными источниками, включая СМИ и ресурсы Интернета;</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r w:rsidRPr="001D1556">
        <w:rPr>
          <w:rFonts w:eastAsia="Calibri"/>
          <w:b/>
          <w:i/>
        </w:rPr>
        <w:t>Говорение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обсуждать и чётко формулировать цели, план совместной групповой учебной деятельности, распределение частей работы;</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hd w:val="clear" w:color="auto" w:fill="FFFFFF"/>
        <w:autoSpaceDE w:val="0"/>
        <w:autoSpaceDN w:val="0"/>
        <w:adjustRightInd w:val="0"/>
        <w:spacing w:line="360" w:lineRule="auto"/>
        <w:ind w:firstLine="454"/>
        <w:jc w:val="both"/>
        <w:rPr>
          <w:rFonts w:eastAsia="Calibri"/>
          <w:i/>
        </w:rPr>
      </w:pPr>
      <w:r w:rsidRPr="001D1556">
        <w:rPr>
          <w:rFonts w:eastAsia="Calibri"/>
        </w:rPr>
        <w:lastRenderedPageBreak/>
        <w:t>•</w:t>
      </w:r>
      <w:r w:rsidRPr="001D1556">
        <w:rPr>
          <w:rFonts w:eastAsia="Calibri"/>
          <w:lang w:val="en-US"/>
        </w:rPr>
        <w:t> </w:t>
      </w:r>
      <w:r w:rsidRPr="001D1556">
        <w:rPr>
          <w:rFonts w:eastAsia="Calibri"/>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33ABC" w:rsidRPr="001D1556" w:rsidRDefault="00833ABC" w:rsidP="00833ABC">
      <w:pPr>
        <w:shd w:val="clear" w:color="auto" w:fill="FFFFFF"/>
        <w:autoSpaceDE w:val="0"/>
        <w:autoSpaceDN w:val="0"/>
        <w:adjustRightInd w:val="0"/>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выступать перед аудиторией с докладом; публично защищать проект, реферат;</w:t>
      </w:r>
    </w:p>
    <w:p w:rsidR="00833ABC" w:rsidRPr="001D1556" w:rsidRDefault="00833ABC" w:rsidP="00833ABC">
      <w:pPr>
        <w:shd w:val="clear" w:color="auto" w:fill="FFFFFF"/>
        <w:autoSpaceDE w:val="0"/>
        <w:autoSpaceDN w:val="0"/>
        <w:adjustRightInd w:val="0"/>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участвовать в дискуссии на учебно-научные темы, соблюдая нормы учебно-научного общения;</w:t>
      </w:r>
    </w:p>
    <w:p w:rsidR="00833ABC" w:rsidRPr="001D1556" w:rsidRDefault="00833ABC" w:rsidP="00833ABC">
      <w:pPr>
        <w:shd w:val="clear" w:color="auto" w:fill="FFFFFF"/>
        <w:autoSpaceDE w:val="0"/>
        <w:autoSpaceDN w:val="0"/>
        <w:adjustRightInd w:val="0"/>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анализировать</w:t>
      </w:r>
      <w:r w:rsidRPr="001D1556">
        <w:rPr>
          <w:rFonts w:eastAsia="Calibri"/>
        </w:rPr>
        <w:t xml:space="preserve"> </w:t>
      </w:r>
      <w:r w:rsidRPr="001D1556">
        <w:rPr>
          <w:rFonts w:eastAsia="Calibri"/>
          <w:i/>
        </w:rPr>
        <w:t>и оценивать речевые высказывания с точки зрения их успешности в достижении прогнозируемого результата.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r w:rsidRPr="001D1556">
        <w:rPr>
          <w:rFonts w:eastAsia="Calibri"/>
          <w:b/>
          <w:i/>
        </w:rPr>
        <w:t xml:space="preserve">Письмо </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33ABC" w:rsidRPr="001D1556" w:rsidRDefault="00833ABC" w:rsidP="00833ABC">
      <w:pPr>
        <w:spacing w:line="360" w:lineRule="auto"/>
        <w:ind w:firstLine="454"/>
        <w:jc w:val="both"/>
        <w:rPr>
          <w:rFonts w:eastAsia="Calibri"/>
          <w:b/>
        </w:rPr>
      </w:pPr>
      <w:r w:rsidRPr="001D1556">
        <w:rPr>
          <w:rFonts w:eastAsia="Calibri"/>
        </w:rPr>
        <w:t>•</w:t>
      </w:r>
      <w:r w:rsidRPr="001D1556">
        <w:rPr>
          <w:rFonts w:eastAsia="Calibri"/>
          <w:lang w:val="en-US"/>
        </w:rPr>
        <w:t> </w:t>
      </w:r>
      <w:r w:rsidRPr="001D1556">
        <w:rPr>
          <w:rFonts w:eastAsia="Calibri"/>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писать рецензии, рефераты;</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составлять аннотации, тезисы выступления, конспекты;</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писать резюме, деловые письма, объявления</w:t>
      </w:r>
      <w:r w:rsidRPr="001D1556">
        <w:rPr>
          <w:rFonts w:eastAsia="Calibri"/>
        </w:rPr>
        <w:t xml:space="preserve"> </w:t>
      </w:r>
      <w:r w:rsidRPr="001D1556">
        <w:rPr>
          <w:rFonts w:eastAsia="Calibri"/>
          <w:i/>
        </w:rPr>
        <w:t>с учётом внеязыковых требований, предъявляемых к ним, и в соответствии со спецификой употребления языковых средств.</w:t>
      </w:r>
    </w:p>
    <w:p w:rsidR="00833ABC" w:rsidRPr="001D1556" w:rsidRDefault="00833ABC" w:rsidP="00833ABC">
      <w:pPr>
        <w:widowControl w:val="0"/>
        <w:shd w:val="clear" w:color="auto" w:fill="FFFFFF"/>
        <w:autoSpaceDE w:val="0"/>
        <w:autoSpaceDN w:val="0"/>
        <w:adjustRightInd w:val="0"/>
        <w:spacing w:line="360" w:lineRule="auto"/>
        <w:ind w:firstLine="454"/>
        <w:jc w:val="both"/>
        <w:outlineLvl w:val="0"/>
        <w:rPr>
          <w:rFonts w:eastAsia="Calibri"/>
          <w:b/>
          <w:bCs/>
        </w:rPr>
      </w:pPr>
    </w:p>
    <w:p w:rsidR="00833ABC" w:rsidRPr="001D1556" w:rsidRDefault="00833ABC" w:rsidP="00833ABC">
      <w:pPr>
        <w:widowControl w:val="0"/>
        <w:shd w:val="clear" w:color="auto" w:fill="FFFFFF"/>
        <w:autoSpaceDE w:val="0"/>
        <w:autoSpaceDN w:val="0"/>
        <w:adjustRightInd w:val="0"/>
        <w:spacing w:line="360" w:lineRule="auto"/>
        <w:ind w:firstLine="454"/>
        <w:jc w:val="both"/>
        <w:outlineLvl w:val="0"/>
        <w:rPr>
          <w:rFonts w:eastAsia="Calibri"/>
          <w:b/>
          <w:bCs/>
        </w:rPr>
      </w:pPr>
      <w:r w:rsidRPr="001D1556">
        <w:rPr>
          <w:rFonts w:eastAsia="Calibri"/>
          <w:b/>
          <w:bCs/>
        </w:rPr>
        <w:t>Текст</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b/>
        </w:rPr>
      </w:pPr>
      <w:r w:rsidRPr="001D1556">
        <w:rPr>
          <w:rFonts w:eastAsia="Calibri"/>
        </w:rPr>
        <w:t>•</w:t>
      </w:r>
      <w:r w:rsidRPr="001D1556">
        <w:rPr>
          <w:rFonts w:eastAsia="Calibri"/>
          <w:lang w:val="en-US"/>
        </w:rPr>
        <w:t> </w:t>
      </w:r>
      <w:r w:rsidRPr="001D1556">
        <w:rPr>
          <w:rFonts w:eastAsia="Calibri"/>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33ABC" w:rsidRPr="001D1556" w:rsidRDefault="00833ABC" w:rsidP="00833ABC">
      <w:pPr>
        <w:spacing w:line="360" w:lineRule="auto"/>
        <w:ind w:firstLine="454"/>
        <w:jc w:val="both"/>
        <w:rPr>
          <w:rFonts w:eastAsia="Calibri"/>
          <w:b/>
        </w:rPr>
      </w:pPr>
      <w:r w:rsidRPr="001D1556">
        <w:rPr>
          <w:rFonts w:eastAsia="Calibri"/>
        </w:rPr>
        <w:t>•</w:t>
      </w:r>
      <w:r w:rsidRPr="001D1556">
        <w:rPr>
          <w:rFonts w:eastAsia="Calibri"/>
          <w:lang w:val="en-US"/>
        </w:rPr>
        <w:t> </w:t>
      </w:r>
      <w:r w:rsidRPr="001D1556">
        <w:rPr>
          <w:rFonts w:eastAsia="Calibri"/>
        </w:rPr>
        <w:t>осуществлять информационную переработку текста, передавая его содержание в виде плана (простого, сложного), тезисов, схемы, таблицы и т. п.;</w:t>
      </w:r>
    </w:p>
    <w:p w:rsidR="00833ABC" w:rsidRPr="001D1556" w:rsidRDefault="00833ABC" w:rsidP="00833ABC">
      <w:pPr>
        <w:spacing w:line="360" w:lineRule="auto"/>
        <w:ind w:firstLine="454"/>
        <w:jc w:val="both"/>
        <w:rPr>
          <w:rFonts w:eastAsia="Calibri"/>
          <w:b/>
        </w:rPr>
      </w:pPr>
      <w:r w:rsidRPr="001D1556">
        <w:rPr>
          <w:rFonts w:eastAsia="Calibri"/>
        </w:rPr>
        <w:t>•</w:t>
      </w:r>
      <w:r w:rsidRPr="001D1556">
        <w:rPr>
          <w:rFonts w:eastAsia="Calibri"/>
          <w:lang w:val="en-US"/>
        </w:rPr>
        <w:t> </w:t>
      </w:r>
      <w:r w:rsidRPr="001D1556">
        <w:rPr>
          <w:rFonts w:eastAsia="Calibri"/>
        </w:rPr>
        <w:t>создавать и редактировать собственные тексты различных типов речи, стилей, жанров с учётом требований к построению связного текста.</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rPr>
        <w:lastRenderedPageBreak/>
        <w:t>•</w:t>
      </w:r>
      <w:r w:rsidRPr="001D1556">
        <w:rPr>
          <w:rFonts w:eastAsia="Calibri"/>
          <w:lang w:val="en-US"/>
        </w:rPr>
        <w:t> </w:t>
      </w:r>
      <w:r w:rsidRPr="001D1556">
        <w:rPr>
          <w:rFonts w:eastAsia="Calibri"/>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33ABC" w:rsidRPr="001D1556" w:rsidRDefault="00833ABC" w:rsidP="00833ABC">
      <w:pPr>
        <w:widowControl w:val="0"/>
        <w:shd w:val="clear" w:color="auto" w:fill="FFFFFF"/>
        <w:autoSpaceDE w:val="0"/>
        <w:autoSpaceDN w:val="0"/>
        <w:adjustRightInd w:val="0"/>
        <w:spacing w:line="360" w:lineRule="auto"/>
        <w:ind w:firstLine="454"/>
        <w:jc w:val="both"/>
        <w:outlineLvl w:val="0"/>
        <w:rPr>
          <w:rFonts w:eastAsia="Calibri"/>
          <w:b/>
          <w:bCs/>
        </w:rPr>
      </w:pPr>
      <w:r w:rsidRPr="001D1556">
        <w:rPr>
          <w:rFonts w:eastAsia="Calibri"/>
          <w:b/>
          <w:bCs/>
        </w:rPr>
        <w:t>Функциональные разновидности языка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исправлять речевые недостатки, редактировать текст;</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различать и анализировать тексты разговорного характера, научные, публицистические, официально-деловые, тексты художественной литературы</w:t>
      </w:r>
      <w:r w:rsidRPr="001D1556">
        <w:rPr>
          <w:rFonts w:eastAsia="Calibri"/>
        </w:rPr>
        <w:t xml:space="preserve"> </w:t>
      </w:r>
      <w:r w:rsidRPr="001D1556">
        <w:rPr>
          <w:rFonts w:eastAsia="Calibri"/>
          <w:i/>
        </w:rPr>
        <w:t>с</w:t>
      </w:r>
      <w:r w:rsidRPr="001D1556">
        <w:rPr>
          <w:rFonts w:eastAsia="Calibri"/>
        </w:rPr>
        <w:t xml:space="preserve"> </w:t>
      </w:r>
      <w:r w:rsidRPr="001D1556">
        <w:rPr>
          <w:rFonts w:eastAsia="Calibri"/>
          <w:i/>
        </w:rPr>
        <w:t>точки зрения специфики использования в них лексических, морфологических, синтаксических средств;</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w:t>
      </w:r>
      <w:r w:rsidRPr="001D1556">
        <w:rPr>
          <w:rFonts w:eastAsia="Calibri"/>
          <w:i/>
        </w:rPr>
        <w:lastRenderedPageBreak/>
        <w:t>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выступать перед аудиторией сверстников с небольшой протокольно-этикетной, развлекательной, убеждающей речью.</w:t>
      </w:r>
    </w:p>
    <w:p w:rsidR="00833ABC" w:rsidRPr="001D1556" w:rsidRDefault="00833ABC" w:rsidP="00833ABC">
      <w:pPr>
        <w:widowControl w:val="0"/>
        <w:shd w:val="clear" w:color="auto" w:fill="FFFFFF"/>
        <w:autoSpaceDE w:val="0"/>
        <w:autoSpaceDN w:val="0"/>
        <w:adjustRightInd w:val="0"/>
        <w:spacing w:line="360" w:lineRule="auto"/>
        <w:ind w:firstLine="454"/>
        <w:jc w:val="both"/>
        <w:outlineLvl w:val="0"/>
        <w:rPr>
          <w:rFonts w:eastAsia="Calibri"/>
          <w:b/>
          <w:bCs/>
        </w:rPr>
      </w:pPr>
      <w:r w:rsidRPr="001D1556">
        <w:rPr>
          <w:rFonts w:eastAsia="Calibri"/>
          <w:b/>
          <w:bCs/>
        </w:rPr>
        <w:t>Фонетика</w:t>
      </w:r>
    </w:p>
    <w:p w:rsidR="00833ABC" w:rsidRPr="001D1556" w:rsidRDefault="00833ABC" w:rsidP="00833ABC">
      <w:pPr>
        <w:widowControl w:val="0"/>
        <w:autoSpaceDE w:val="0"/>
        <w:autoSpaceDN w:val="0"/>
        <w:adjustRightInd w:val="0"/>
        <w:spacing w:line="360" w:lineRule="auto"/>
        <w:ind w:firstLine="454"/>
        <w:jc w:val="both"/>
        <w:rPr>
          <w:rFonts w:eastAsia="Calibri"/>
          <w:bCs/>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проводить фонетический анализ слова;</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соблюдать основные орфоэпические правила современного русского литературного языка;</w:t>
      </w:r>
    </w:p>
    <w:p w:rsidR="00833ABC" w:rsidRPr="001D1556" w:rsidRDefault="00833ABC" w:rsidP="00833ABC">
      <w:pPr>
        <w:spacing w:line="360" w:lineRule="auto"/>
        <w:ind w:firstLine="454"/>
        <w:jc w:val="both"/>
        <w:rPr>
          <w:rFonts w:eastAsia="Calibri"/>
          <w:b/>
        </w:rPr>
      </w:pPr>
      <w:r w:rsidRPr="001D1556">
        <w:rPr>
          <w:rFonts w:eastAsia="Calibri"/>
        </w:rPr>
        <w:t>•</w:t>
      </w:r>
      <w:r w:rsidRPr="001D1556">
        <w:rPr>
          <w:rFonts w:eastAsia="Calibri"/>
          <w:lang w:val="en-US"/>
        </w:rPr>
        <w:t> </w:t>
      </w:r>
      <w:r w:rsidRPr="001D1556">
        <w:rPr>
          <w:rFonts w:eastAsia="Calibri"/>
        </w:rPr>
        <w:t>извлекать необходимую информацию из орфоэпических словарей и справочников; использовать её в различных видах деятельности.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опознавать основные выразительные средства фонетики (звукопись);</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выразительно читать прозаические и поэтические тексты;</w:t>
      </w:r>
    </w:p>
    <w:p w:rsidR="00833ABC" w:rsidRPr="001D1556" w:rsidRDefault="00833ABC" w:rsidP="00833ABC">
      <w:pPr>
        <w:widowControl w:val="0"/>
        <w:shd w:val="clear" w:color="auto" w:fill="FFFFFF"/>
        <w:autoSpaceDE w:val="0"/>
        <w:autoSpaceDN w:val="0"/>
        <w:adjustRightInd w:val="0"/>
        <w:spacing w:line="360" w:lineRule="auto"/>
        <w:ind w:firstLine="454"/>
        <w:jc w:val="both"/>
        <w:outlineLvl w:val="0"/>
        <w:rPr>
          <w:rFonts w:eastAsia="Calibri"/>
        </w:rPr>
      </w:pPr>
      <w:r w:rsidRPr="001D1556">
        <w:rPr>
          <w:rFonts w:eastAsia="Calibri"/>
          <w:b/>
          <w:bCs/>
        </w:rPr>
        <w:t>Лексикология и фразеология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группировать слова по тематическим группам;</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подбирать к словам синонимы, антонимы;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опознавать фразеологические обороты;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соблюдать лексические нормы в устных и письменных высказываниях;</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использовать лексическую синонимию как средство исправления неоправданного повтора в речи и как средство связи предложений в тексте;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опознавать основные виды тропов, построенных на переносном значении слова </w:t>
      </w:r>
      <w:r w:rsidRPr="001D1556">
        <w:rPr>
          <w:rFonts w:eastAsia="Calibri"/>
        </w:rPr>
        <w:lastRenderedPageBreak/>
        <w:t>(метафора, эпитет, олицетворение);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объяснять общие принципы классификации словарного состава русского языка;</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аргументировать различие лексического и грамматического значений слова;</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опознавать омонимы разных видов;</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оценивать собственную и чужую речь с точки зрения точного, уместного и выразительного словоупотребления;</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извлекать необходимую информацию</w:t>
      </w:r>
      <w:r w:rsidRPr="001D1556">
        <w:rPr>
          <w:rFonts w:eastAsia="Calibri"/>
        </w:rPr>
        <w:t xml:space="preserve"> </w:t>
      </w:r>
      <w:r w:rsidRPr="001D1556">
        <w:rPr>
          <w:rFonts w:eastAsia="Calibri"/>
          <w:i/>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1D1556">
        <w:rPr>
          <w:rFonts w:eastAsia="Calibri"/>
        </w:rPr>
        <w:t xml:space="preserve"> </w:t>
      </w:r>
      <w:r w:rsidRPr="001D1556">
        <w:rPr>
          <w:rFonts w:eastAsia="Calibri"/>
          <w:i/>
        </w:rPr>
        <w:t>и справочников, в том числе мультимедийных; использовать эту информацию в различных видах деятельности.</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Морфология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i/>
        </w:rPr>
        <w:t>•</w:t>
      </w:r>
      <w:r w:rsidRPr="001D1556">
        <w:rPr>
          <w:rFonts w:eastAsia="Calibri"/>
          <w:i/>
          <w:lang w:val="en-US"/>
        </w:rPr>
        <w:t> </w:t>
      </w:r>
      <w:r w:rsidRPr="001D1556">
        <w:rPr>
          <w:rFonts w:eastAsia="Calibri"/>
        </w:rPr>
        <w:t>опознавать самостоятельные (знаменательные) части речи и их формы, служебные части речи;</w:t>
      </w:r>
    </w:p>
    <w:p w:rsidR="00833ABC" w:rsidRPr="001D1556" w:rsidRDefault="00833ABC" w:rsidP="00833ABC">
      <w:pPr>
        <w:spacing w:line="360" w:lineRule="auto"/>
        <w:ind w:firstLine="454"/>
        <w:jc w:val="both"/>
        <w:rPr>
          <w:rFonts w:eastAsia="Calibri"/>
        </w:rPr>
      </w:pPr>
      <w:r w:rsidRPr="001D1556">
        <w:rPr>
          <w:rFonts w:eastAsia="Calibri"/>
          <w:i/>
        </w:rPr>
        <w:t>•</w:t>
      </w:r>
      <w:r w:rsidRPr="001D1556">
        <w:rPr>
          <w:rFonts w:eastAsia="Calibri"/>
          <w:i/>
          <w:lang w:val="en-US"/>
        </w:rPr>
        <w:t> </w:t>
      </w:r>
      <w:r w:rsidRPr="001D1556">
        <w:rPr>
          <w:rFonts w:eastAsia="Calibri"/>
        </w:rPr>
        <w:t>анализировать слово с точки зрения его принадлежности к той или иной части речи;</w:t>
      </w:r>
    </w:p>
    <w:p w:rsidR="00833ABC" w:rsidRPr="001D1556" w:rsidRDefault="00833ABC" w:rsidP="00833ABC">
      <w:pPr>
        <w:spacing w:line="360" w:lineRule="auto"/>
        <w:ind w:firstLine="454"/>
        <w:jc w:val="both"/>
        <w:rPr>
          <w:rFonts w:eastAsia="Calibri"/>
        </w:rPr>
      </w:pPr>
      <w:r w:rsidRPr="001D1556">
        <w:rPr>
          <w:rFonts w:eastAsia="Calibri"/>
          <w:i/>
        </w:rPr>
        <w:t>•</w:t>
      </w:r>
      <w:r w:rsidRPr="001D1556">
        <w:rPr>
          <w:rFonts w:eastAsia="Calibri"/>
          <w:i/>
          <w:lang w:val="en-US"/>
        </w:rPr>
        <w:t> </w:t>
      </w:r>
      <w:r w:rsidRPr="001D1556">
        <w:rPr>
          <w:rFonts w:eastAsia="Calibri"/>
        </w:rPr>
        <w:t>употреблять формы слов различных частей речи в соответствии с нормами современного русского литературного языка;</w:t>
      </w:r>
    </w:p>
    <w:p w:rsidR="00833ABC" w:rsidRPr="001D1556" w:rsidRDefault="00833ABC" w:rsidP="00833ABC">
      <w:pPr>
        <w:spacing w:line="360" w:lineRule="auto"/>
        <w:ind w:firstLine="454"/>
        <w:jc w:val="both"/>
        <w:rPr>
          <w:rFonts w:eastAsia="Calibri"/>
        </w:rPr>
      </w:pPr>
      <w:r w:rsidRPr="001D1556">
        <w:rPr>
          <w:rFonts w:eastAsia="Calibri"/>
          <w:i/>
        </w:rPr>
        <w:t>•</w:t>
      </w:r>
      <w:r w:rsidRPr="001D1556">
        <w:rPr>
          <w:rFonts w:eastAsia="Calibri"/>
          <w:i/>
          <w:lang w:val="en-US"/>
        </w:rPr>
        <w:t> </w:t>
      </w:r>
      <w:r w:rsidRPr="001D1556">
        <w:rPr>
          <w:rFonts w:eastAsia="Calibri"/>
        </w:rPr>
        <w:t>применять морфологические знания и умения в практике правописания, в различных видах анализа;</w:t>
      </w:r>
    </w:p>
    <w:p w:rsidR="00833ABC" w:rsidRPr="001D1556" w:rsidRDefault="00833ABC" w:rsidP="00833ABC">
      <w:pPr>
        <w:spacing w:line="360" w:lineRule="auto"/>
        <w:ind w:firstLine="454"/>
        <w:jc w:val="both"/>
        <w:rPr>
          <w:rFonts w:eastAsia="Calibri"/>
        </w:rPr>
      </w:pPr>
      <w:r w:rsidRPr="001D1556">
        <w:rPr>
          <w:rFonts w:eastAsia="Calibri"/>
          <w:i/>
        </w:rPr>
        <w:t>•</w:t>
      </w:r>
      <w:r w:rsidRPr="001D1556">
        <w:rPr>
          <w:rFonts w:eastAsia="Calibri"/>
          <w:i/>
          <w:lang w:val="en-US"/>
        </w:rPr>
        <w:t> </w:t>
      </w:r>
      <w:r w:rsidRPr="001D1556">
        <w:rPr>
          <w:rFonts w:eastAsia="Calibri"/>
        </w:rPr>
        <w:t>распознавать явления грамматической омонимии, существенные для решения орфографических и пунктуационных задач.</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i/>
        </w:rPr>
        <w:t>•</w:t>
      </w:r>
      <w:r w:rsidRPr="001D1556">
        <w:rPr>
          <w:rFonts w:eastAsia="Calibri"/>
          <w:i/>
          <w:lang w:val="en-US"/>
        </w:rPr>
        <w:t> </w:t>
      </w:r>
      <w:r w:rsidRPr="001D1556">
        <w:rPr>
          <w:rFonts w:eastAsia="Calibri"/>
          <w:i/>
        </w:rPr>
        <w:t>анализировать синонимические средства морфологии;</w:t>
      </w:r>
    </w:p>
    <w:p w:rsidR="00833ABC" w:rsidRPr="001D1556" w:rsidRDefault="00833ABC" w:rsidP="00833ABC">
      <w:pPr>
        <w:spacing w:line="360" w:lineRule="auto"/>
        <w:ind w:firstLine="454"/>
        <w:jc w:val="both"/>
        <w:rPr>
          <w:rFonts w:eastAsia="Calibri"/>
          <w:i/>
        </w:rPr>
      </w:pPr>
      <w:r w:rsidRPr="001D1556">
        <w:rPr>
          <w:rFonts w:eastAsia="Calibri"/>
          <w:i/>
        </w:rPr>
        <w:t>•</w:t>
      </w:r>
      <w:r w:rsidRPr="001D1556">
        <w:rPr>
          <w:rFonts w:eastAsia="Calibri"/>
          <w:i/>
          <w:lang w:val="en-US"/>
        </w:rPr>
        <w:t> </w:t>
      </w:r>
      <w:r w:rsidRPr="001D1556">
        <w:rPr>
          <w:rFonts w:eastAsia="Calibri"/>
          <w:i/>
        </w:rPr>
        <w:t>различать грамматические омонимы;</w:t>
      </w:r>
    </w:p>
    <w:p w:rsidR="00833ABC" w:rsidRPr="001D1556" w:rsidRDefault="00833ABC" w:rsidP="00833ABC">
      <w:pPr>
        <w:spacing w:line="360" w:lineRule="auto"/>
        <w:ind w:firstLine="454"/>
        <w:jc w:val="both"/>
        <w:rPr>
          <w:rFonts w:eastAsia="Calibri"/>
          <w:i/>
        </w:rPr>
      </w:pPr>
      <w:r w:rsidRPr="001D1556">
        <w:rPr>
          <w:rFonts w:eastAsia="Calibri"/>
          <w:i/>
        </w:rPr>
        <w:t>•</w:t>
      </w:r>
      <w:r w:rsidRPr="001D1556">
        <w:rPr>
          <w:rFonts w:eastAsia="Calibri"/>
          <w:i/>
          <w:lang w:val="en-US"/>
        </w:rPr>
        <w:t> </w:t>
      </w:r>
      <w:r w:rsidRPr="001D1556">
        <w:rPr>
          <w:rFonts w:eastAsia="Calibri"/>
          <w:i/>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33ABC" w:rsidRPr="001D1556" w:rsidRDefault="00833ABC" w:rsidP="00833ABC">
      <w:pPr>
        <w:spacing w:line="360" w:lineRule="auto"/>
        <w:ind w:firstLine="454"/>
        <w:jc w:val="both"/>
        <w:rPr>
          <w:rFonts w:eastAsia="Calibri"/>
          <w:i/>
        </w:rPr>
      </w:pPr>
      <w:r w:rsidRPr="001D1556">
        <w:rPr>
          <w:rFonts w:eastAsia="Calibri"/>
          <w:i/>
        </w:rPr>
        <w:lastRenderedPageBreak/>
        <w:t>•</w:t>
      </w:r>
      <w:r w:rsidRPr="001D1556">
        <w:rPr>
          <w:rFonts w:eastAsia="Calibri"/>
          <w:i/>
          <w:lang w:val="en-US"/>
        </w:rPr>
        <w:t> </w:t>
      </w:r>
      <w:r w:rsidRPr="001D1556">
        <w:rPr>
          <w:rFonts w:eastAsia="Calibri"/>
          <w:i/>
        </w:rPr>
        <w:t>извлекать необходимую информацию</w:t>
      </w:r>
      <w:r w:rsidRPr="001D1556">
        <w:rPr>
          <w:rFonts w:eastAsia="Calibri"/>
        </w:rPr>
        <w:t xml:space="preserve"> </w:t>
      </w:r>
      <w:r w:rsidRPr="001D1556">
        <w:rPr>
          <w:rFonts w:eastAsia="Calibri"/>
          <w:i/>
        </w:rPr>
        <w:t>из словарей грамматических трудностей; использовать эту информацию в различных видах деятельности.</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Синтаксис</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опознавать основные единицы синтаксиса (словосочетание, предложение) и их виды;</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употреблять синтаксические единицы в соответствии с нормами современного русского литературного языка;</w:t>
      </w:r>
    </w:p>
    <w:p w:rsidR="00833ABC" w:rsidRPr="001D1556" w:rsidRDefault="00833ABC" w:rsidP="00833ABC">
      <w:pPr>
        <w:widowControl w:val="0"/>
        <w:autoSpaceDE w:val="0"/>
        <w:autoSpaceDN w:val="0"/>
        <w:adjustRightInd w:val="0"/>
        <w:spacing w:line="360" w:lineRule="auto"/>
        <w:ind w:firstLine="454"/>
        <w:jc w:val="both"/>
      </w:pPr>
      <w:r w:rsidRPr="001D1556">
        <w:t>• использовать разнообразные синонимические синтаксические конструкции в собственной речевой практике;</w:t>
      </w:r>
    </w:p>
    <w:p w:rsidR="00833ABC" w:rsidRPr="001D1556" w:rsidRDefault="00833ABC" w:rsidP="00833ABC">
      <w:pPr>
        <w:widowControl w:val="0"/>
        <w:autoSpaceDE w:val="0"/>
        <w:autoSpaceDN w:val="0"/>
        <w:adjustRightInd w:val="0"/>
        <w:spacing w:line="360" w:lineRule="auto"/>
        <w:ind w:firstLine="454"/>
        <w:jc w:val="both"/>
        <w:rPr>
          <w:i/>
        </w:rPr>
      </w:pPr>
      <w:r w:rsidRPr="001D1556">
        <w:rPr>
          <w:i/>
        </w:rPr>
        <w:t>• </w:t>
      </w:r>
      <w:r w:rsidRPr="001D1556">
        <w:t>применять синтаксические знания и умения в практике правописания, в различных видах анализа.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анализировать синонимические средства синтаксиса;</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Правописание: орфография и пунктуация</w:t>
      </w:r>
    </w:p>
    <w:p w:rsidR="00833ABC" w:rsidRPr="001D1556" w:rsidRDefault="00833ABC" w:rsidP="00833ABC">
      <w:pPr>
        <w:widowControl w:val="0"/>
        <w:autoSpaceDE w:val="0"/>
        <w:autoSpaceDN w:val="0"/>
        <w:adjustRightInd w:val="0"/>
        <w:spacing w:line="336"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36" w:lineRule="auto"/>
        <w:ind w:firstLine="454"/>
        <w:jc w:val="both"/>
        <w:rPr>
          <w:rFonts w:eastAsia="Calibri"/>
        </w:rPr>
      </w:pPr>
      <w:r w:rsidRPr="001D1556">
        <w:rPr>
          <w:rFonts w:eastAsia="Calibri"/>
        </w:rPr>
        <w:t>• соблюдать орфографические и пунктуационные нормы в процессе письма (в объёме содержания курса);</w:t>
      </w:r>
    </w:p>
    <w:p w:rsidR="00833ABC" w:rsidRPr="001D1556" w:rsidRDefault="00833ABC" w:rsidP="00833ABC">
      <w:pPr>
        <w:spacing w:line="336" w:lineRule="auto"/>
        <w:ind w:firstLine="454"/>
        <w:jc w:val="both"/>
        <w:rPr>
          <w:rFonts w:eastAsia="Calibri"/>
        </w:rPr>
      </w:pPr>
      <w:r w:rsidRPr="001D1556">
        <w:rPr>
          <w:rFonts w:eastAsia="Calibri"/>
        </w:rPr>
        <w:t>• объяснять выбор написания в устной форме (рассуждение) и письменной форме (с помощью графических символов);</w:t>
      </w:r>
    </w:p>
    <w:p w:rsidR="00833ABC" w:rsidRPr="001D1556" w:rsidRDefault="00833ABC" w:rsidP="00833ABC">
      <w:pPr>
        <w:spacing w:line="336" w:lineRule="auto"/>
        <w:ind w:firstLine="454"/>
        <w:jc w:val="both"/>
        <w:rPr>
          <w:rFonts w:eastAsia="Calibri"/>
        </w:rPr>
      </w:pPr>
      <w:r w:rsidRPr="001D1556">
        <w:rPr>
          <w:rFonts w:eastAsia="Calibri"/>
        </w:rPr>
        <w:t>• обнаруживать и исправлять орфографические и пунктуационные ошибки;</w:t>
      </w:r>
    </w:p>
    <w:p w:rsidR="00833ABC" w:rsidRPr="001D1556" w:rsidRDefault="00833ABC" w:rsidP="00833ABC">
      <w:pPr>
        <w:spacing w:line="336" w:lineRule="auto"/>
        <w:ind w:firstLine="454"/>
        <w:jc w:val="both"/>
        <w:rPr>
          <w:rFonts w:eastAsia="Calibri"/>
        </w:rPr>
      </w:pPr>
      <w:r w:rsidRPr="001D1556">
        <w:rPr>
          <w:rFonts w:eastAsia="Calibri"/>
        </w:rPr>
        <w:t>• извлекать необходимую информацию из орфографических словарей и справочников; использовать её в процессе письма.</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демонстрировать роль орфографии и пунктуации в передаче смысловой стороны речи;</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lastRenderedPageBreak/>
        <w:t>1.2.3.6. Литература</w:t>
      </w:r>
    </w:p>
    <w:p w:rsidR="00833ABC" w:rsidRPr="001D1556" w:rsidRDefault="00833ABC" w:rsidP="00833ABC">
      <w:pPr>
        <w:widowControl w:val="0"/>
        <w:autoSpaceDE w:val="0"/>
        <w:autoSpaceDN w:val="0"/>
        <w:adjustRightInd w:val="0"/>
        <w:spacing w:line="360" w:lineRule="auto"/>
        <w:ind w:firstLine="454"/>
        <w:jc w:val="both"/>
        <w:rPr>
          <w:rFonts w:eastAsia="Calibri"/>
          <w:b/>
        </w:rPr>
      </w:pPr>
      <w:r w:rsidRPr="001D1556">
        <w:rPr>
          <w:rFonts w:eastAsia="Calibri"/>
          <w:b/>
        </w:rPr>
        <w:t>Устное народное творчество</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33ABC" w:rsidRPr="001D1556" w:rsidRDefault="00833ABC" w:rsidP="00833ABC">
      <w:pPr>
        <w:spacing w:line="360" w:lineRule="auto"/>
        <w:ind w:firstLine="454"/>
        <w:jc w:val="both"/>
        <w:rPr>
          <w:rFonts w:eastAsia="Calibri"/>
        </w:rPr>
      </w:pPr>
      <w:r w:rsidRPr="001D1556">
        <w:rPr>
          <w:rFonts w:eastAsia="Calibri"/>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3ABC" w:rsidRPr="001D1556" w:rsidRDefault="00833ABC" w:rsidP="00833ABC">
      <w:pPr>
        <w:spacing w:line="360" w:lineRule="auto"/>
        <w:ind w:firstLine="454"/>
        <w:jc w:val="both"/>
        <w:rPr>
          <w:rFonts w:eastAsia="Calibri"/>
        </w:rPr>
      </w:pPr>
      <w:r w:rsidRPr="001D1556">
        <w:rPr>
          <w:rFonts w:eastAsia="Calibri"/>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33ABC" w:rsidRPr="001D1556" w:rsidRDefault="00833ABC" w:rsidP="00833ABC">
      <w:pPr>
        <w:spacing w:line="360" w:lineRule="auto"/>
        <w:ind w:firstLine="454"/>
        <w:jc w:val="both"/>
        <w:rPr>
          <w:rFonts w:eastAsia="Calibri"/>
        </w:rPr>
      </w:pPr>
      <w:r w:rsidRPr="001D1556">
        <w:rPr>
          <w:rFonts w:eastAsia="Calibri"/>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33ABC" w:rsidRPr="001D1556" w:rsidRDefault="00833ABC" w:rsidP="00833ABC">
      <w:pPr>
        <w:spacing w:line="360" w:lineRule="auto"/>
        <w:ind w:firstLine="454"/>
        <w:jc w:val="both"/>
        <w:rPr>
          <w:rFonts w:eastAsia="Calibri"/>
        </w:rPr>
      </w:pPr>
      <w:r w:rsidRPr="001D1556">
        <w:rPr>
          <w:rFonts w:eastAsia="Calibri"/>
        </w:rPr>
        <w:t>• целенаправленно использовать малые фольклорные жанры в своих устных и письменных высказываниях;</w:t>
      </w:r>
    </w:p>
    <w:p w:rsidR="00833ABC" w:rsidRPr="001D1556" w:rsidRDefault="00833ABC" w:rsidP="00833ABC">
      <w:pPr>
        <w:spacing w:line="360" w:lineRule="auto"/>
        <w:ind w:firstLine="454"/>
        <w:jc w:val="both"/>
        <w:rPr>
          <w:rFonts w:eastAsia="Calibri"/>
        </w:rPr>
      </w:pPr>
      <w:r w:rsidRPr="001D1556">
        <w:rPr>
          <w:rFonts w:eastAsia="Calibri"/>
        </w:rPr>
        <w:t>• определять с помощью пословицы жизненную/вымышленную ситуацию;</w:t>
      </w:r>
    </w:p>
    <w:p w:rsidR="00833ABC" w:rsidRPr="001D1556" w:rsidRDefault="00833ABC" w:rsidP="00833ABC">
      <w:pPr>
        <w:spacing w:line="360" w:lineRule="auto"/>
        <w:ind w:firstLine="454"/>
        <w:jc w:val="both"/>
        <w:rPr>
          <w:rFonts w:eastAsia="Calibri"/>
        </w:rPr>
      </w:pPr>
      <w:r w:rsidRPr="001D1556">
        <w:rPr>
          <w:rFonts w:eastAsia="Calibri"/>
        </w:rPr>
        <w:t>• выразительно читать сказки и былины, соблюдая соответствующий интонационный рисунок устного рассказывания;</w:t>
      </w:r>
    </w:p>
    <w:p w:rsidR="00833ABC" w:rsidRPr="001D1556" w:rsidRDefault="00833ABC" w:rsidP="00833ABC">
      <w:pPr>
        <w:spacing w:line="360" w:lineRule="auto"/>
        <w:ind w:firstLine="454"/>
        <w:jc w:val="both"/>
        <w:rPr>
          <w:rFonts w:eastAsia="Calibri"/>
        </w:rPr>
      </w:pPr>
      <w:r w:rsidRPr="001D1556">
        <w:rPr>
          <w:rFonts w:eastAsia="Calibri"/>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33ABC" w:rsidRPr="001D1556" w:rsidRDefault="00833ABC" w:rsidP="00833ABC">
      <w:pPr>
        <w:spacing w:line="360" w:lineRule="auto"/>
        <w:ind w:firstLine="454"/>
        <w:jc w:val="both"/>
        <w:rPr>
          <w:rFonts w:eastAsia="Calibri"/>
        </w:rPr>
      </w:pPr>
      <w:r w:rsidRPr="001D1556">
        <w:rPr>
          <w:rFonts w:eastAsia="Calibri"/>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33ABC" w:rsidRPr="001D1556" w:rsidRDefault="00833ABC" w:rsidP="00833ABC">
      <w:pPr>
        <w:spacing w:line="360" w:lineRule="auto"/>
        <w:ind w:firstLine="454"/>
        <w:jc w:val="both"/>
        <w:rPr>
          <w:rFonts w:eastAsia="Calibri"/>
        </w:rPr>
      </w:pPr>
      <w:r w:rsidRPr="001D1556">
        <w:rPr>
          <w:rFonts w:eastAsia="Calibri"/>
          <w:i/>
        </w:rPr>
        <w:t>•</w:t>
      </w:r>
      <w:r w:rsidRPr="001D1556">
        <w:rPr>
          <w:rFonts w:eastAsia="Calibri"/>
          <w:i/>
          <w:lang w:val="en-US"/>
        </w:rPr>
        <w:t> </w:t>
      </w:r>
      <w:r w:rsidRPr="001D1556">
        <w:rPr>
          <w:rFonts w:eastAsia="Calibri"/>
        </w:rPr>
        <w:t>видеть необычное в обычном, устанавливать неочевидные связи между предметами, явлениями, действиями, отгадывая или сочиняя загадку.</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рассказывать о самостоятельно прочитанной сказке, былине, обосновывая свой выбор;</w:t>
      </w:r>
    </w:p>
    <w:p w:rsidR="00833ABC" w:rsidRPr="001D1556" w:rsidRDefault="00833ABC" w:rsidP="00833ABC">
      <w:pPr>
        <w:spacing w:line="360" w:lineRule="auto"/>
        <w:ind w:firstLine="454"/>
        <w:jc w:val="both"/>
        <w:rPr>
          <w:rFonts w:eastAsia="Calibri"/>
          <w:i/>
        </w:rPr>
      </w:pPr>
      <w:r w:rsidRPr="001D1556">
        <w:rPr>
          <w:rFonts w:eastAsia="Calibri"/>
          <w:i/>
        </w:rPr>
        <w:lastRenderedPageBreak/>
        <w:t>•</w:t>
      </w:r>
      <w:r w:rsidRPr="001D1556">
        <w:rPr>
          <w:rFonts w:eastAsia="Calibri"/>
          <w:i/>
          <w:lang w:val="en-US"/>
        </w:rPr>
        <w:t> </w:t>
      </w:r>
      <w:r w:rsidRPr="001D1556">
        <w:rPr>
          <w:rFonts w:eastAsia="Calibri"/>
          <w:i/>
        </w:rPr>
        <w:t>сочинять сказку (в том числе и по пословице), былину и/или придумывать сюжетные линии</w:t>
      </w:r>
      <w:r w:rsidRPr="001D1556">
        <w:rPr>
          <w:rFonts w:eastAsia="Calibri"/>
        </w:rPr>
        <w:t>;</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сравнивая произведения героического эпоса разных народов (былину и сагу, былину и сказание), определять черты национального характера;</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b/>
        </w:rPr>
        <w:t xml:space="preserve">Древнерусская литература. Русская литература </w:t>
      </w:r>
      <w:r w:rsidRPr="001D1556">
        <w:rPr>
          <w:rFonts w:eastAsia="Calibri"/>
          <w:b/>
          <w:lang w:val="en-US"/>
        </w:rPr>
        <w:t>XVIII</w:t>
      </w:r>
      <w:r w:rsidRPr="001D1556">
        <w:rPr>
          <w:rFonts w:eastAsia="Calibri"/>
          <w:b/>
        </w:rPr>
        <w:t xml:space="preserve"> в. Русская литература </w:t>
      </w:r>
      <w:r w:rsidRPr="001D1556">
        <w:rPr>
          <w:rFonts w:eastAsia="Calibri"/>
          <w:b/>
          <w:lang w:val="en-US"/>
        </w:rPr>
        <w:t>XIX</w:t>
      </w:r>
      <w:r w:rsidRPr="001D1556">
        <w:rPr>
          <w:rFonts w:eastAsia="Calibri"/>
          <w:b/>
        </w:rPr>
        <w:t>—</w:t>
      </w:r>
      <w:r w:rsidRPr="001D1556">
        <w:rPr>
          <w:rFonts w:eastAsia="Calibri"/>
          <w:b/>
          <w:lang w:val="en-US"/>
        </w:rPr>
        <w:t>XX</w:t>
      </w:r>
      <w:r w:rsidRPr="001D1556">
        <w:rPr>
          <w:rFonts w:eastAsia="Calibri"/>
          <w:b/>
        </w:rPr>
        <w:t> вв. Литература народов России. Зарубежная литература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3ABC" w:rsidRPr="001D1556" w:rsidRDefault="00833ABC" w:rsidP="00833ABC">
      <w:pPr>
        <w:spacing w:line="360" w:lineRule="auto"/>
        <w:ind w:firstLine="454"/>
        <w:jc w:val="both"/>
        <w:rPr>
          <w:rFonts w:eastAsia="Calibri"/>
        </w:rPr>
      </w:pPr>
      <w:r w:rsidRPr="001D1556">
        <w:rPr>
          <w:rFonts w:eastAsia="Calibri"/>
        </w:rPr>
        <w:t>• воспринимать художественный текст как произведение искусства, послание автора читателю, современнику и потомку;</w:t>
      </w:r>
    </w:p>
    <w:p w:rsidR="00833ABC" w:rsidRPr="001D1556" w:rsidRDefault="00833ABC" w:rsidP="00833ABC">
      <w:pPr>
        <w:spacing w:line="360" w:lineRule="auto"/>
        <w:ind w:firstLine="454"/>
        <w:jc w:val="both"/>
        <w:rPr>
          <w:rFonts w:eastAsia="Calibri"/>
        </w:rPr>
      </w:pPr>
      <w:r w:rsidRPr="001D1556">
        <w:rPr>
          <w:rFonts w:eastAsia="Calibri"/>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833ABC" w:rsidRPr="001D1556" w:rsidRDefault="00833ABC" w:rsidP="00833ABC">
      <w:pPr>
        <w:spacing w:line="360" w:lineRule="auto"/>
        <w:ind w:firstLine="454"/>
        <w:jc w:val="both"/>
        <w:rPr>
          <w:rFonts w:eastAsia="Calibri"/>
        </w:rPr>
      </w:pPr>
      <w:r w:rsidRPr="001D1556">
        <w:rPr>
          <w:rFonts w:eastAsia="Calibri"/>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3ABC" w:rsidRPr="001D1556" w:rsidRDefault="00833ABC" w:rsidP="00833ABC">
      <w:pPr>
        <w:spacing w:line="360" w:lineRule="auto"/>
        <w:ind w:firstLine="454"/>
        <w:jc w:val="both"/>
        <w:rPr>
          <w:rFonts w:eastAsia="Calibri"/>
          <w:b/>
          <w:i/>
        </w:rPr>
      </w:pPr>
      <w:r w:rsidRPr="001D1556">
        <w:rPr>
          <w:rFonts w:eastAsia="Calibri"/>
        </w:rPr>
        <w:t>• определять актуальность произведений для читателей разных поколений и вступать в диалог с другими читателями;</w:t>
      </w:r>
    </w:p>
    <w:p w:rsidR="00833ABC" w:rsidRPr="001D1556" w:rsidRDefault="00833ABC" w:rsidP="00833ABC">
      <w:pPr>
        <w:spacing w:line="360" w:lineRule="auto"/>
        <w:ind w:firstLine="454"/>
        <w:jc w:val="both"/>
        <w:rPr>
          <w:rFonts w:eastAsia="Calibri"/>
          <w:b/>
          <w:i/>
        </w:rPr>
      </w:pPr>
      <w:r w:rsidRPr="001D1556">
        <w:rPr>
          <w:rFonts w:eastAsia="Calibri"/>
        </w:rPr>
        <w:t>• анализировать и истолковывать произведения разной жанровой природы, аргументированно формулируя своё отношение к прочитанному;</w:t>
      </w:r>
    </w:p>
    <w:p w:rsidR="00833ABC" w:rsidRPr="001D1556" w:rsidRDefault="00833ABC" w:rsidP="00833ABC">
      <w:pPr>
        <w:spacing w:line="360" w:lineRule="auto"/>
        <w:ind w:firstLine="454"/>
        <w:jc w:val="both"/>
        <w:rPr>
          <w:rFonts w:eastAsia="Calibri"/>
          <w:i/>
        </w:rPr>
      </w:pPr>
      <w:r w:rsidRPr="001D1556">
        <w:rPr>
          <w:rFonts w:eastAsia="Calibri"/>
        </w:rPr>
        <w:t>• создавать собственный текст аналитического и интерпретирующего характера в различных форматах;</w:t>
      </w:r>
    </w:p>
    <w:p w:rsidR="00833ABC" w:rsidRPr="001D1556" w:rsidRDefault="00833ABC" w:rsidP="00833ABC">
      <w:pPr>
        <w:spacing w:line="360" w:lineRule="auto"/>
        <w:ind w:firstLine="454"/>
        <w:jc w:val="both"/>
        <w:rPr>
          <w:rFonts w:eastAsia="Calibri"/>
        </w:rPr>
      </w:pPr>
      <w:r w:rsidRPr="001D1556">
        <w:rPr>
          <w:rFonts w:eastAsia="Calibri"/>
        </w:rPr>
        <w:t>• сопоставлять произведение словесного искусства и его воплощение в других искусствах;</w:t>
      </w:r>
    </w:p>
    <w:p w:rsidR="00833ABC" w:rsidRPr="001D1556" w:rsidRDefault="00833ABC" w:rsidP="00833ABC">
      <w:pPr>
        <w:spacing w:line="360" w:lineRule="auto"/>
        <w:ind w:firstLine="454"/>
        <w:jc w:val="both"/>
        <w:rPr>
          <w:rFonts w:eastAsia="Calibri"/>
          <w:i/>
        </w:rPr>
      </w:pPr>
      <w:r w:rsidRPr="001D1556">
        <w:rPr>
          <w:rFonts w:eastAsia="Calibri"/>
        </w:rPr>
        <w:t>• работать с разными источниками информации и владеть основными способами её обработки и презентации.</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выбирать путь анализа произведения, адекватный жанрово-родовой природе художественного текста;</w:t>
      </w:r>
    </w:p>
    <w:p w:rsidR="00833ABC" w:rsidRPr="001D1556" w:rsidRDefault="00833ABC" w:rsidP="00833ABC">
      <w:pPr>
        <w:spacing w:line="360" w:lineRule="auto"/>
        <w:ind w:firstLine="454"/>
        <w:jc w:val="both"/>
        <w:rPr>
          <w:rFonts w:eastAsia="Calibri"/>
          <w:i/>
        </w:rPr>
      </w:pPr>
      <w:r w:rsidRPr="001D1556">
        <w:rPr>
          <w:rFonts w:eastAsia="Calibri"/>
        </w:rPr>
        <w:lastRenderedPageBreak/>
        <w:t>• </w:t>
      </w:r>
      <w:r w:rsidRPr="001D1556">
        <w:rPr>
          <w:rFonts w:eastAsia="Calibri"/>
          <w:i/>
        </w:rPr>
        <w:t>дифференцировать элементы поэтики художественного текста, видеть их художественную и смысловую функцию;</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сопоставлять «чужие» тексты интерпретирующего характера, аргументированно оценивать их;</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оценивать интерпретацию художественного текста, созданную средствами других искусств;</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создавать собственную интерпретацию изученного текста средствами других искусств;</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 xml:space="preserve">1.2.3.7. Иностранный язык. </w:t>
      </w:r>
    </w:p>
    <w:p w:rsidR="00833ABC" w:rsidRPr="001D1556" w:rsidRDefault="00833ABC" w:rsidP="00833ABC">
      <w:pPr>
        <w:spacing w:line="360" w:lineRule="auto"/>
        <w:ind w:firstLine="454"/>
        <w:jc w:val="center"/>
        <w:rPr>
          <w:rFonts w:eastAsia="Calibri"/>
          <w:b/>
          <w:lang w:eastAsia="en-US"/>
        </w:rPr>
      </w:pPr>
      <w:r w:rsidRPr="001D1556">
        <w:rPr>
          <w:rFonts w:eastAsia="Calibri"/>
          <w:b/>
          <w:lang w:eastAsia="en-US"/>
        </w:rPr>
        <w:t>Коммуникативные умения</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r w:rsidRPr="001D1556">
        <w:rPr>
          <w:rFonts w:eastAsia="Calibri"/>
          <w:b/>
          <w:i/>
        </w:rPr>
        <w:t>Говорение. Диалогическая речь</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33ABC" w:rsidRPr="001D1556" w:rsidRDefault="00833ABC" w:rsidP="00833ABC">
      <w:pPr>
        <w:widowControl w:val="0"/>
        <w:autoSpaceDE w:val="0"/>
        <w:autoSpaceDN w:val="0"/>
        <w:adjustRightInd w:val="0"/>
        <w:spacing w:line="360" w:lineRule="auto"/>
        <w:ind w:firstLine="454"/>
        <w:jc w:val="both"/>
        <w:rPr>
          <w:rFonts w:eastAsia="Calibri"/>
          <w:b/>
          <w:i/>
        </w:rPr>
      </w:pPr>
      <w:r w:rsidRPr="001D1556">
        <w:rPr>
          <w:rFonts w:eastAsia="Calibri"/>
          <w:i/>
        </w:rPr>
        <w:t>Выпускник получит возможность научиться брать и давать интервью.</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r w:rsidRPr="001D1556">
        <w:rPr>
          <w:rFonts w:eastAsia="Calibri"/>
          <w:b/>
          <w:i/>
        </w:rPr>
        <w:t>Говорение. Монологическая речь</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widowControl w:val="0"/>
        <w:spacing w:line="360" w:lineRule="auto"/>
        <w:ind w:firstLine="454"/>
        <w:jc w:val="both"/>
        <w:rPr>
          <w:rFonts w:eastAsia="Calibri"/>
        </w:rPr>
      </w:pPr>
      <w:r w:rsidRPr="001D1556">
        <w:rPr>
          <w:rFonts w:eastAsia="Calibri"/>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33ABC" w:rsidRPr="001D1556" w:rsidRDefault="00833ABC" w:rsidP="00833ABC">
      <w:pPr>
        <w:widowControl w:val="0"/>
        <w:spacing w:line="360" w:lineRule="auto"/>
        <w:ind w:firstLine="454"/>
        <w:jc w:val="both"/>
        <w:rPr>
          <w:rFonts w:eastAsia="Calibri"/>
        </w:rPr>
      </w:pPr>
      <w:r w:rsidRPr="001D1556">
        <w:rPr>
          <w:rFonts w:eastAsia="Calibri"/>
        </w:rPr>
        <w:t>• описывать события с опорой на зрительную наглядность и/или вербальные опоры (ключевые слова, план, вопросы);</w:t>
      </w:r>
    </w:p>
    <w:p w:rsidR="00833ABC" w:rsidRPr="001D1556" w:rsidRDefault="00833ABC" w:rsidP="00833ABC">
      <w:pPr>
        <w:widowControl w:val="0"/>
        <w:spacing w:line="360" w:lineRule="auto"/>
        <w:ind w:firstLine="454"/>
        <w:jc w:val="both"/>
        <w:rPr>
          <w:rFonts w:eastAsia="Calibri"/>
        </w:rPr>
      </w:pPr>
      <w:r w:rsidRPr="001D1556">
        <w:rPr>
          <w:rFonts w:eastAsia="Calibri"/>
        </w:rPr>
        <w:t xml:space="preserve">• давать краткую характеристику реальных людей и литературных персонажей; </w:t>
      </w:r>
    </w:p>
    <w:p w:rsidR="00833ABC" w:rsidRPr="001D1556" w:rsidRDefault="00833ABC" w:rsidP="00833ABC">
      <w:pPr>
        <w:widowControl w:val="0"/>
        <w:spacing w:line="360" w:lineRule="auto"/>
        <w:ind w:firstLine="454"/>
        <w:jc w:val="both"/>
        <w:rPr>
          <w:rFonts w:eastAsia="Calibri"/>
        </w:rPr>
      </w:pPr>
      <w:r w:rsidRPr="001D1556">
        <w:rPr>
          <w:rFonts w:eastAsia="Calibri"/>
        </w:rPr>
        <w:t>• передавать основное содержание прочитанного текста с опорой или без опоры на текст/ключевые слова/план/вопросы.</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делать сообщение на заданную тему на основе прочитанного;</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комментировать факты из прочитанного/прослушанного текста, аргументировать своё отношение к прочитанному/прослушанному;</w:t>
      </w:r>
    </w:p>
    <w:p w:rsidR="00833ABC" w:rsidRPr="001D1556" w:rsidRDefault="00833ABC" w:rsidP="00833ABC">
      <w:pPr>
        <w:widowControl w:val="0"/>
        <w:spacing w:line="360" w:lineRule="auto"/>
        <w:ind w:firstLine="454"/>
        <w:jc w:val="both"/>
        <w:rPr>
          <w:rFonts w:eastAsia="Calibri"/>
          <w:i/>
        </w:rPr>
      </w:pPr>
      <w:r w:rsidRPr="001D1556">
        <w:rPr>
          <w:rFonts w:eastAsia="Calibri"/>
        </w:rPr>
        <w:lastRenderedPageBreak/>
        <w:t>• </w:t>
      </w:r>
      <w:r w:rsidRPr="001D1556">
        <w:rPr>
          <w:rFonts w:eastAsia="Calibri"/>
          <w:i/>
        </w:rPr>
        <w:t>кратко высказываться без предварительной подготовки на заданную тему в соответствии с предложенной ситуацией общения;</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кратко излагать результаты выполненной проектной работы.</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r w:rsidRPr="001D1556">
        <w:rPr>
          <w:rFonts w:eastAsia="Calibri"/>
          <w:b/>
          <w:i/>
        </w:rPr>
        <w:t>Аудирование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widowControl w:val="0"/>
        <w:spacing w:line="360" w:lineRule="auto"/>
        <w:ind w:firstLine="454"/>
        <w:jc w:val="both"/>
        <w:rPr>
          <w:rFonts w:eastAsia="Calibri"/>
        </w:rPr>
      </w:pPr>
      <w:r w:rsidRPr="001D1556">
        <w:rPr>
          <w:rFonts w:eastAsia="Calibri"/>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33ABC" w:rsidRPr="001D1556" w:rsidRDefault="00833ABC" w:rsidP="00833ABC">
      <w:pPr>
        <w:widowControl w:val="0"/>
        <w:spacing w:line="360" w:lineRule="auto"/>
        <w:ind w:firstLine="454"/>
        <w:jc w:val="both"/>
        <w:rPr>
          <w:rFonts w:eastAsia="Calibri"/>
        </w:rPr>
      </w:pPr>
      <w:r w:rsidRPr="001D1556">
        <w:rPr>
          <w:rFonts w:eastAsia="Calibri"/>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выделять основную мысль в воспринимаемом на слух тексте;</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отделять в тексте, воспринимаемом на слух, главные факты от второстепенных;</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использовать контекстуальную или языковую догадку при восприятии на слух текстов, содержащих незнакомые слова;</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игнорировать незнакомые языковые явления, несущественные для понимания основного содержания воспринимаемого на слух текста.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r w:rsidRPr="001D1556">
        <w:rPr>
          <w:rFonts w:eastAsia="Calibri"/>
          <w:b/>
          <w:i/>
        </w:rPr>
        <w:t>Чтение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widowControl w:val="0"/>
        <w:spacing w:line="360" w:lineRule="auto"/>
        <w:ind w:firstLine="454"/>
        <w:jc w:val="both"/>
        <w:rPr>
          <w:rFonts w:eastAsia="Calibri"/>
        </w:rPr>
      </w:pPr>
      <w:r w:rsidRPr="001D1556">
        <w:rPr>
          <w:rFonts w:eastAsia="Calibri"/>
        </w:rPr>
        <w:t>• читать и понимать основное содержание несложных аутентичных текстов, содержащих некоторое количество неизученных языковых явлений;</w:t>
      </w:r>
    </w:p>
    <w:p w:rsidR="00833ABC" w:rsidRPr="001D1556" w:rsidRDefault="00833ABC" w:rsidP="00833ABC">
      <w:pPr>
        <w:widowControl w:val="0"/>
        <w:spacing w:line="360" w:lineRule="auto"/>
        <w:ind w:firstLine="454"/>
        <w:jc w:val="both"/>
        <w:rPr>
          <w:rFonts w:eastAsia="Calibri"/>
        </w:rPr>
      </w:pPr>
      <w:r w:rsidRPr="001D1556">
        <w:rPr>
          <w:rFonts w:eastAsia="Calibri"/>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читать и полностью понимать несложные аутентичные тексты, построенные в основном на изученном языковом материале;</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догадываться о значении незнакомых слов по сходству с русским языком, по словообразовательным элементам, по контексту;</w:t>
      </w:r>
    </w:p>
    <w:p w:rsidR="00833ABC" w:rsidRPr="001D1556" w:rsidRDefault="00833ABC" w:rsidP="00833ABC">
      <w:pPr>
        <w:widowControl w:val="0"/>
        <w:spacing w:line="360" w:lineRule="auto"/>
        <w:ind w:firstLine="454"/>
        <w:jc w:val="both"/>
        <w:rPr>
          <w:rFonts w:eastAsia="Calibri"/>
          <w:i/>
          <w:iCs/>
        </w:rPr>
      </w:pPr>
      <w:r w:rsidRPr="001D1556">
        <w:rPr>
          <w:rFonts w:eastAsia="Calibri"/>
        </w:rPr>
        <w:t>• </w:t>
      </w:r>
      <w:r w:rsidRPr="001D1556">
        <w:rPr>
          <w:rFonts w:eastAsia="Calibri"/>
          <w:i/>
          <w:iCs/>
        </w:rPr>
        <w:t>игнорировать в процессе чтения незнакомые слова, не мешающие понимать основное содержание текста;</w:t>
      </w:r>
    </w:p>
    <w:p w:rsidR="00833ABC" w:rsidRPr="001D1556" w:rsidRDefault="00833ABC" w:rsidP="00833ABC">
      <w:pPr>
        <w:widowControl w:val="0"/>
        <w:spacing w:line="360" w:lineRule="auto"/>
        <w:ind w:firstLine="454"/>
        <w:jc w:val="both"/>
        <w:rPr>
          <w:rFonts w:eastAsia="Calibri"/>
          <w:i/>
          <w:iCs/>
        </w:rPr>
      </w:pPr>
      <w:r w:rsidRPr="001D1556">
        <w:rPr>
          <w:rFonts w:eastAsia="Calibri"/>
        </w:rPr>
        <w:t>• </w:t>
      </w:r>
      <w:r w:rsidRPr="001D1556">
        <w:rPr>
          <w:rFonts w:eastAsia="Calibri"/>
          <w:i/>
          <w:iCs/>
        </w:rPr>
        <w:t>пользоваться сносками и лингвострановедческим справочником.</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rPr>
      </w:pPr>
      <w:r w:rsidRPr="001D1556">
        <w:rPr>
          <w:rFonts w:eastAsia="Calibri"/>
          <w:b/>
          <w:i/>
        </w:rPr>
        <w:t>Письменная речь</w:t>
      </w:r>
    </w:p>
    <w:p w:rsidR="00833ABC" w:rsidRPr="001D1556" w:rsidRDefault="00833ABC" w:rsidP="00833ABC">
      <w:pPr>
        <w:widowControl w:val="0"/>
        <w:autoSpaceDE w:val="0"/>
        <w:autoSpaceDN w:val="0"/>
        <w:adjustRightInd w:val="0"/>
        <w:spacing w:line="360" w:lineRule="auto"/>
        <w:ind w:firstLine="454"/>
        <w:jc w:val="both"/>
        <w:rPr>
          <w:rFonts w:eastAsia="Calibri"/>
          <w:lang w:eastAsia="en-US" w:bidi="en-US"/>
        </w:rPr>
      </w:pPr>
      <w:r w:rsidRPr="001D1556">
        <w:rPr>
          <w:rFonts w:eastAsia="Calibri"/>
        </w:rPr>
        <w:lastRenderedPageBreak/>
        <w:t>Выпускник научится:</w:t>
      </w:r>
    </w:p>
    <w:p w:rsidR="00833ABC" w:rsidRPr="001D1556" w:rsidRDefault="00833ABC" w:rsidP="00833ABC">
      <w:pPr>
        <w:widowControl w:val="0"/>
        <w:spacing w:line="360" w:lineRule="auto"/>
        <w:ind w:firstLine="454"/>
        <w:jc w:val="both"/>
      </w:pPr>
      <w:r w:rsidRPr="001D1556">
        <w:t>• заполнять анкеты и формуляры в соответствии с нормами, принятыми в стране изучаемого языка;</w:t>
      </w:r>
    </w:p>
    <w:p w:rsidR="00833ABC" w:rsidRPr="001D1556" w:rsidRDefault="00833ABC" w:rsidP="00833ABC">
      <w:pPr>
        <w:widowControl w:val="0"/>
        <w:spacing w:line="360" w:lineRule="auto"/>
        <w:ind w:firstLine="454"/>
        <w:jc w:val="both"/>
        <w:rPr>
          <w:rFonts w:eastAsia="Calibri"/>
        </w:rPr>
      </w:pPr>
      <w:r w:rsidRPr="001D1556">
        <w:rPr>
          <w:rFonts w:eastAsia="Calibri"/>
        </w:rPr>
        <w:t>• писать личное письмо в ответ на письмо-стимул с употреблением формул речевого этикета, принятых в стране изучаемого языка.</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 xml:space="preserve">делать краткие выписки из текста с целью их использования в собственных устных высказываниях; </w:t>
      </w:r>
    </w:p>
    <w:p w:rsidR="00833ABC" w:rsidRPr="001D1556" w:rsidRDefault="00833ABC" w:rsidP="00833ABC">
      <w:pPr>
        <w:widowControl w:val="0"/>
        <w:spacing w:line="360" w:lineRule="auto"/>
        <w:ind w:firstLine="454"/>
        <w:jc w:val="both"/>
        <w:rPr>
          <w:rFonts w:eastAsia="Calibri"/>
          <w:i/>
          <w:lang w:eastAsia="en-US" w:bidi="en-US"/>
        </w:rPr>
      </w:pPr>
      <w:r w:rsidRPr="001D1556">
        <w:rPr>
          <w:rFonts w:eastAsia="Calibri"/>
        </w:rPr>
        <w:t>• </w:t>
      </w:r>
      <w:r w:rsidRPr="001D1556">
        <w:rPr>
          <w:rFonts w:eastAsia="Calibri"/>
          <w:i/>
        </w:rPr>
        <w:t>составлять план/тезисы устного или письменного сообщения;</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кратко излагать в письменном виде результаты своей проектной деятельности;</w:t>
      </w:r>
    </w:p>
    <w:p w:rsidR="00833ABC" w:rsidRPr="001D1556" w:rsidRDefault="00833ABC" w:rsidP="00833ABC">
      <w:pPr>
        <w:widowControl w:val="0"/>
        <w:spacing w:line="360" w:lineRule="auto"/>
        <w:ind w:firstLine="454"/>
        <w:jc w:val="both"/>
        <w:rPr>
          <w:rFonts w:eastAsia="Calibri"/>
          <w:i/>
        </w:rPr>
      </w:pPr>
      <w:r w:rsidRPr="001D1556">
        <w:rPr>
          <w:rFonts w:eastAsia="Calibri"/>
        </w:rPr>
        <w:t>• </w:t>
      </w:r>
      <w:r w:rsidRPr="001D1556">
        <w:rPr>
          <w:rFonts w:eastAsia="Calibri"/>
          <w:i/>
        </w:rPr>
        <w:t xml:space="preserve">писать небольшие письменные высказывания с опорой на образец. </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1.2.3.8. История .</w:t>
      </w:r>
    </w:p>
    <w:p w:rsidR="00833ABC" w:rsidRPr="001D1556" w:rsidRDefault="00833ABC" w:rsidP="00833ABC">
      <w:pPr>
        <w:spacing w:line="360" w:lineRule="auto"/>
        <w:ind w:firstLine="454"/>
        <w:jc w:val="both"/>
        <w:outlineLvl w:val="0"/>
        <w:rPr>
          <w:b/>
          <w:lang w:eastAsia="en-US" w:bidi="en-US"/>
        </w:rPr>
      </w:pPr>
      <w:r w:rsidRPr="001D1556">
        <w:rPr>
          <w:b/>
          <w:lang w:eastAsia="en-US" w:bidi="en-US"/>
        </w:rPr>
        <w:t>История Древнего мира</w:t>
      </w:r>
    </w:p>
    <w:p w:rsidR="00833ABC" w:rsidRPr="001D1556" w:rsidRDefault="00833ABC" w:rsidP="00833ABC">
      <w:pPr>
        <w:spacing w:line="360" w:lineRule="auto"/>
        <w:ind w:firstLine="454"/>
        <w:jc w:val="both"/>
        <w:rPr>
          <w:lang w:eastAsia="en-US" w:bidi="en-US"/>
        </w:rPr>
      </w:pPr>
      <w:r w:rsidRPr="001D1556">
        <w:rPr>
          <w:lang w:eastAsia="en-US" w:bidi="en-US"/>
        </w:rPr>
        <w:t>Выпускник научится:</w:t>
      </w:r>
    </w:p>
    <w:p w:rsidR="00833ABC" w:rsidRPr="001D1556" w:rsidRDefault="00833ABC" w:rsidP="00833ABC">
      <w:pPr>
        <w:spacing w:line="360" w:lineRule="auto"/>
        <w:ind w:firstLine="454"/>
        <w:jc w:val="both"/>
        <w:rPr>
          <w:rFonts w:eastAsia="Calibri"/>
          <w:i/>
        </w:rPr>
      </w:pPr>
      <w:r w:rsidRPr="001D1556">
        <w:rPr>
          <w:rFonts w:eastAsia="Calibri"/>
        </w:rPr>
        <w:t>• определять место исторических событий во времени, объяснять смысл основных хронологических понятий, терминов (тысячелетие, век, до н. э., н. э.);</w:t>
      </w:r>
    </w:p>
    <w:p w:rsidR="00833ABC" w:rsidRPr="001D1556" w:rsidRDefault="00833ABC" w:rsidP="00833ABC">
      <w:pPr>
        <w:spacing w:line="360" w:lineRule="auto"/>
        <w:ind w:firstLine="454"/>
        <w:jc w:val="both"/>
        <w:rPr>
          <w:rFonts w:eastAsia="Calibri"/>
          <w:i/>
        </w:rPr>
      </w:pPr>
      <w:r w:rsidRPr="001D1556">
        <w:rPr>
          <w:rFonts w:eastAsia="Calibri"/>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33ABC" w:rsidRPr="001D1556" w:rsidRDefault="00833ABC" w:rsidP="00833ABC">
      <w:pPr>
        <w:spacing w:line="360" w:lineRule="auto"/>
        <w:ind w:firstLine="454"/>
        <w:jc w:val="both"/>
        <w:rPr>
          <w:rFonts w:eastAsia="Calibri"/>
          <w:i/>
        </w:rPr>
      </w:pPr>
      <w:r w:rsidRPr="001D1556">
        <w:rPr>
          <w:rFonts w:eastAsia="Calibri"/>
        </w:rPr>
        <w:t>• проводить поиск информации в отрывках исторических текстов, материальных памятниках Древнего мира;</w:t>
      </w:r>
    </w:p>
    <w:p w:rsidR="00833ABC" w:rsidRPr="001D1556" w:rsidRDefault="00833ABC" w:rsidP="00833ABC">
      <w:pPr>
        <w:spacing w:line="360" w:lineRule="auto"/>
        <w:ind w:firstLine="454"/>
        <w:jc w:val="both"/>
        <w:rPr>
          <w:rFonts w:eastAsia="Calibri"/>
          <w:i/>
        </w:rPr>
      </w:pPr>
      <w:r w:rsidRPr="001D1556">
        <w:rPr>
          <w:rFonts w:eastAsia="Calibri"/>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33ABC" w:rsidRPr="001D1556" w:rsidRDefault="00833ABC" w:rsidP="00833ABC">
      <w:pPr>
        <w:spacing w:line="360" w:lineRule="auto"/>
        <w:ind w:firstLine="454"/>
        <w:jc w:val="both"/>
        <w:rPr>
          <w:rFonts w:eastAsia="Calibri"/>
          <w:i/>
        </w:rPr>
      </w:pPr>
      <w:r w:rsidRPr="001D1556">
        <w:rPr>
          <w:rFonts w:eastAsia="Calibri"/>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33ABC" w:rsidRPr="001D1556" w:rsidRDefault="00833ABC" w:rsidP="00833ABC">
      <w:pPr>
        <w:spacing w:line="360" w:lineRule="auto"/>
        <w:ind w:firstLine="454"/>
        <w:jc w:val="both"/>
        <w:rPr>
          <w:rFonts w:eastAsia="Calibri"/>
          <w:i/>
        </w:rPr>
      </w:pPr>
      <w:r w:rsidRPr="001D1556">
        <w:rPr>
          <w:rFonts w:eastAsia="Calibri"/>
        </w:rPr>
        <w:t>• объяснять,</w:t>
      </w:r>
      <w:r w:rsidRPr="001D1556">
        <w:rPr>
          <w:rFonts w:eastAsia="Calibri"/>
          <w:b/>
          <w:i/>
        </w:rPr>
        <w:t xml:space="preserve"> </w:t>
      </w:r>
      <w:r w:rsidRPr="001D1556">
        <w:rPr>
          <w:rFonts w:eastAsia="Calibri"/>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33ABC" w:rsidRPr="001D1556" w:rsidRDefault="00833ABC" w:rsidP="00833ABC">
      <w:pPr>
        <w:spacing w:line="360" w:lineRule="auto"/>
        <w:ind w:firstLine="454"/>
        <w:jc w:val="both"/>
        <w:rPr>
          <w:rFonts w:eastAsia="Calibri"/>
          <w:i/>
        </w:rPr>
      </w:pPr>
      <w:r w:rsidRPr="001D1556">
        <w:rPr>
          <w:rFonts w:eastAsia="Calibri"/>
        </w:rPr>
        <w:t>• давать оценку наиболее значительным событиям и личностям древней истории.</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давать характеристику общественного строя древних государств;</w:t>
      </w:r>
    </w:p>
    <w:p w:rsidR="00833ABC" w:rsidRPr="001D1556" w:rsidRDefault="00833ABC" w:rsidP="00833ABC">
      <w:pPr>
        <w:spacing w:line="360" w:lineRule="auto"/>
        <w:ind w:firstLine="454"/>
        <w:jc w:val="both"/>
        <w:rPr>
          <w:rFonts w:eastAsia="Calibri"/>
          <w:i/>
        </w:rPr>
      </w:pPr>
      <w:r w:rsidRPr="001D1556">
        <w:rPr>
          <w:rFonts w:eastAsia="Calibri"/>
        </w:rPr>
        <w:lastRenderedPageBreak/>
        <w:t>• </w:t>
      </w:r>
      <w:r w:rsidRPr="001D1556">
        <w:rPr>
          <w:rFonts w:eastAsia="Calibri"/>
          <w:i/>
        </w:rPr>
        <w:t>сопоставлять свидетельства различных исторических источников, выявляя в них общее и различия;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видеть проявления влияния античного искусства в окружающей среде;</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высказывать суждения о значении и месте исторического и культурного наследия древних обществ в мировой истории.</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История Средних веков</w:t>
      </w:r>
    </w:p>
    <w:p w:rsidR="00833ABC" w:rsidRPr="001D1556" w:rsidRDefault="00833ABC" w:rsidP="00833ABC">
      <w:pPr>
        <w:spacing w:line="360" w:lineRule="auto"/>
        <w:ind w:firstLine="454"/>
        <w:jc w:val="both"/>
        <w:rPr>
          <w:lang w:eastAsia="en-US" w:bidi="en-US"/>
        </w:rPr>
      </w:pPr>
      <w:r w:rsidRPr="001D1556">
        <w:rPr>
          <w:lang w:eastAsia="en-US" w:bidi="en-U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33ABC" w:rsidRPr="001D1556" w:rsidRDefault="00833ABC" w:rsidP="00833ABC">
      <w:pPr>
        <w:spacing w:line="360" w:lineRule="auto"/>
        <w:ind w:firstLine="454"/>
        <w:jc w:val="both"/>
        <w:rPr>
          <w:rFonts w:eastAsia="Calibri"/>
        </w:rPr>
      </w:pPr>
      <w:r w:rsidRPr="001D1556">
        <w:rPr>
          <w:rFonts w:eastAsia="Calibri"/>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33ABC" w:rsidRPr="001D1556" w:rsidRDefault="00833ABC" w:rsidP="00833ABC">
      <w:pPr>
        <w:spacing w:line="360" w:lineRule="auto"/>
        <w:ind w:firstLine="454"/>
        <w:jc w:val="both"/>
        <w:rPr>
          <w:rFonts w:eastAsia="Calibri"/>
        </w:rPr>
      </w:pPr>
      <w:r w:rsidRPr="001D1556">
        <w:rPr>
          <w:rFonts w:eastAsia="Calibri"/>
        </w:rPr>
        <w:t>• проводить поиск информации в исторических текстах, материальных исторических памятниках Средневековья;</w:t>
      </w:r>
    </w:p>
    <w:p w:rsidR="00833ABC" w:rsidRPr="001D1556" w:rsidRDefault="00833ABC" w:rsidP="00833ABC">
      <w:pPr>
        <w:spacing w:line="360" w:lineRule="auto"/>
        <w:ind w:firstLine="454"/>
        <w:jc w:val="both"/>
        <w:rPr>
          <w:rFonts w:eastAsia="Calibri"/>
        </w:rPr>
      </w:pPr>
      <w:r w:rsidRPr="001D1556">
        <w:rPr>
          <w:rFonts w:eastAsia="Calibri"/>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33ABC" w:rsidRPr="001D1556" w:rsidRDefault="00833ABC" w:rsidP="00833ABC">
      <w:pPr>
        <w:spacing w:line="360" w:lineRule="auto"/>
        <w:ind w:firstLine="454"/>
        <w:jc w:val="both"/>
        <w:rPr>
          <w:rFonts w:eastAsia="Calibri"/>
        </w:rPr>
      </w:pPr>
      <w:r w:rsidRPr="001D1556">
        <w:rPr>
          <w:rFonts w:eastAsia="Calibri"/>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33ABC" w:rsidRPr="001D1556" w:rsidRDefault="00833ABC" w:rsidP="00833ABC">
      <w:pPr>
        <w:spacing w:line="360" w:lineRule="auto"/>
        <w:ind w:firstLine="454"/>
        <w:jc w:val="both"/>
        <w:rPr>
          <w:rFonts w:eastAsia="Calibri"/>
        </w:rPr>
      </w:pPr>
      <w:r w:rsidRPr="001D1556">
        <w:rPr>
          <w:rFonts w:eastAsia="Calibri"/>
        </w:rPr>
        <w:t>• объяснять причины и следствия ключевых событий отечественной и всеобщей истории Средних веков;</w:t>
      </w:r>
    </w:p>
    <w:p w:rsidR="00833ABC" w:rsidRPr="001D1556" w:rsidRDefault="00833ABC" w:rsidP="00833ABC">
      <w:pPr>
        <w:spacing w:line="360" w:lineRule="auto"/>
        <w:ind w:firstLine="454"/>
        <w:jc w:val="both"/>
        <w:rPr>
          <w:rFonts w:eastAsia="Calibri"/>
        </w:rPr>
      </w:pPr>
      <w:r w:rsidRPr="001D1556">
        <w:rPr>
          <w:rFonts w:eastAsia="Calibri"/>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33ABC" w:rsidRPr="001D1556" w:rsidRDefault="00833ABC" w:rsidP="00833ABC">
      <w:pPr>
        <w:spacing w:line="360" w:lineRule="auto"/>
        <w:ind w:firstLine="454"/>
        <w:jc w:val="both"/>
        <w:rPr>
          <w:rFonts w:eastAsia="Calibri"/>
        </w:rPr>
      </w:pPr>
      <w:r w:rsidRPr="001D1556">
        <w:rPr>
          <w:rFonts w:eastAsia="Calibri"/>
        </w:rPr>
        <w:t>• давать оценку событиям и личностям отечественной и всеобщей истории Средних веков.</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давать сопоставительную характеристику политического устройства государств Средневековья (Русь, Запад, Восток);</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сравнивать свидетельства различных исторических источников, выявляя в них общее и различия;</w:t>
      </w:r>
    </w:p>
    <w:p w:rsidR="00833ABC" w:rsidRPr="001D1556" w:rsidRDefault="00833ABC" w:rsidP="00833ABC">
      <w:pPr>
        <w:spacing w:line="360" w:lineRule="auto"/>
        <w:ind w:firstLine="454"/>
        <w:jc w:val="both"/>
        <w:rPr>
          <w:rFonts w:eastAsia="Calibri"/>
          <w:i/>
        </w:rPr>
      </w:pPr>
      <w:r w:rsidRPr="001D1556">
        <w:rPr>
          <w:rFonts w:eastAsia="Calibri"/>
        </w:rPr>
        <w:lastRenderedPageBreak/>
        <w:t>• </w:t>
      </w:r>
      <w:r w:rsidRPr="001D1556">
        <w:rPr>
          <w:rFonts w:eastAsia="Calibri"/>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История Нового времени</w:t>
      </w:r>
    </w:p>
    <w:p w:rsidR="00833ABC" w:rsidRPr="001D1556" w:rsidRDefault="00833ABC" w:rsidP="00833ABC">
      <w:pPr>
        <w:spacing w:line="360" w:lineRule="auto"/>
        <w:ind w:firstLine="454"/>
        <w:jc w:val="both"/>
        <w:rPr>
          <w:lang w:eastAsia="en-US" w:bidi="en-US"/>
        </w:rPr>
      </w:pPr>
      <w:r w:rsidRPr="001D1556">
        <w:rPr>
          <w:lang w:eastAsia="en-US" w:bidi="en-U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33ABC" w:rsidRPr="001D1556" w:rsidRDefault="00833ABC" w:rsidP="00833ABC">
      <w:pPr>
        <w:spacing w:line="360" w:lineRule="auto"/>
        <w:ind w:firstLine="454"/>
        <w:jc w:val="both"/>
        <w:rPr>
          <w:rFonts w:eastAsia="Calibri"/>
        </w:rPr>
      </w:pPr>
      <w:r w:rsidRPr="001D1556">
        <w:rPr>
          <w:rFonts w:eastAsia="Calibri"/>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33ABC" w:rsidRPr="001D1556" w:rsidRDefault="00833ABC" w:rsidP="00833ABC">
      <w:pPr>
        <w:spacing w:line="348" w:lineRule="auto"/>
        <w:ind w:firstLine="454"/>
        <w:jc w:val="both"/>
        <w:rPr>
          <w:rFonts w:eastAsia="Calibri"/>
        </w:rPr>
      </w:pPr>
      <w:r w:rsidRPr="001D1556">
        <w:rPr>
          <w:rFonts w:eastAsia="Calibri"/>
        </w:rPr>
        <w:t xml:space="preserve">• анализировать информацию различных источников по отечественной и всеобщей истории Нового времени; </w:t>
      </w:r>
    </w:p>
    <w:p w:rsidR="00833ABC" w:rsidRPr="001D1556" w:rsidRDefault="00833ABC" w:rsidP="00833ABC">
      <w:pPr>
        <w:spacing w:line="348" w:lineRule="auto"/>
        <w:ind w:firstLine="454"/>
        <w:jc w:val="both"/>
        <w:rPr>
          <w:rFonts w:eastAsia="Calibri"/>
        </w:rPr>
      </w:pPr>
      <w:r w:rsidRPr="001D1556">
        <w:rPr>
          <w:rFonts w:eastAsia="Calibri"/>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33ABC" w:rsidRPr="001D1556" w:rsidRDefault="00833ABC" w:rsidP="00833ABC">
      <w:pPr>
        <w:spacing w:line="348" w:lineRule="auto"/>
        <w:ind w:firstLine="454"/>
        <w:jc w:val="both"/>
        <w:rPr>
          <w:rFonts w:eastAsia="Calibri"/>
        </w:rPr>
      </w:pPr>
      <w:r w:rsidRPr="001D1556">
        <w:rPr>
          <w:rFonts w:eastAsia="Calibri"/>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33ABC" w:rsidRPr="001D1556" w:rsidRDefault="00833ABC" w:rsidP="00833ABC">
      <w:pPr>
        <w:spacing w:line="348" w:lineRule="auto"/>
        <w:ind w:firstLine="454"/>
        <w:jc w:val="both"/>
        <w:rPr>
          <w:rFonts w:eastAsia="Calibri"/>
        </w:rPr>
      </w:pPr>
      <w:r w:rsidRPr="001D1556">
        <w:rPr>
          <w:rFonts w:eastAsia="Calibri"/>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33ABC" w:rsidRPr="001D1556" w:rsidRDefault="00833ABC" w:rsidP="00833ABC">
      <w:pPr>
        <w:spacing w:line="348" w:lineRule="auto"/>
        <w:ind w:firstLine="454"/>
        <w:jc w:val="both"/>
        <w:rPr>
          <w:rFonts w:eastAsia="Calibri"/>
        </w:rPr>
      </w:pPr>
      <w:r w:rsidRPr="001D1556">
        <w:rPr>
          <w:rFonts w:eastAsia="Calibri"/>
        </w:rPr>
        <w:t>• объяснять</w:t>
      </w:r>
      <w:r w:rsidRPr="001D1556">
        <w:rPr>
          <w:rFonts w:eastAsia="Calibri"/>
          <w:b/>
          <w:i/>
        </w:rPr>
        <w:t xml:space="preserve"> </w:t>
      </w:r>
      <w:r w:rsidRPr="001D1556">
        <w:rPr>
          <w:rFonts w:eastAsia="Calibri"/>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33ABC" w:rsidRPr="001D1556" w:rsidRDefault="00833ABC" w:rsidP="00833ABC">
      <w:pPr>
        <w:spacing w:line="348" w:lineRule="auto"/>
        <w:ind w:firstLine="454"/>
        <w:jc w:val="both"/>
        <w:rPr>
          <w:rFonts w:eastAsia="Calibri"/>
        </w:rPr>
      </w:pPr>
      <w:r w:rsidRPr="001D1556">
        <w:rPr>
          <w:rFonts w:eastAsia="Calibri"/>
        </w:rPr>
        <w:t>• сопоставлять</w:t>
      </w:r>
      <w:r w:rsidRPr="001D1556">
        <w:rPr>
          <w:rFonts w:eastAsia="Calibri"/>
          <w:b/>
          <w:i/>
        </w:rPr>
        <w:t xml:space="preserve"> </w:t>
      </w:r>
      <w:r w:rsidRPr="001D1556">
        <w:rPr>
          <w:rFonts w:eastAsia="Calibri"/>
        </w:rPr>
        <w:t>развитие России и других стран в Новое время, сравнивать исторические ситуации и события;</w:t>
      </w:r>
    </w:p>
    <w:p w:rsidR="00833ABC" w:rsidRPr="001D1556" w:rsidRDefault="00833ABC" w:rsidP="00833ABC">
      <w:pPr>
        <w:spacing w:line="360" w:lineRule="auto"/>
        <w:ind w:firstLine="454"/>
        <w:jc w:val="both"/>
        <w:rPr>
          <w:rFonts w:eastAsia="Calibri"/>
        </w:rPr>
      </w:pPr>
      <w:r w:rsidRPr="001D1556">
        <w:rPr>
          <w:rFonts w:eastAsia="Calibri"/>
        </w:rPr>
        <w:t>• давать оценку событиям и личностям отечественной и всеобщей истории Нового времени.</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lastRenderedPageBreak/>
        <w:t>• </w:t>
      </w:r>
      <w:r w:rsidRPr="001D1556">
        <w:rPr>
          <w:rFonts w:eastAsia="Calibri"/>
          <w:i/>
        </w:rPr>
        <w:t>используя историческую карту, характеризовать социально-экономическое и политическое развитие России, других государств в Новое время;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 xml:space="preserve">сравнивать развитие России и других стран в Новое время, объяснять, в чём заключались общие черты и особенности; </w:t>
      </w:r>
    </w:p>
    <w:p w:rsidR="00833ABC" w:rsidRPr="001D1556" w:rsidRDefault="00833ABC" w:rsidP="00833ABC">
      <w:pPr>
        <w:spacing w:line="360" w:lineRule="auto"/>
        <w:ind w:firstLine="454"/>
        <w:jc w:val="both"/>
        <w:rPr>
          <w:rFonts w:eastAsia="Calibri"/>
          <w:b/>
          <w:i/>
        </w:rPr>
      </w:pPr>
      <w:r w:rsidRPr="001D1556">
        <w:rPr>
          <w:rFonts w:eastAsia="Calibri"/>
        </w:rPr>
        <w:t>• </w:t>
      </w:r>
      <w:r w:rsidRPr="001D1556">
        <w:rPr>
          <w:rFonts w:eastAsia="Calibri"/>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Новейшая история</w:t>
      </w:r>
    </w:p>
    <w:p w:rsidR="00833ABC" w:rsidRPr="001D1556" w:rsidRDefault="00833ABC" w:rsidP="00833ABC">
      <w:pPr>
        <w:spacing w:line="360" w:lineRule="auto"/>
        <w:ind w:firstLine="454"/>
        <w:jc w:val="both"/>
        <w:rPr>
          <w:lang w:eastAsia="en-US" w:bidi="en-US"/>
        </w:rPr>
      </w:pPr>
      <w:r w:rsidRPr="001D1556">
        <w:rPr>
          <w:lang w:eastAsia="en-US" w:bidi="en-US"/>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1D1556">
        <w:rPr>
          <w:rFonts w:eastAsia="Calibri"/>
          <w:lang w:val="en-US"/>
        </w:rPr>
        <w:t>XXI</w:t>
      </w:r>
      <w:r w:rsidRPr="001D1556">
        <w:rPr>
          <w:rFonts w:eastAsia="Calibri"/>
        </w:rPr>
        <w:t> в.; соотносить хронологию истории России и всеобщей истории в Новейшее время;</w:t>
      </w:r>
    </w:p>
    <w:p w:rsidR="00833ABC" w:rsidRPr="001D1556" w:rsidRDefault="00833ABC" w:rsidP="00833ABC">
      <w:pPr>
        <w:spacing w:line="360" w:lineRule="auto"/>
        <w:ind w:firstLine="454"/>
        <w:jc w:val="both"/>
        <w:rPr>
          <w:rFonts w:eastAsia="Calibri"/>
        </w:rPr>
      </w:pPr>
      <w:r w:rsidRPr="001D1556">
        <w:rPr>
          <w:rFonts w:eastAsia="Calibri"/>
        </w:rPr>
        <w:t xml:space="preserve">• использовать историческую карту как источник информации о территории России (СССР) и других государств в ХХ — начале </w:t>
      </w:r>
      <w:r w:rsidRPr="001D1556">
        <w:rPr>
          <w:rFonts w:eastAsia="Calibri"/>
          <w:lang w:val="en-US"/>
        </w:rPr>
        <w:t>XXI</w:t>
      </w:r>
      <w:r w:rsidRPr="001D1556">
        <w:rPr>
          <w:rFonts w:eastAsia="Calibri"/>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833ABC" w:rsidRPr="001D1556" w:rsidRDefault="00833ABC" w:rsidP="00833ABC">
      <w:pPr>
        <w:spacing w:line="360" w:lineRule="auto"/>
        <w:ind w:firstLine="454"/>
        <w:jc w:val="both"/>
        <w:rPr>
          <w:rFonts w:eastAsia="Calibri"/>
        </w:rPr>
      </w:pPr>
      <w:r w:rsidRPr="001D1556">
        <w:rPr>
          <w:rFonts w:eastAsia="Calibri"/>
        </w:rPr>
        <w:t xml:space="preserve">• анализировать информацию из исторических источников </w:t>
      </w:r>
      <w:r w:rsidRPr="001D1556">
        <w:rPr>
          <w:rFonts w:eastAsia="Calibri"/>
          <w:lang w:val="en-US"/>
        </w:rPr>
        <w:sym w:font="Symbol" w:char="F02D"/>
      </w:r>
      <w:r w:rsidRPr="001D1556">
        <w:rPr>
          <w:rFonts w:eastAsia="Calibri"/>
        </w:rPr>
        <w:t xml:space="preserve"> текстов, материальных и художественных памятников новейшей эпохи;</w:t>
      </w:r>
    </w:p>
    <w:p w:rsidR="00833ABC" w:rsidRPr="001D1556" w:rsidRDefault="00833ABC" w:rsidP="00833ABC">
      <w:pPr>
        <w:spacing w:line="360" w:lineRule="auto"/>
        <w:ind w:firstLine="454"/>
        <w:jc w:val="both"/>
        <w:rPr>
          <w:rFonts w:eastAsia="Calibri"/>
        </w:rPr>
      </w:pPr>
      <w:r w:rsidRPr="001D1556">
        <w:rPr>
          <w:rFonts w:eastAsia="Calibri"/>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1D1556">
        <w:rPr>
          <w:rFonts w:eastAsia="Calibri"/>
          <w:lang w:val="en-US"/>
        </w:rPr>
        <w:t>XXI</w:t>
      </w:r>
      <w:r w:rsidRPr="001D1556">
        <w:rPr>
          <w:rFonts w:eastAsia="Calibri"/>
        </w:rPr>
        <w:t> в.; б) ключевые события эпохи и их участников; в) памятники материальной и художественной культуры новейшей эпохи;</w:t>
      </w:r>
    </w:p>
    <w:p w:rsidR="00833ABC" w:rsidRPr="001D1556" w:rsidRDefault="00833ABC" w:rsidP="00833ABC">
      <w:pPr>
        <w:spacing w:line="360" w:lineRule="auto"/>
        <w:ind w:firstLine="454"/>
        <w:jc w:val="both"/>
        <w:rPr>
          <w:rFonts w:eastAsia="Calibri"/>
        </w:rPr>
      </w:pPr>
      <w:r w:rsidRPr="001D1556">
        <w:rPr>
          <w:rFonts w:eastAsia="Calibri"/>
        </w:rPr>
        <w:t>• систематизировать</w:t>
      </w:r>
      <w:r w:rsidRPr="001D1556">
        <w:rPr>
          <w:rFonts w:eastAsia="Calibri"/>
          <w:b/>
          <w:i/>
        </w:rPr>
        <w:t xml:space="preserve"> </w:t>
      </w:r>
      <w:r w:rsidRPr="001D1556">
        <w:rPr>
          <w:rFonts w:eastAsia="Calibri"/>
        </w:rPr>
        <w:t>исторический материал, содержащийся в учебной и дополнительной литературе;</w:t>
      </w:r>
    </w:p>
    <w:p w:rsidR="00833ABC" w:rsidRPr="001D1556" w:rsidRDefault="00833ABC" w:rsidP="00833ABC">
      <w:pPr>
        <w:spacing w:line="360" w:lineRule="auto"/>
        <w:ind w:firstLine="454"/>
        <w:jc w:val="both"/>
        <w:rPr>
          <w:rFonts w:eastAsia="Calibri"/>
        </w:rPr>
      </w:pPr>
      <w:r w:rsidRPr="001D1556">
        <w:rPr>
          <w:rFonts w:eastAsia="Calibri"/>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1D1556">
        <w:rPr>
          <w:rFonts w:eastAsia="Calibri"/>
          <w:lang w:val="en-US"/>
        </w:rPr>
        <w:t>XXI</w:t>
      </w:r>
      <w:r w:rsidRPr="001D1556">
        <w:rPr>
          <w:rFonts w:eastAsia="Calibri"/>
        </w:rPr>
        <w:t> в.;</w:t>
      </w:r>
    </w:p>
    <w:p w:rsidR="00833ABC" w:rsidRPr="001D1556" w:rsidRDefault="00833ABC" w:rsidP="00833ABC">
      <w:pPr>
        <w:spacing w:line="360" w:lineRule="auto"/>
        <w:ind w:firstLine="454"/>
        <w:jc w:val="both"/>
        <w:rPr>
          <w:rFonts w:eastAsia="Calibri"/>
        </w:rPr>
      </w:pPr>
      <w:r w:rsidRPr="001D1556">
        <w:rPr>
          <w:rFonts w:eastAsia="Calibri"/>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33ABC" w:rsidRPr="001D1556" w:rsidRDefault="00833ABC" w:rsidP="00833ABC">
      <w:pPr>
        <w:spacing w:line="360" w:lineRule="auto"/>
        <w:ind w:firstLine="454"/>
        <w:jc w:val="both"/>
        <w:rPr>
          <w:rFonts w:eastAsia="Calibri"/>
        </w:rPr>
      </w:pPr>
      <w:r w:rsidRPr="001D1556">
        <w:rPr>
          <w:rFonts w:eastAsia="Calibri"/>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33ABC" w:rsidRPr="001D1556" w:rsidRDefault="00833ABC" w:rsidP="00833ABC">
      <w:pPr>
        <w:spacing w:line="360" w:lineRule="auto"/>
        <w:ind w:firstLine="454"/>
        <w:jc w:val="both"/>
        <w:rPr>
          <w:rFonts w:eastAsia="Calibri"/>
        </w:rPr>
      </w:pPr>
      <w:r w:rsidRPr="001D1556">
        <w:rPr>
          <w:rFonts w:eastAsia="Calibri"/>
        </w:rPr>
        <w:lastRenderedPageBreak/>
        <w:t xml:space="preserve">• давать оценку событиям и личностям отечественной и всеобщей истории ХХ — начала </w:t>
      </w:r>
      <w:r w:rsidRPr="001D1556">
        <w:rPr>
          <w:rFonts w:eastAsia="Calibri"/>
          <w:lang w:val="en-US"/>
        </w:rPr>
        <w:t>XXI</w:t>
      </w:r>
      <w:r w:rsidRPr="001D1556">
        <w:rPr>
          <w:rFonts w:eastAsia="Calibri"/>
        </w:rPr>
        <w:t> в.</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1D1556">
        <w:rPr>
          <w:rFonts w:eastAsia="Calibri"/>
          <w:i/>
          <w:lang w:val="en-US"/>
        </w:rPr>
        <w:t>XXI</w:t>
      </w:r>
      <w:r w:rsidRPr="001D1556">
        <w:rPr>
          <w:rFonts w:eastAsia="Calibri"/>
          <w:i/>
        </w:rPr>
        <w:t> в.;</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 xml:space="preserve">проводить работу по поиску и оформлению материалов истории своей семьи, города, края в ХХ — начале </w:t>
      </w:r>
      <w:r w:rsidRPr="001D1556">
        <w:rPr>
          <w:rFonts w:eastAsia="Calibri"/>
          <w:i/>
          <w:lang w:val="en-US"/>
        </w:rPr>
        <w:t>XXI</w:t>
      </w:r>
      <w:r w:rsidRPr="001D1556">
        <w:rPr>
          <w:rFonts w:eastAsia="Calibri"/>
          <w:i/>
        </w:rPr>
        <w:t> в.</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1.2.3.9. Обществознание</w:t>
      </w:r>
    </w:p>
    <w:p w:rsidR="00833ABC" w:rsidRPr="001D1556" w:rsidRDefault="00833ABC" w:rsidP="00833ABC">
      <w:pPr>
        <w:spacing w:line="360" w:lineRule="auto"/>
        <w:ind w:firstLine="454"/>
        <w:jc w:val="both"/>
        <w:outlineLvl w:val="0"/>
        <w:rPr>
          <w:b/>
          <w:i/>
          <w:lang w:eastAsia="en-US" w:bidi="en-US"/>
        </w:rPr>
      </w:pPr>
      <w:r w:rsidRPr="001D1556">
        <w:rPr>
          <w:b/>
          <w:bCs/>
          <w:lang w:eastAsia="en-US" w:bidi="en-US"/>
        </w:rPr>
        <w:t>Человек в социальном измерении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использовать знания</w:t>
      </w:r>
      <w:r w:rsidRPr="001D1556">
        <w:rPr>
          <w:rFonts w:eastAsia="Calibri"/>
          <w:b/>
        </w:rPr>
        <w:t xml:space="preserve"> </w:t>
      </w:r>
      <w:r w:rsidRPr="001D1556">
        <w:rPr>
          <w:rFonts w:eastAsia="Calibri"/>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33ABC" w:rsidRPr="001D1556" w:rsidRDefault="00833ABC" w:rsidP="00833ABC">
      <w:pPr>
        <w:spacing w:line="360" w:lineRule="auto"/>
        <w:ind w:firstLine="454"/>
        <w:jc w:val="both"/>
      </w:pPr>
      <w:r w:rsidRPr="001D1556">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33ABC" w:rsidRPr="001D1556" w:rsidRDefault="00833ABC" w:rsidP="00833ABC">
      <w:pPr>
        <w:spacing w:line="360" w:lineRule="auto"/>
        <w:ind w:firstLine="454"/>
        <w:jc w:val="both"/>
      </w:pPr>
      <w:r w:rsidRPr="001D1556">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33ABC" w:rsidRPr="001D1556" w:rsidRDefault="00833ABC" w:rsidP="00833ABC">
      <w:pPr>
        <w:spacing w:line="360" w:lineRule="auto"/>
        <w:ind w:firstLine="454"/>
        <w:jc w:val="both"/>
        <w:rPr>
          <w:rFonts w:eastAsia="Calibri"/>
        </w:rPr>
      </w:pPr>
      <w:r w:rsidRPr="001D1556">
        <w:rPr>
          <w:rFonts w:eastAsia="Calibri"/>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33ABC" w:rsidRPr="001D1556" w:rsidRDefault="00833ABC" w:rsidP="00833ABC">
      <w:pPr>
        <w:spacing w:line="360" w:lineRule="auto"/>
        <w:ind w:firstLine="454"/>
        <w:jc w:val="both"/>
        <w:rPr>
          <w:rFonts w:eastAsia="Calibri"/>
        </w:rPr>
      </w:pPr>
      <w:r w:rsidRPr="001D1556">
        <w:rPr>
          <w:rFonts w:eastAsia="Calibri"/>
        </w:rPr>
        <w:t>• характеризовать собственный социальный статус и социальные роли; объяснять и конкретизировать примерами смысл понятия «гражданство»;</w:t>
      </w:r>
    </w:p>
    <w:p w:rsidR="00833ABC" w:rsidRPr="001D1556" w:rsidRDefault="00833ABC" w:rsidP="00833ABC">
      <w:pPr>
        <w:spacing w:line="360" w:lineRule="auto"/>
        <w:ind w:firstLine="454"/>
        <w:jc w:val="both"/>
      </w:pPr>
      <w:r w:rsidRPr="001D1556">
        <w:t>• описывать гендер как социальный пол; приводить примеры гендерных ролей, а также различий в поведении мальчиков и девочек;</w:t>
      </w:r>
    </w:p>
    <w:p w:rsidR="00833ABC" w:rsidRPr="001D1556" w:rsidRDefault="00833ABC" w:rsidP="00833ABC">
      <w:pPr>
        <w:spacing w:line="360" w:lineRule="auto"/>
        <w:ind w:firstLine="454"/>
        <w:jc w:val="both"/>
      </w:pPr>
      <w:r w:rsidRPr="001D1556">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33ABC" w:rsidRPr="001D1556" w:rsidRDefault="00833ABC" w:rsidP="00833ABC">
      <w:pPr>
        <w:spacing w:line="360" w:lineRule="auto"/>
        <w:ind w:firstLine="454"/>
        <w:jc w:val="both"/>
        <w:rPr>
          <w:rFonts w:eastAsia="Calibri"/>
        </w:rPr>
      </w:pPr>
      <w:r w:rsidRPr="001D1556">
        <w:rPr>
          <w:rFonts w:eastAsia="Calibri"/>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использовать элементы причинно-следственного анализа при характеристике социальных параметров личности;</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описывать реальные связи и зависимости между воспитанием и социализацией личности.</w:t>
      </w:r>
    </w:p>
    <w:p w:rsidR="00833ABC" w:rsidRPr="001D1556" w:rsidRDefault="00833ABC" w:rsidP="00833ABC">
      <w:pPr>
        <w:spacing w:line="360" w:lineRule="auto"/>
        <w:ind w:firstLine="454"/>
        <w:jc w:val="both"/>
        <w:outlineLvl w:val="0"/>
        <w:rPr>
          <w:b/>
        </w:rPr>
      </w:pPr>
      <w:r w:rsidRPr="001D1556">
        <w:rPr>
          <w:b/>
          <w:bCs/>
        </w:rPr>
        <w:t>Общество, в котором мы живём</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характеризовать глобальные проблемы современности;</w:t>
      </w:r>
    </w:p>
    <w:p w:rsidR="00833ABC" w:rsidRPr="001D1556" w:rsidRDefault="00833ABC" w:rsidP="00833ABC">
      <w:pPr>
        <w:spacing w:line="360" w:lineRule="auto"/>
        <w:ind w:firstLine="454"/>
        <w:jc w:val="both"/>
        <w:rPr>
          <w:rFonts w:eastAsia="Calibri"/>
        </w:rPr>
      </w:pPr>
      <w:r w:rsidRPr="001D1556">
        <w:rPr>
          <w:rFonts w:eastAsia="Calibri"/>
        </w:rPr>
        <w:t>• раскрывать духовные ценности и достижения народов нашей страны;</w:t>
      </w:r>
    </w:p>
    <w:p w:rsidR="00833ABC" w:rsidRPr="001D1556" w:rsidRDefault="00833ABC" w:rsidP="00833ABC">
      <w:pPr>
        <w:spacing w:line="360" w:lineRule="auto"/>
        <w:ind w:firstLine="454"/>
        <w:jc w:val="both"/>
        <w:rPr>
          <w:rFonts w:eastAsia="Calibri"/>
        </w:rPr>
      </w:pPr>
      <w:r w:rsidRPr="001D1556">
        <w:rPr>
          <w:rFonts w:eastAsia="Calibri"/>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33ABC" w:rsidRPr="001D1556" w:rsidRDefault="00833ABC" w:rsidP="00833ABC">
      <w:pPr>
        <w:spacing w:line="360" w:lineRule="auto"/>
        <w:ind w:firstLine="454"/>
        <w:jc w:val="both"/>
        <w:rPr>
          <w:rFonts w:eastAsia="Calibri"/>
        </w:rPr>
      </w:pPr>
      <w:r w:rsidRPr="001D1556">
        <w:rPr>
          <w:rFonts w:eastAsia="Calibri"/>
        </w:rPr>
        <w:t>• формулировать собственную точку зрения на социальный портрет достойного гражданина страны;</w:t>
      </w:r>
    </w:p>
    <w:p w:rsidR="00833ABC" w:rsidRPr="001D1556" w:rsidRDefault="00833ABC" w:rsidP="00833ABC">
      <w:pPr>
        <w:spacing w:line="360" w:lineRule="auto"/>
        <w:ind w:firstLine="454"/>
        <w:jc w:val="both"/>
        <w:rPr>
          <w:rFonts w:eastAsia="Calibri"/>
        </w:rPr>
      </w:pPr>
      <w:r w:rsidRPr="001D1556">
        <w:rPr>
          <w:rFonts w:eastAsia="Calibri"/>
        </w:rPr>
        <w:t>• находить и извлекать информацию о положении России среди других государств мира из адаптированных источников различного типа.</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w:t>
      </w:r>
      <w:r w:rsidRPr="001D1556">
        <w:rPr>
          <w:rFonts w:eastAsia="Calibri"/>
        </w:rPr>
        <w:t xml:space="preserve"> </w:t>
      </w:r>
      <w:r w:rsidRPr="001D1556">
        <w:rPr>
          <w:rFonts w:eastAsia="Calibri"/>
          <w:i/>
        </w:rPr>
        <w:t>получит возможность научиться:</w:t>
      </w:r>
    </w:p>
    <w:p w:rsidR="00833ABC" w:rsidRPr="001D1556" w:rsidRDefault="00833ABC" w:rsidP="00833ABC">
      <w:pPr>
        <w:spacing w:line="360" w:lineRule="auto"/>
        <w:ind w:firstLine="454"/>
        <w:jc w:val="both"/>
        <w:rPr>
          <w:i/>
        </w:rPr>
      </w:pPr>
      <w:r w:rsidRPr="001D1556">
        <w:t>• </w:t>
      </w:r>
      <w:r w:rsidRPr="001D1556">
        <w:rPr>
          <w:i/>
        </w:rPr>
        <w:t>характеризовать и конкретизировать фактами социальной жизни изменения, происходящие в современном обществе;</w:t>
      </w:r>
    </w:p>
    <w:p w:rsidR="00833ABC" w:rsidRPr="001D1556" w:rsidRDefault="00833ABC" w:rsidP="00833ABC">
      <w:pPr>
        <w:spacing w:line="360" w:lineRule="auto"/>
        <w:ind w:firstLine="454"/>
        <w:jc w:val="both"/>
        <w:rPr>
          <w:i/>
        </w:rPr>
      </w:pPr>
      <w:r w:rsidRPr="001D1556">
        <w:t>• </w:t>
      </w:r>
      <w:r w:rsidRPr="001D1556">
        <w:rPr>
          <w:i/>
        </w:rPr>
        <w:t>показывать влияние происходящих в обществе изменений на положение России в мире.</w:t>
      </w:r>
    </w:p>
    <w:p w:rsidR="00833ABC" w:rsidRPr="001D1556" w:rsidRDefault="00833ABC" w:rsidP="00833ABC">
      <w:pPr>
        <w:widowControl w:val="0"/>
        <w:autoSpaceDE w:val="0"/>
        <w:autoSpaceDN w:val="0"/>
        <w:adjustRightInd w:val="0"/>
        <w:spacing w:line="360" w:lineRule="auto"/>
        <w:ind w:firstLine="454"/>
        <w:jc w:val="both"/>
        <w:rPr>
          <w:rFonts w:eastAsia="@Arial Unicode MS"/>
          <w:b/>
          <w:i/>
        </w:rPr>
      </w:pPr>
      <w:r w:rsidRPr="001D1556">
        <w:rPr>
          <w:rFonts w:eastAsia="@Arial Unicode MS"/>
          <w:b/>
        </w:rPr>
        <w:t>Регулирование поведения людей в обществе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33ABC" w:rsidRPr="001D1556" w:rsidRDefault="00833ABC" w:rsidP="00833ABC">
      <w:pPr>
        <w:spacing w:line="360" w:lineRule="auto"/>
        <w:ind w:firstLine="454"/>
        <w:jc w:val="both"/>
        <w:rPr>
          <w:rFonts w:eastAsia="Calibri"/>
        </w:rPr>
      </w:pPr>
      <w:r w:rsidRPr="001D1556">
        <w:rPr>
          <w:rFonts w:eastAsia="Calibri"/>
        </w:rPr>
        <w:lastRenderedPageBreak/>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33ABC" w:rsidRPr="001D1556" w:rsidRDefault="00833ABC" w:rsidP="00833ABC">
      <w:pPr>
        <w:spacing w:line="360" w:lineRule="auto"/>
        <w:ind w:firstLine="454"/>
        <w:jc w:val="both"/>
        <w:rPr>
          <w:rFonts w:eastAsia="Calibri"/>
        </w:rPr>
      </w:pPr>
      <w:r w:rsidRPr="001D1556">
        <w:rPr>
          <w:rFonts w:eastAsia="Calibri"/>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33ABC" w:rsidRPr="001D1556" w:rsidRDefault="00833ABC" w:rsidP="00833ABC">
      <w:pPr>
        <w:spacing w:line="360" w:lineRule="auto"/>
        <w:ind w:firstLine="454"/>
        <w:jc w:val="both"/>
        <w:rPr>
          <w:rFonts w:eastAsia="Calibri"/>
        </w:rPr>
      </w:pPr>
      <w:r w:rsidRPr="001D1556">
        <w:rPr>
          <w:rFonts w:eastAsia="Calibri"/>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i/>
        </w:rPr>
      </w:pPr>
      <w:r w:rsidRPr="001D1556">
        <w:t>• </w:t>
      </w:r>
      <w:r w:rsidRPr="001D1556">
        <w:rPr>
          <w:i/>
        </w:rPr>
        <w:t>использовать элементы причинно-следственного анализа для понимания влияния моральных устоев на развитие общества и человека;</w:t>
      </w:r>
    </w:p>
    <w:p w:rsidR="00833ABC" w:rsidRPr="001D1556" w:rsidRDefault="00833ABC" w:rsidP="00833ABC">
      <w:pPr>
        <w:spacing w:line="360" w:lineRule="auto"/>
        <w:ind w:firstLine="454"/>
        <w:jc w:val="both"/>
        <w:rPr>
          <w:i/>
        </w:rPr>
      </w:pPr>
      <w:r w:rsidRPr="001D1556">
        <w:t>• </w:t>
      </w:r>
      <w:r w:rsidRPr="001D1556">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33ABC" w:rsidRPr="001D1556" w:rsidRDefault="00833ABC" w:rsidP="00833ABC">
      <w:pPr>
        <w:spacing w:line="360" w:lineRule="auto"/>
        <w:ind w:firstLine="454"/>
        <w:jc w:val="both"/>
        <w:rPr>
          <w:i/>
        </w:rPr>
      </w:pPr>
      <w:r w:rsidRPr="001D1556">
        <w:t>• </w:t>
      </w:r>
      <w:r w:rsidRPr="001D1556">
        <w:rPr>
          <w:i/>
        </w:rPr>
        <w:t>оценивать сущность и значение правопорядка и законности, собственный вклад в их становление и развитие.</w:t>
      </w:r>
    </w:p>
    <w:p w:rsidR="00833ABC" w:rsidRPr="001D1556" w:rsidRDefault="00833ABC" w:rsidP="00833ABC">
      <w:pPr>
        <w:widowControl w:val="0"/>
        <w:autoSpaceDE w:val="0"/>
        <w:autoSpaceDN w:val="0"/>
        <w:adjustRightInd w:val="0"/>
        <w:spacing w:line="360" w:lineRule="auto"/>
        <w:ind w:firstLine="454"/>
        <w:jc w:val="both"/>
        <w:outlineLvl w:val="0"/>
        <w:rPr>
          <w:rFonts w:eastAsia="Calibri"/>
          <w:i/>
          <w:iCs/>
        </w:rPr>
      </w:pPr>
      <w:r w:rsidRPr="001D1556">
        <w:rPr>
          <w:rFonts w:eastAsia="Calibri"/>
          <w:b/>
          <w:bCs/>
        </w:rPr>
        <w:t>Основы российского законодательства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33ABC" w:rsidRPr="001D1556" w:rsidRDefault="00833ABC" w:rsidP="00833ABC">
      <w:pPr>
        <w:spacing w:line="360" w:lineRule="auto"/>
        <w:ind w:firstLine="454"/>
        <w:jc w:val="both"/>
        <w:rPr>
          <w:rFonts w:eastAsia="Calibri"/>
        </w:rPr>
      </w:pPr>
      <w:r w:rsidRPr="001D1556">
        <w:rPr>
          <w:rFonts w:eastAsia="Calibri"/>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33ABC" w:rsidRPr="001D1556" w:rsidRDefault="00833ABC" w:rsidP="00833ABC">
      <w:pPr>
        <w:spacing w:line="360" w:lineRule="auto"/>
        <w:ind w:firstLine="454"/>
        <w:jc w:val="both"/>
        <w:rPr>
          <w:rFonts w:eastAsia="Calibri"/>
        </w:rPr>
      </w:pPr>
      <w:r w:rsidRPr="001D1556">
        <w:rPr>
          <w:rFonts w:eastAsia="Calibri"/>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33ABC" w:rsidRPr="001D1556" w:rsidRDefault="00833ABC" w:rsidP="00833ABC">
      <w:pPr>
        <w:spacing w:line="360" w:lineRule="auto"/>
        <w:ind w:firstLine="454"/>
        <w:jc w:val="both"/>
        <w:rPr>
          <w:rFonts w:eastAsia="Calibri"/>
        </w:rPr>
      </w:pPr>
      <w:r w:rsidRPr="001D1556">
        <w:rPr>
          <w:rFonts w:eastAsia="Calibri"/>
        </w:rPr>
        <w:t>• объяснять на конкретных примерах особенности правового положения и юридической ответственности несовершеннолетних;</w:t>
      </w:r>
    </w:p>
    <w:p w:rsidR="00833ABC" w:rsidRPr="001D1556" w:rsidRDefault="00833ABC" w:rsidP="00833ABC">
      <w:pPr>
        <w:spacing w:line="360" w:lineRule="auto"/>
        <w:ind w:firstLine="454"/>
        <w:jc w:val="both"/>
        <w:rPr>
          <w:rFonts w:eastAsia="Calibri"/>
        </w:rPr>
      </w:pPr>
      <w:r w:rsidRPr="001D1556">
        <w:rPr>
          <w:rFonts w:eastAsia="Calibri"/>
        </w:rPr>
        <w:lastRenderedPageBreak/>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оценивать сущность и значение правопорядка и законности, собственный возможный вклад в их становление и развитие</w:t>
      </w:r>
      <w:r w:rsidRPr="001D1556">
        <w:rPr>
          <w:rFonts w:eastAsia="Calibri"/>
        </w:rPr>
        <w:t>;</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осознанно содействовать защите правопорядка в обществе правовыми способами и средствами;</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использовать знания и умения для формирования способности к личному самоопределению, самореализации, самоконтролю.</w:t>
      </w:r>
    </w:p>
    <w:p w:rsidR="00833ABC" w:rsidRPr="001D1556" w:rsidRDefault="00833ABC" w:rsidP="00833ABC">
      <w:pPr>
        <w:widowControl w:val="0"/>
        <w:autoSpaceDE w:val="0"/>
        <w:autoSpaceDN w:val="0"/>
        <w:adjustRightInd w:val="0"/>
        <w:spacing w:line="360" w:lineRule="auto"/>
        <w:ind w:firstLine="454"/>
        <w:jc w:val="both"/>
        <w:rPr>
          <w:rFonts w:eastAsia="@Arial Unicode MS"/>
          <w:b/>
        </w:rPr>
      </w:pPr>
      <w:r w:rsidRPr="001D1556">
        <w:rPr>
          <w:rFonts w:eastAsia="@Arial Unicode MS"/>
          <w:b/>
        </w:rPr>
        <w:t xml:space="preserve"> Экономика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понимать и правильно использовать основные экономические термины;</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распознавать на основе привёденных данных основные экономические системы, экономические явления и процессы, сравнивать их;</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xml:space="preserve">• объяснять механизм рыночного регулирования экономики и характеризовать роль государства в регулировании экономики; </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характеризовать функции денег в экономике;</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анализировать несложные статистические данные, отражающие экономические явления и процессы;</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получать социальную информацию об экономической жизни общества из адаптированных источников различного типа;</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u w:val="single"/>
        </w:rPr>
      </w:pPr>
      <w:r w:rsidRPr="001D1556">
        <w:rPr>
          <w:rFonts w:eastAsia="Calibri"/>
        </w:rPr>
        <w:t>• </w:t>
      </w:r>
      <w:r w:rsidRPr="001D1556">
        <w:rPr>
          <w:rFonts w:eastAsia="Calibri"/>
          <w:i/>
        </w:rPr>
        <w:t>оценивать тенденции экономических изменений в нашем обществе;</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анализировать с опорой на полученные знания несложную экономическую информацию, получаемую из неадаптированных источников;</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выполнять несложные практические задания, основанные на ситуациях, связанных с описанием состояния российской экономики.</w:t>
      </w:r>
    </w:p>
    <w:p w:rsidR="00833ABC" w:rsidRPr="001D1556" w:rsidRDefault="00833ABC" w:rsidP="00833ABC">
      <w:pPr>
        <w:widowControl w:val="0"/>
        <w:autoSpaceDE w:val="0"/>
        <w:autoSpaceDN w:val="0"/>
        <w:adjustRightInd w:val="0"/>
        <w:spacing w:line="360" w:lineRule="auto"/>
        <w:ind w:firstLine="454"/>
        <w:jc w:val="both"/>
        <w:rPr>
          <w:rFonts w:eastAsia="@Arial Unicode MS"/>
          <w:b/>
          <w:i/>
        </w:rPr>
      </w:pPr>
      <w:r w:rsidRPr="001D1556">
        <w:rPr>
          <w:rFonts w:eastAsia="@Arial Unicode MS"/>
          <w:b/>
        </w:rPr>
        <w:t>Человек в экономических отношениях</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tabs>
          <w:tab w:val="num" w:pos="709"/>
        </w:tabs>
        <w:spacing w:line="360" w:lineRule="auto"/>
        <w:ind w:firstLine="454"/>
        <w:jc w:val="both"/>
        <w:rPr>
          <w:rFonts w:eastAsia="Calibri"/>
        </w:rPr>
      </w:pPr>
      <w:r w:rsidRPr="001D1556">
        <w:rPr>
          <w:rFonts w:eastAsia="Calibri"/>
        </w:rPr>
        <w:lastRenderedPageBreak/>
        <w:t>• распознавать на основе приведённых данных основные экономические системы и экономические явления, сравнивать их;</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характеризовать поведение производителя и потребителя как основных участников экономической деятельности;</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применять полученные знания для характеристики экономики семьи;</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использовать статистические данные, отражающие экономические изменения в обществе;</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получать социальную информацию об экономической жизни общества из адаптированных источников различного типа;</w:t>
      </w:r>
    </w:p>
    <w:p w:rsidR="00833ABC" w:rsidRPr="001D1556" w:rsidRDefault="00833ABC" w:rsidP="00833ABC">
      <w:pPr>
        <w:tabs>
          <w:tab w:val="num" w:pos="709"/>
        </w:tabs>
        <w:spacing w:line="360" w:lineRule="auto"/>
        <w:ind w:firstLine="454"/>
        <w:jc w:val="both"/>
        <w:rPr>
          <w:rFonts w:eastAsia="Calibri"/>
        </w:rPr>
      </w:pPr>
      <w:r w:rsidRPr="001D1556">
        <w:rPr>
          <w:rFonts w:eastAsia="Calibri"/>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наблюдать и интерпретировать явления и события, происходящие в социальной жизни, с опорой на экономические знания;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характеризовать тенденции экономических изменений в нашем обществе;</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анализировать с позиций обществознания сложившиеся практики и модели поведения потребителя;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решать познавательные задачи в рамках изученного материала, отражающие типичные ситуации в экономической сфере деятельности человека;</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выполнять несложные практические задания, основанные на ситуациях, связанных с описанием состояния российской экономики.</w:t>
      </w:r>
    </w:p>
    <w:p w:rsidR="00833ABC" w:rsidRPr="001D1556" w:rsidRDefault="00833ABC" w:rsidP="00833ABC">
      <w:pPr>
        <w:widowControl w:val="0"/>
        <w:autoSpaceDE w:val="0"/>
        <w:autoSpaceDN w:val="0"/>
        <w:adjustRightInd w:val="0"/>
        <w:spacing w:line="360" w:lineRule="auto"/>
        <w:ind w:firstLine="454"/>
        <w:jc w:val="both"/>
        <w:rPr>
          <w:rFonts w:eastAsia="@Arial Unicode MS"/>
          <w:b/>
          <w:i/>
        </w:rPr>
      </w:pPr>
      <w:r w:rsidRPr="001D1556">
        <w:rPr>
          <w:rFonts w:eastAsia="@Arial Unicode MS"/>
          <w:b/>
        </w:rPr>
        <w:t>Мир социальных отношений</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33ABC" w:rsidRPr="001D1556" w:rsidRDefault="00833ABC" w:rsidP="00833ABC">
      <w:pPr>
        <w:spacing w:line="360" w:lineRule="auto"/>
        <w:ind w:firstLine="454"/>
        <w:jc w:val="both"/>
        <w:rPr>
          <w:rFonts w:eastAsia="Calibri"/>
        </w:rPr>
      </w:pPr>
      <w:r w:rsidRPr="001D1556">
        <w:rPr>
          <w:rFonts w:eastAsia="Calibri"/>
        </w:rPr>
        <w:t>• характеризовать основные социальные группы российского общества</w:t>
      </w:r>
      <w:r w:rsidRPr="001D1556">
        <w:rPr>
          <w:rFonts w:eastAsia="Calibri"/>
          <w:u w:val="single"/>
        </w:rPr>
        <w:t xml:space="preserve">, </w:t>
      </w:r>
      <w:r w:rsidRPr="001D1556">
        <w:rPr>
          <w:rFonts w:eastAsia="Calibri"/>
        </w:rPr>
        <w:t>распознавать их сущностные признаки;</w:t>
      </w:r>
    </w:p>
    <w:p w:rsidR="00833ABC" w:rsidRPr="001D1556" w:rsidRDefault="00833ABC" w:rsidP="00833ABC">
      <w:pPr>
        <w:spacing w:line="360" w:lineRule="auto"/>
        <w:ind w:firstLine="454"/>
        <w:jc w:val="both"/>
        <w:rPr>
          <w:rFonts w:eastAsia="Calibri"/>
        </w:rPr>
      </w:pPr>
      <w:r w:rsidRPr="001D1556">
        <w:rPr>
          <w:rFonts w:eastAsia="Calibri"/>
        </w:rPr>
        <w:t>• характеризовать ведущие направления социальной политики российского государства;</w:t>
      </w:r>
    </w:p>
    <w:p w:rsidR="00833ABC" w:rsidRPr="001D1556" w:rsidRDefault="00833ABC" w:rsidP="00833ABC">
      <w:pPr>
        <w:spacing w:line="360" w:lineRule="auto"/>
        <w:ind w:firstLine="454"/>
        <w:jc w:val="both"/>
        <w:rPr>
          <w:rFonts w:eastAsia="Calibri"/>
        </w:rPr>
      </w:pPr>
      <w:r w:rsidRPr="001D1556">
        <w:rPr>
          <w:rFonts w:eastAsia="Calibri"/>
        </w:rPr>
        <w:t>• давать оценку с позиций общественного прогресса тенденциям социальных изменений в нашем обществе, аргументировать свою позицию;</w:t>
      </w:r>
    </w:p>
    <w:p w:rsidR="00833ABC" w:rsidRPr="001D1556" w:rsidRDefault="00833ABC" w:rsidP="00833ABC">
      <w:pPr>
        <w:spacing w:line="360" w:lineRule="auto"/>
        <w:ind w:firstLine="454"/>
        <w:jc w:val="both"/>
        <w:rPr>
          <w:rFonts w:eastAsia="Calibri"/>
        </w:rPr>
      </w:pPr>
      <w:r w:rsidRPr="001D1556">
        <w:rPr>
          <w:rFonts w:eastAsia="Calibri"/>
        </w:rPr>
        <w:t>• характеризовать собственные основные социальные роли;</w:t>
      </w:r>
    </w:p>
    <w:p w:rsidR="00833ABC" w:rsidRPr="001D1556" w:rsidRDefault="00833ABC" w:rsidP="00833ABC">
      <w:pPr>
        <w:spacing w:line="360" w:lineRule="auto"/>
        <w:ind w:firstLine="454"/>
        <w:jc w:val="both"/>
        <w:rPr>
          <w:rFonts w:eastAsia="Calibri"/>
        </w:rPr>
      </w:pPr>
      <w:r w:rsidRPr="001D1556">
        <w:rPr>
          <w:rFonts w:eastAsia="Calibri"/>
        </w:rPr>
        <w:lastRenderedPageBreak/>
        <w:t>• объяснять на примере своей семьи основные функции этого социального института в обществе;</w:t>
      </w:r>
    </w:p>
    <w:p w:rsidR="00833ABC" w:rsidRPr="001D1556" w:rsidRDefault="00833ABC" w:rsidP="00833ABC">
      <w:pPr>
        <w:spacing w:line="360" w:lineRule="auto"/>
        <w:ind w:firstLine="454"/>
        <w:jc w:val="both"/>
        <w:rPr>
          <w:rFonts w:eastAsia="Calibri"/>
        </w:rPr>
      </w:pPr>
      <w:r w:rsidRPr="001D1556">
        <w:rPr>
          <w:rFonts w:eastAsia="Calibri"/>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33ABC" w:rsidRPr="001D1556" w:rsidRDefault="00833ABC" w:rsidP="00833ABC">
      <w:pPr>
        <w:spacing w:line="360" w:lineRule="auto"/>
        <w:ind w:firstLine="454"/>
        <w:jc w:val="both"/>
        <w:rPr>
          <w:rFonts w:eastAsia="Calibri"/>
        </w:rPr>
      </w:pPr>
      <w:r w:rsidRPr="001D1556">
        <w:rPr>
          <w:rFonts w:eastAsia="Calibri"/>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33ABC" w:rsidRPr="001D1556" w:rsidRDefault="00833ABC" w:rsidP="00833ABC">
      <w:pPr>
        <w:spacing w:line="360" w:lineRule="auto"/>
        <w:ind w:firstLine="454"/>
        <w:jc w:val="both"/>
        <w:rPr>
          <w:rFonts w:eastAsia="Calibri"/>
        </w:rPr>
      </w:pPr>
      <w:r w:rsidRPr="001D1556">
        <w:rPr>
          <w:rFonts w:eastAsia="Calibri"/>
        </w:rPr>
        <w:t>• проводить несложные социологические исследования.</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использовать понятия «равенство» и «социальная справедливость» с позиций историзма;</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ориентироваться в потоке информации, относящейся к вопросам социальной структуры и социальных отношений в современном обществе;</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адекватно понимать информацию, относящуюся к социальной сфере общества, получаемую из различных источников.</w:t>
      </w:r>
    </w:p>
    <w:p w:rsidR="00833ABC" w:rsidRPr="001D1556" w:rsidRDefault="00833ABC" w:rsidP="00833ABC">
      <w:pPr>
        <w:widowControl w:val="0"/>
        <w:autoSpaceDE w:val="0"/>
        <w:autoSpaceDN w:val="0"/>
        <w:adjustRightInd w:val="0"/>
        <w:spacing w:line="360" w:lineRule="auto"/>
        <w:ind w:firstLine="454"/>
        <w:jc w:val="both"/>
        <w:rPr>
          <w:rFonts w:eastAsia="@Arial Unicode MS"/>
          <w:b/>
          <w:i/>
        </w:rPr>
      </w:pPr>
      <w:r w:rsidRPr="001D1556">
        <w:rPr>
          <w:rFonts w:eastAsia="@Arial Unicode MS"/>
          <w:b/>
        </w:rPr>
        <w:t>Политическая жизнь общества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33ABC" w:rsidRPr="001D1556" w:rsidRDefault="00833ABC" w:rsidP="00833ABC">
      <w:pPr>
        <w:spacing w:line="360" w:lineRule="auto"/>
        <w:ind w:firstLine="454"/>
        <w:jc w:val="both"/>
        <w:rPr>
          <w:rFonts w:eastAsia="Calibri"/>
        </w:rPr>
      </w:pPr>
      <w:r w:rsidRPr="001D1556">
        <w:rPr>
          <w:rFonts w:eastAsia="Calibri"/>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833ABC" w:rsidRPr="001D1556" w:rsidRDefault="00833ABC" w:rsidP="00833ABC">
      <w:pPr>
        <w:spacing w:line="360" w:lineRule="auto"/>
        <w:ind w:firstLine="454"/>
        <w:jc w:val="both"/>
        <w:rPr>
          <w:rFonts w:eastAsia="Calibri"/>
        </w:rPr>
      </w:pPr>
      <w:r w:rsidRPr="001D1556">
        <w:rPr>
          <w:rFonts w:eastAsia="Calibri"/>
        </w:rPr>
        <w:t>• сравнивать различные типы политических режимов, обосновывать преимущества демократического политического устройства;</w:t>
      </w:r>
    </w:p>
    <w:p w:rsidR="00833ABC" w:rsidRPr="001D1556" w:rsidRDefault="00833ABC" w:rsidP="00833ABC">
      <w:pPr>
        <w:spacing w:line="360" w:lineRule="auto"/>
        <w:ind w:firstLine="454"/>
        <w:jc w:val="both"/>
        <w:rPr>
          <w:rFonts w:eastAsia="Calibri"/>
        </w:rPr>
      </w:pPr>
      <w:r w:rsidRPr="001D1556">
        <w:rPr>
          <w:rFonts w:eastAsia="Calibri"/>
        </w:rPr>
        <w:t>• описывать основные признаки любого государства, конкретизировать их на примерах прошлого и современности;</w:t>
      </w:r>
    </w:p>
    <w:p w:rsidR="00833ABC" w:rsidRPr="001D1556" w:rsidRDefault="00833ABC" w:rsidP="00833ABC">
      <w:pPr>
        <w:spacing w:line="360" w:lineRule="auto"/>
        <w:ind w:firstLine="454"/>
        <w:jc w:val="both"/>
        <w:rPr>
          <w:rFonts w:eastAsia="Calibri"/>
        </w:rPr>
      </w:pPr>
      <w:r w:rsidRPr="001D1556">
        <w:rPr>
          <w:rFonts w:eastAsia="Calibri"/>
        </w:rPr>
        <w:t>• характеризовать базовые черты избирательной системы в нашем обществе, основные проявления роли избирателя;</w:t>
      </w:r>
    </w:p>
    <w:p w:rsidR="00833ABC" w:rsidRPr="001D1556" w:rsidRDefault="00833ABC" w:rsidP="00833ABC">
      <w:pPr>
        <w:spacing w:line="360" w:lineRule="auto"/>
        <w:ind w:firstLine="454"/>
        <w:jc w:val="both"/>
        <w:rPr>
          <w:rFonts w:eastAsia="Calibri"/>
          <w:u w:val="single"/>
        </w:rPr>
      </w:pPr>
      <w:r w:rsidRPr="001D1556">
        <w:rPr>
          <w:rFonts w:eastAsia="Calibri"/>
        </w:rPr>
        <w:t>• различать факты и мнения в потоке политической информации.</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осознавать значение гражданской активности и патриотической позиции в укреплении нашего государства;</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соотносить различные оценки политических событий и процессов и делать обоснованные выводы.</w:t>
      </w:r>
    </w:p>
    <w:p w:rsidR="00833ABC" w:rsidRPr="001D1556" w:rsidRDefault="00833ABC" w:rsidP="00833ABC">
      <w:pPr>
        <w:widowControl w:val="0"/>
        <w:autoSpaceDE w:val="0"/>
        <w:autoSpaceDN w:val="0"/>
        <w:adjustRightInd w:val="0"/>
        <w:spacing w:line="360" w:lineRule="auto"/>
        <w:ind w:firstLine="454"/>
        <w:jc w:val="both"/>
        <w:rPr>
          <w:rFonts w:eastAsia="@Arial Unicode MS"/>
          <w:b/>
          <w:i/>
        </w:rPr>
      </w:pPr>
      <w:r w:rsidRPr="001D1556">
        <w:rPr>
          <w:rFonts w:eastAsia="@Arial Unicode MS"/>
          <w:b/>
        </w:rPr>
        <w:t>Культурно-информационная среда общественной жизни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lastRenderedPageBreak/>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характеризовать развитие отдельных областей и форм культуры;</w:t>
      </w:r>
    </w:p>
    <w:p w:rsidR="00833ABC" w:rsidRPr="001D1556" w:rsidRDefault="00833ABC" w:rsidP="00833ABC">
      <w:pPr>
        <w:spacing w:line="360" w:lineRule="auto"/>
        <w:ind w:firstLine="454"/>
        <w:jc w:val="both"/>
        <w:rPr>
          <w:rFonts w:eastAsia="Calibri"/>
        </w:rPr>
      </w:pPr>
      <w:r w:rsidRPr="001D1556">
        <w:rPr>
          <w:rFonts w:eastAsia="Calibri"/>
        </w:rPr>
        <w:t>• распознавать и различать явления духовной культуры;</w:t>
      </w:r>
    </w:p>
    <w:p w:rsidR="00833ABC" w:rsidRPr="001D1556" w:rsidRDefault="00833ABC" w:rsidP="00833ABC">
      <w:pPr>
        <w:spacing w:line="360" w:lineRule="auto"/>
        <w:ind w:firstLine="454"/>
        <w:jc w:val="both"/>
        <w:rPr>
          <w:rFonts w:eastAsia="Calibri"/>
        </w:rPr>
      </w:pPr>
      <w:r w:rsidRPr="001D1556">
        <w:rPr>
          <w:rFonts w:eastAsia="Calibri"/>
        </w:rPr>
        <w:t>• описывать различные средства массовой информации;</w:t>
      </w:r>
    </w:p>
    <w:p w:rsidR="00833ABC" w:rsidRPr="001D1556" w:rsidRDefault="00833ABC" w:rsidP="00833ABC">
      <w:pPr>
        <w:spacing w:line="360" w:lineRule="auto"/>
        <w:ind w:firstLine="454"/>
        <w:jc w:val="both"/>
        <w:rPr>
          <w:rFonts w:eastAsia="Calibri"/>
        </w:rPr>
      </w:pPr>
      <w:r w:rsidRPr="001D1556">
        <w:rPr>
          <w:rFonts w:eastAsia="Calibri"/>
        </w:rPr>
        <w:t>• находить и извлекать социальную информацию о достижениях и проблемах развития культуры из адаптированных источников различного типа;</w:t>
      </w:r>
    </w:p>
    <w:p w:rsidR="00833ABC" w:rsidRPr="001D1556" w:rsidRDefault="00833ABC" w:rsidP="00833ABC">
      <w:pPr>
        <w:spacing w:line="360" w:lineRule="auto"/>
        <w:ind w:firstLine="454"/>
        <w:jc w:val="both"/>
        <w:rPr>
          <w:rFonts w:eastAsia="Calibri"/>
        </w:rPr>
      </w:pPr>
      <w:r w:rsidRPr="001D1556">
        <w:rPr>
          <w:rFonts w:eastAsia="Calibri"/>
        </w:rPr>
        <w:t>• видеть различные точки зрения в вопросах ценностного выбора и приоритетов в духовной сфере, формулировать собственное отношение.</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описывать процессы создания, сохранения, трансляции и усвоения достижений культуры;</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характеризовать основные направления развития отечественной культуры в современных условиях;</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осуществлять рефлексию своих ценностей.</w:t>
      </w:r>
    </w:p>
    <w:p w:rsidR="00833ABC" w:rsidRPr="001D1556" w:rsidRDefault="00833ABC" w:rsidP="00833ABC">
      <w:pPr>
        <w:spacing w:line="360" w:lineRule="auto"/>
        <w:outlineLvl w:val="0"/>
        <w:rPr>
          <w:b/>
          <w:lang w:eastAsia="en-US" w:bidi="en-US"/>
        </w:rPr>
      </w:pPr>
      <w:r w:rsidRPr="001D1556">
        <w:rPr>
          <w:b/>
          <w:lang w:eastAsia="en-US" w:bidi="en-US"/>
        </w:rPr>
        <w:t xml:space="preserve">                                        1.2.3.10. География</w:t>
      </w:r>
    </w:p>
    <w:p w:rsidR="00833ABC" w:rsidRPr="001D1556" w:rsidRDefault="00833ABC" w:rsidP="00833ABC">
      <w:pPr>
        <w:spacing w:line="360" w:lineRule="auto"/>
        <w:ind w:firstLine="454"/>
        <w:jc w:val="both"/>
        <w:outlineLvl w:val="0"/>
      </w:pPr>
      <w:r w:rsidRPr="001D1556">
        <w:rPr>
          <w:b/>
          <w:bCs/>
        </w:rPr>
        <w:t>Источники географической информации</w:t>
      </w:r>
    </w:p>
    <w:p w:rsidR="00833ABC" w:rsidRPr="001D1556" w:rsidRDefault="00833ABC" w:rsidP="00833ABC">
      <w:pPr>
        <w:spacing w:line="360" w:lineRule="auto"/>
        <w:ind w:firstLine="454"/>
        <w:jc w:val="both"/>
      </w:pPr>
      <w:r w:rsidRPr="001D1556">
        <w:rPr>
          <w:bCs/>
        </w:rPr>
        <w:t>Выпускник научится</w:t>
      </w:r>
      <w:r w:rsidRPr="001D1556">
        <w:t>:</w:t>
      </w:r>
    </w:p>
    <w:p w:rsidR="00833ABC" w:rsidRPr="001D1556" w:rsidRDefault="00833ABC" w:rsidP="00833ABC">
      <w:pPr>
        <w:spacing w:line="360" w:lineRule="auto"/>
        <w:ind w:firstLine="454"/>
        <w:jc w:val="both"/>
      </w:pPr>
      <w:r w:rsidRPr="001D1556">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33ABC" w:rsidRPr="001D1556" w:rsidRDefault="00833ABC" w:rsidP="00833ABC">
      <w:pPr>
        <w:spacing w:line="360" w:lineRule="auto"/>
        <w:ind w:firstLine="454"/>
        <w:jc w:val="both"/>
      </w:pPr>
      <w:r w:rsidRPr="001D1556">
        <w:t>• анализировать, обобщать и интерпретировать географическую информацию;</w:t>
      </w:r>
    </w:p>
    <w:p w:rsidR="00833ABC" w:rsidRPr="001D1556" w:rsidRDefault="00833ABC" w:rsidP="00833ABC">
      <w:pPr>
        <w:spacing w:line="360" w:lineRule="auto"/>
        <w:ind w:firstLine="454"/>
        <w:jc w:val="both"/>
      </w:pPr>
      <w:r w:rsidRPr="001D1556">
        <w:t>• находить и формулировать по результатам наблюдений (в том числе инструментальных) зависимости и закономерности;</w:t>
      </w:r>
    </w:p>
    <w:p w:rsidR="00833ABC" w:rsidRPr="001D1556" w:rsidRDefault="00833ABC" w:rsidP="00833ABC">
      <w:pPr>
        <w:spacing w:line="360" w:lineRule="auto"/>
        <w:ind w:firstLine="454"/>
        <w:jc w:val="both"/>
      </w:pPr>
      <w:r w:rsidRPr="001D1556">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33ABC" w:rsidRPr="001D1556" w:rsidRDefault="00833ABC" w:rsidP="00833ABC">
      <w:pPr>
        <w:spacing w:line="360" w:lineRule="auto"/>
        <w:ind w:firstLine="454"/>
        <w:jc w:val="both"/>
      </w:pPr>
      <w:r w:rsidRPr="001D1556">
        <w:rPr>
          <w:color w:val="000000"/>
        </w:rPr>
        <w:t>• </w:t>
      </w:r>
      <w:r w:rsidRPr="001D1556">
        <w:t>выявлять в процессе работы с одним или несколькими источниками географической информации содержащуюся в них противоречивую информацию;</w:t>
      </w:r>
    </w:p>
    <w:p w:rsidR="00833ABC" w:rsidRPr="001D1556" w:rsidRDefault="00833ABC" w:rsidP="00833ABC">
      <w:pPr>
        <w:spacing w:line="360" w:lineRule="auto"/>
        <w:ind w:firstLine="454"/>
        <w:jc w:val="both"/>
      </w:pPr>
      <w:r w:rsidRPr="001D1556">
        <w:t>• составлять описания географических объектов, процессов и явлений с использованием разных источников географической информации;</w:t>
      </w:r>
    </w:p>
    <w:p w:rsidR="00833ABC" w:rsidRPr="001D1556" w:rsidRDefault="00833ABC" w:rsidP="00833ABC">
      <w:pPr>
        <w:spacing w:line="360" w:lineRule="auto"/>
        <w:ind w:firstLine="454"/>
        <w:jc w:val="both"/>
      </w:pPr>
      <w:r w:rsidRPr="001D1556">
        <w:t>• представлять в различных формах географическую информацию, необходимую для решения учебных и практико-ориентированных задач.</w:t>
      </w:r>
    </w:p>
    <w:p w:rsidR="00833ABC" w:rsidRPr="001D1556" w:rsidRDefault="00833ABC" w:rsidP="00833ABC">
      <w:pPr>
        <w:spacing w:line="360" w:lineRule="auto"/>
        <w:ind w:firstLine="454"/>
        <w:jc w:val="both"/>
      </w:pPr>
      <w:r w:rsidRPr="001D1556">
        <w:rPr>
          <w:i/>
          <w:iCs/>
        </w:rPr>
        <w:t>Выпускник получит возможность научиться:</w:t>
      </w:r>
    </w:p>
    <w:p w:rsidR="00833ABC" w:rsidRPr="001D1556" w:rsidRDefault="00833ABC" w:rsidP="00833ABC">
      <w:pPr>
        <w:spacing w:line="360" w:lineRule="auto"/>
        <w:ind w:firstLine="454"/>
        <w:jc w:val="both"/>
      </w:pPr>
      <w:r w:rsidRPr="001D1556">
        <w:rPr>
          <w:color w:val="000000"/>
        </w:rPr>
        <w:lastRenderedPageBreak/>
        <w:t>• </w:t>
      </w:r>
      <w:r w:rsidRPr="001D1556">
        <w:rPr>
          <w:i/>
          <w:iCs/>
        </w:rPr>
        <w:t>ориентироваться на местности при помощи топографических карт и современных навигационных приборов;</w:t>
      </w:r>
    </w:p>
    <w:p w:rsidR="00833ABC" w:rsidRPr="001D1556" w:rsidRDefault="00833ABC" w:rsidP="00833ABC">
      <w:pPr>
        <w:spacing w:line="360" w:lineRule="auto"/>
        <w:ind w:firstLine="454"/>
        <w:jc w:val="both"/>
      </w:pPr>
      <w:r w:rsidRPr="001D1556">
        <w:rPr>
          <w:color w:val="000000"/>
        </w:rPr>
        <w:t>• </w:t>
      </w:r>
      <w:r w:rsidRPr="001D1556">
        <w:rPr>
          <w:i/>
          <w:iCs/>
        </w:rPr>
        <w:t>читать космические снимки и аэрофотоснимки, планы местности и географические карты;</w:t>
      </w:r>
    </w:p>
    <w:p w:rsidR="00833ABC" w:rsidRPr="001D1556" w:rsidRDefault="00833ABC" w:rsidP="00833ABC">
      <w:pPr>
        <w:spacing w:line="360" w:lineRule="auto"/>
        <w:ind w:firstLine="454"/>
        <w:jc w:val="both"/>
      </w:pPr>
      <w:r w:rsidRPr="001D1556">
        <w:rPr>
          <w:color w:val="000000"/>
        </w:rPr>
        <w:t>• </w:t>
      </w:r>
      <w:r w:rsidRPr="001D1556">
        <w:rPr>
          <w:i/>
          <w:iCs/>
        </w:rPr>
        <w:t>строить простые планы местности;</w:t>
      </w:r>
    </w:p>
    <w:p w:rsidR="00833ABC" w:rsidRPr="001D1556" w:rsidRDefault="00833ABC" w:rsidP="00833ABC">
      <w:pPr>
        <w:spacing w:line="360" w:lineRule="auto"/>
        <w:ind w:firstLine="454"/>
        <w:jc w:val="both"/>
      </w:pPr>
      <w:r w:rsidRPr="001D1556">
        <w:rPr>
          <w:color w:val="000000"/>
        </w:rPr>
        <w:t>• </w:t>
      </w:r>
      <w:r w:rsidRPr="001D1556">
        <w:rPr>
          <w:i/>
          <w:iCs/>
        </w:rPr>
        <w:t>создавать простейшие географические карты различного содержания;</w:t>
      </w:r>
    </w:p>
    <w:p w:rsidR="00833ABC" w:rsidRPr="001D1556" w:rsidRDefault="00833ABC" w:rsidP="00833ABC">
      <w:pPr>
        <w:spacing w:line="360" w:lineRule="auto"/>
        <w:ind w:firstLine="454"/>
        <w:jc w:val="both"/>
      </w:pPr>
      <w:r w:rsidRPr="001D1556">
        <w:rPr>
          <w:color w:val="000000"/>
        </w:rPr>
        <w:t>• </w:t>
      </w:r>
      <w:r w:rsidRPr="001D1556">
        <w:rPr>
          <w:i/>
          <w:iCs/>
        </w:rPr>
        <w:t>моделировать географические объекты и явления при помощи компьютерных программ.</w:t>
      </w:r>
    </w:p>
    <w:p w:rsidR="00833ABC" w:rsidRPr="001D1556" w:rsidRDefault="00833ABC" w:rsidP="00833ABC">
      <w:pPr>
        <w:widowControl w:val="0"/>
        <w:autoSpaceDE w:val="0"/>
        <w:autoSpaceDN w:val="0"/>
        <w:adjustRightInd w:val="0"/>
        <w:spacing w:line="360" w:lineRule="auto"/>
        <w:ind w:firstLine="454"/>
        <w:jc w:val="both"/>
        <w:rPr>
          <w:rFonts w:eastAsia="@Arial Unicode MS"/>
          <w:b/>
        </w:rPr>
      </w:pPr>
      <w:r w:rsidRPr="001D1556">
        <w:rPr>
          <w:rFonts w:eastAsia="@Arial Unicode MS"/>
          <w:b/>
        </w:rPr>
        <w:t>Природа Земли и человек</w:t>
      </w:r>
    </w:p>
    <w:p w:rsidR="00833ABC" w:rsidRPr="001D1556" w:rsidRDefault="00833ABC" w:rsidP="00833ABC">
      <w:pPr>
        <w:spacing w:line="360" w:lineRule="auto"/>
        <w:ind w:firstLine="454"/>
        <w:jc w:val="both"/>
      </w:pPr>
      <w:r w:rsidRPr="001D1556">
        <w:rPr>
          <w:bCs/>
        </w:rPr>
        <w:t>Выпускник научится:</w:t>
      </w:r>
    </w:p>
    <w:p w:rsidR="00833ABC" w:rsidRPr="001D1556" w:rsidRDefault="00833ABC" w:rsidP="00833ABC">
      <w:pPr>
        <w:spacing w:line="360" w:lineRule="auto"/>
        <w:ind w:firstLine="454"/>
        <w:jc w:val="both"/>
      </w:pPr>
      <w:r w:rsidRPr="001D1556">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33ABC" w:rsidRPr="001D1556" w:rsidRDefault="00833ABC" w:rsidP="00833ABC">
      <w:pPr>
        <w:spacing w:line="360" w:lineRule="auto"/>
        <w:ind w:firstLine="454"/>
        <w:jc w:val="both"/>
      </w:pPr>
      <w:r w:rsidRPr="001D1556">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33ABC" w:rsidRPr="001D1556" w:rsidRDefault="00833ABC" w:rsidP="00833ABC">
      <w:pPr>
        <w:spacing w:line="360" w:lineRule="auto"/>
        <w:ind w:firstLine="454"/>
        <w:jc w:val="both"/>
      </w:pPr>
      <w:r w:rsidRPr="001D1556">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33ABC" w:rsidRPr="001D1556" w:rsidRDefault="00833ABC" w:rsidP="00833ABC">
      <w:pPr>
        <w:spacing w:line="360" w:lineRule="auto"/>
        <w:ind w:firstLine="454"/>
        <w:jc w:val="both"/>
      </w:pPr>
      <w:r w:rsidRPr="001D1556">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33ABC" w:rsidRPr="001D1556" w:rsidRDefault="00833ABC" w:rsidP="00833ABC">
      <w:pPr>
        <w:spacing w:line="360" w:lineRule="auto"/>
        <w:ind w:firstLine="454"/>
        <w:jc w:val="both"/>
      </w:pPr>
      <w:r w:rsidRPr="001D1556">
        <w:rPr>
          <w:i/>
          <w:iCs/>
        </w:rPr>
        <w:t>Выпускник получит возможность научиться:</w:t>
      </w:r>
    </w:p>
    <w:p w:rsidR="00833ABC" w:rsidRPr="001D1556" w:rsidRDefault="00833ABC" w:rsidP="00833ABC">
      <w:pPr>
        <w:spacing w:line="360" w:lineRule="auto"/>
        <w:ind w:firstLine="454"/>
        <w:jc w:val="both"/>
      </w:pPr>
      <w:r w:rsidRPr="001D1556">
        <w:t>• </w:t>
      </w:r>
      <w:r w:rsidRPr="001D1556">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33ABC" w:rsidRPr="001D1556" w:rsidRDefault="00833ABC" w:rsidP="00833ABC">
      <w:pPr>
        <w:spacing w:line="360" w:lineRule="auto"/>
        <w:ind w:firstLine="454"/>
        <w:jc w:val="both"/>
      </w:pPr>
      <w:r w:rsidRPr="001D1556">
        <w:t>• </w:t>
      </w:r>
      <w:r w:rsidRPr="001D1556">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33ABC" w:rsidRPr="001D1556" w:rsidRDefault="00833ABC" w:rsidP="00833ABC">
      <w:pPr>
        <w:spacing w:line="360" w:lineRule="auto"/>
        <w:ind w:firstLine="454"/>
        <w:jc w:val="both"/>
      </w:pPr>
      <w:r w:rsidRPr="001D1556">
        <w:t>• </w:t>
      </w:r>
      <w:r w:rsidRPr="001D1556">
        <w:rPr>
          <w:i/>
          <w:iCs/>
        </w:rPr>
        <w:t>воспринимать и критически оценивать информацию географического содержания в научно-популярной литературе и СМИ;</w:t>
      </w:r>
    </w:p>
    <w:p w:rsidR="00833ABC" w:rsidRPr="001D1556" w:rsidRDefault="00833ABC" w:rsidP="00833ABC">
      <w:pPr>
        <w:spacing w:line="360" w:lineRule="auto"/>
        <w:ind w:firstLine="454"/>
        <w:jc w:val="both"/>
      </w:pPr>
      <w:r w:rsidRPr="001D1556">
        <w:rPr>
          <w:color w:val="000000"/>
        </w:rPr>
        <w:t>• </w:t>
      </w:r>
      <w:r w:rsidRPr="001D1556">
        <w:rPr>
          <w:i/>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33ABC" w:rsidRPr="001D1556" w:rsidRDefault="00833ABC" w:rsidP="00833ABC">
      <w:pPr>
        <w:widowControl w:val="0"/>
        <w:autoSpaceDE w:val="0"/>
        <w:autoSpaceDN w:val="0"/>
        <w:adjustRightInd w:val="0"/>
        <w:spacing w:line="360" w:lineRule="auto"/>
        <w:ind w:firstLine="454"/>
        <w:jc w:val="both"/>
        <w:rPr>
          <w:rFonts w:eastAsia="@Arial Unicode MS"/>
          <w:b/>
        </w:rPr>
      </w:pPr>
    </w:p>
    <w:p w:rsidR="00833ABC" w:rsidRPr="001D1556" w:rsidRDefault="00833ABC" w:rsidP="00833ABC">
      <w:pPr>
        <w:widowControl w:val="0"/>
        <w:autoSpaceDE w:val="0"/>
        <w:autoSpaceDN w:val="0"/>
        <w:adjustRightInd w:val="0"/>
        <w:spacing w:line="360" w:lineRule="auto"/>
        <w:ind w:firstLine="454"/>
        <w:jc w:val="both"/>
        <w:rPr>
          <w:rFonts w:eastAsia="@Arial Unicode MS"/>
          <w:b/>
        </w:rPr>
      </w:pPr>
    </w:p>
    <w:p w:rsidR="00833ABC" w:rsidRPr="001D1556" w:rsidRDefault="00833ABC" w:rsidP="00833ABC">
      <w:pPr>
        <w:widowControl w:val="0"/>
        <w:autoSpaceDE w:val="0"/>
        <w:autoSpaceDN w:val="0"/>
        <w:adjustRightInd w:val="0"/>
        <w:spacing w:line="360" w:lineRule="auto"/>
        <w:ind w:firstLine="454"/>
        <w:jc w:val="both"/>
        <w:rPr>
          <w:rFonts w:eastAsia="@Arial Unicode MS"/>
          <w:b/>
        </w:rPr>
      </w:pPr>
    </w:p>
    <w:p w:rsidR="00833ABC" w:rsidRPr="001D1556" w:rsidRDefault="00833ABC" w:rsidP="00833ABC">
      <w:pPr>
        <w:widowControl w:val="0"/>
        <w:autoSpaceDE w:val="0"/>
        <w:autoSpaceDN w:val="0"/>
        <w:adjustRightInd w:val="0"/>
        <w:spacing w:line="360" w:lineRule="auto"/>
        <w:ind w:firstLine="454"/>
        <w:jc w:val="both"/>
        <w:rPr>
          <w:rFonts w:eastAsia="@Arial Unicode MS"/>
          <w:b/>
        </w:rPr>
      </w:pPr>
    </w:p>
    <w:p w:rsidR="00833ABC" w:rsidRPr="001D1556" w:rsidRDefault="00833ABC" w:rsidP="00833ABC">
      <w:pPr>
        <w:widowControl w:val="0"/>
        <w:autoSpaceDE w:val="0"/>
        <w:autoSpaceDN w:val="0"/>
        <w:adjustRightInd w:val="0"/>
        <w:spacing w:line="360" w:lineRule="auto"/>
        <w:ind w:firstLine="454"/>
        <w:jc w:val="both"/>
        <w:rPr>
          <w:rFonts w:eastAsia="@Arial Unicode MS"/>
          <w:b/>
        </w:rPr>
      </w:pPr>
    </w:p>
    <w:p w:rsidR="00833ABC" w:rsidRPr="001D1556" w:rsidRDefault="00833ABC" w:rsidP="00833ABC">
      <w:pPr>
        <w:widowControl w:val="0"/>
        <w:autoSpaceDE w:val="0"/>
        <w:autoSpaceDN w:val="0"/>
        <w:adjustRightInd w:val="0"/>
        <w:spacing w:line="360" w:lineRule="auto"/>
        <w:ind w:firstLine="454"/>
        <w:jc w:val="both"/>
        <w:rPr>
          <w:rFonts w:eastAsia="@Arial Unicode MS"/>
          <w:b/>
        </w:rPr>
      </w:pPr>
      <w:r w:rsidRPr="001D1556">
        <w:rPr>
          <w:rFonts w:eastAsia="@Arial Unicode MS"/>
          <w:b/>
        </w:rPr>
        <w:t>Население Земли</w:t>
      </w:r>
    </w:p>
    <w:p w:rsidR="00833ABC" w:rsidRPr="001D1556" w:rsidRDefault="00833ABC" w:rsidP="00833ABC">
      <w:pPr>
        <w:spacing w:line="360" w:lineRule="auto"/>
        <w:ind w:firstLine="454"/>
        <w:jc w:val="both"/>
      </w:pPr>
      <w:r w:rsidRPr="001D1556">
        <w:rPr>
          <w:bCs/>
        </w:rPr>
        <w:t xml:space="preserve">Выпускник научится: </w:t>
      </w:r>
    </w:p>
    <w:p w:rsidR="00833ABC" w:rsidRPr="001D1556" w:rsidRDefault="00833ABC" w:rsidP="00833ABC">
      <w:pPr>
        <w:spacing w:line="360" w:lineRule="auto"/>
        <w:ind w:firstLine="454"/>
        <w:jc w:val="both"/>
      </w:pPr>
      <w:r w:rsidRPr="001D1556">
        <w:t>• различать изученные демографические процессы и явления, характеризующие динамику численности населения Земли, отдельных регионов и стран;</w:t>
      </w:r>
    </w:p>
    <w:p w:rsidR="00833ABC" w:rsidRPr="001D1556" w:rsidRDefault="00833ABC" w:rsidP="00833ABC">
      <w:pPr>
        <w:spacing w:line="360" w:lineRule="auto"/>
        <w:ind w:firstLine="454"/>
        <w:jc w:val="both"/>
      </w:pPr>
      <w:r w:rsidRPr="001D1556">
        <w:t>• сравнивать особенности населения отдельных регионов и стран;</w:t>
      </w:r>
    </w:p>
    <w:p w:rsidR="00833ABC" w:rsidRPr="001D1556" w:rsidRDefault="00833ABC" w:rsidP="00833ABC">
      <w:pPr>
        <w:spacing w:line="360" w:lineRule="auto"/>
        <w:ind w:firstLine="454"/>
        <w:jc w:val="both"/>
      </w:pPr>
      <w:r w:rsidRPr="001D1556">
        <w:t>• использовать знания о взаимосвязях между изученными демографическими процессами и явлениями для объяснения их географических различий;</w:t>
      </w:r>
    </w:p>
    <w:p w:rsidR="00833ABC" w:rsidRPr="001D1556" w:rsidRDefault="00833ABC" w:rsidP="00833ABC">
      <w:pPr>
        <w:spacing w:line="360" w:lineRule="auto"/>
        <w:ind w:firstLine="454"/>
        <w:jc w:val="both"/>
      </w:pPr>
      <w:r w:rsidRPr="001D1556">
        <w:t>• проводить расчёты демографических показателей;</w:t>
      </w:r>
    </w:p>
    <w:p w:rsidR="00833ABC" w:rsidRPr="001D1556" w:rsidRDefault="00833ABC" w:rsidP="00833ABC">
      <w:pPr>
        <w:spacing w:line="360" w:lineRule="auto"/>
        <w:ind w:firstLine="454"/>
        <w:jc w:val="both"/>
      </w:pPr>
      <w:r w:rsidRPr="001D1556">
        <w:t>• объяснять особенности адаптации человека к разным природным условиям.</w:t>
      </w:r>
    </w:p>
    <w:p w:rsidR="00833ABC" w:rsidRPr="001D1556" w:rsidRDefault="00833ABC" w:rsidP="00833ABC">
      <w:pPr>
        <w:spacing w:line="360" w:lineRule="auto"/>
        <w:ind w:firstLine="454"/>
        <w:jc w:val="both"/>
      </w:pPr>
      <w:r w:rsidRPr="001D1556">
        <w:rPr>
          <w:i/>
          <w:iCs/>
        </w:rPr>
        <w:t>Выпускник получит возможность научиться:</w:t>
      </w:r>
    </w:p>
    <w:p w:rsidR="00833ABC" w:rsidRPr="001D1556" w:rsidRDefault="00833ABC" w:rsidP="00833ABC">
      <w:pPr>
        <w:spacing w:line="360" w:lineRule="auto"/>
        <w:ind w:firstLine="454"/>
        <w:jc w:val="both"/>
      </w:pPr>
      <w:r w:rsidRPr="001D1556">
        <w:rPr>
          <w:color w:val="000000"/>
        </w:rPr>
        <w:t>• </w:t>
      </w:r>
      <w:r w:rsidRPr="001D1556">
        <w:rPr>
          <w:i/>
          <w:iCs/>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33ABC" w:rsidRPr="001D1556" w:rsidRDefault="00833ABC" w:rsidP="00833ABC">
      <w:pPr>
        <w:spacing w:line="360" w:lineRule="auto"/>
        <w:ind w:firstLine="454"/>
        <w:jc w:val="both"/>
      </w:pPr>
      <w:r w:rsidRPr="001D1556">
        <w:rPr>
          <w:color w:val="000000"/>
        </w:rPr>
        <w:t>• </w:t>
      </w:r>
      <w:r w:rsidRPr="001D1556">
        <w:rPr>
          <w:i/>
          <w:iCs/>
        </w:rPr>
        <w:t>самостоятельно проводить по разным источникам информации исследование, связанное с изучением населения.</w:t>
      </w:r>
    </w:p>
    <w:p w:rsidR="00833ABC" w:rsidRPr="001D1556" w:rsidRDefault="00833ABC" w:rsidP="00833ABC">
      <w:pPr>
        <w:widowControl w:val="0"/>
        <w:autoSpaceDE w:val="0"/>
        <w:autoSpaceDN w:val="0"/>
        <w:adjustRightInd w:val="0"/>
        <w:spacing w:line="360" w:lineRule="auto"/>
        <w:ind w:firstLine="454"/>
        <w:jc w:val="both"/>
        <w:rPr>
          <w:rFonts w:eastAsia="@Arial Unicode MS"/>
          <w:b/>
        </w:rPr>
      </w:pPr>
      <w:r w:rsidRPr="001D1556">
        <w:rPr>
          <w:rFonts w:eastAsia="@Arial Unicode MS"/>
          <w:b/>
        </w:rPr>
        <w:t>Материки, океаны и страны</w:t>
      </w:r>
    </w:p>
    <w:p w:rsidR="00833ABC" w:rsidRPr="001D1556" w:rsidRDefault="00833ABC" w:rsidP="00833ABC">
      <w:pPr>
        <w:spacing w:line="360" w:lineRule="auto"/>
        <w:ind w:firstLine="454"/>
        <w:jc w:val="both"/>
      </w:pPr>
      <w:r w:rsidRPr="001D1556">
        <w:rPr>
          <w:bCs/>
        </w:rPr>
        <w:t xml:space="preserve">Выпускник научится: </w:t>
      </w:r>
    </w:p>
    <w:p w:rsidR="00833ABC" w:rsidRPr="001D1556" w:rsidRDefault="00833ABC" w:rsidP="00833ABC">
      <w:pPr>
        <w:spacing w:line="360" w:lineRule="auto"/>
        <w:ind w:firstLine="454"/>
        <w:jc w:val="both"/>
      </w:pPr>
      <w:r w:rsidRPr="001D1556">
        <w:t>• различать географические процессы и явления, определяющие особенности природы и населения материков и океанов, отдельных регионов и стран;</w:t>
      </w:r>
    </w:p>
    <w:p w:rsidR="00833ABC" w:rsidRPr="001D1556" w:rsidRDefault="00833ABC" w:rsidP="00833ABC">
      <w:pPr>
        <w:spacing w:line="360" w:lineRule="auto"/>
        <w:ind w:firstLine="454"/>
        <w:jc w:val="both"/>
      </w:pPr>
      <w:r w:rsidRPr="001D1556">
        <w:t>• сравнивать особенности природы и населения, материальной и духовной культуры регионов и отдельных стран;</w:t>
      </w:r>
    </w:p>
    <w:p w:rsidR="00833ABC" w:rsidRPr="001D1556" w:rsidRDefault="00833ABC" w:rsidP="00833ABC">
      <w:pPr>
        <w:spacing w:line="360" w:lineRule="auto"/>
        <w:ind w:firstLine="454"/>
        <w:jc w:val="both"/>
      </w:pPr>
      <w:r w:rsidRPr="001D1556">
        <w:t>• оценивать особенности взаимодействия природы и общества в пределах отдельных территорий;</w:t>
      </w:r>
    </w:p>
    <w:p w:rsidR="00833ABC" w:rsidRPr="001D1556" w:rsidRDefault="00833ABC" w:rsidP="00833ABC">
      <w:pPr>
        <w:spacing w:line="360" w:lineRule="auto"/>
        <w:ind w:firstLine="454"/>
        <w:jc w:val="both"/>
      </w:pPr>
      <w:r w:rsidRPr="001D1556">
        <w:t>• описывать на карте положение и взаиморасположение географических объектов;</w:t>
      </w:r>
    </w:p>
    <w:p w:rsidR="00833ABC" w:rsidRPr="001D1556" w:rsidRDefault="00833ABC" w:rsidP="00833ABC">
      <w:pPr>
        <w:spacing w:line="360" w:lineRule="auto"/>
        <w:ind w:firstLine="454"/>
        <w:jc w:val="both"/>
      </w:pPr>
      <w:r w:rsidRPr="001D1556">
        <w:t>• объяснять особенности компонентов природы отдельных территорий;</w:t>
      </w:r>
    </w:p>
    <w:p w:rsidR="00833ABC" w:rsidRPr="001D1556" w:rsidRDefault="00833ABC" w:rsidP="00833ABC">
      <w:pPr>
        <w:spacing w:line="360" w:lineRule="auto"/>
        <w:ind w:firstLine="454"/>
        <w:jc w:val="both"/>
      </w:pPr>
      <w:r w:rsidRPr="001D1556">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33ABC" w:rsidRPr="001D1556" w:rsidRDefault="00833ABC" w:rsidP="00833ABC">
      <w:pPr>
        <w:spacing w:line="360" w:lineRule="auto"/>
        <w:ind w:firstLine="454"/>
        <w:jc w:val="both"/>
      </w:pPr>
      <w:r w:rsidRPr="001D1556">
        <w:rPr>
          <w:i/>
          <w:iCs/>
        </w:rPr>
        <w:t>Выпускник получит возможность научиться:</w:t>
      </w:r>
    </w:p>
    <w:p w:rsidR="00833ABC" w:rsidRPr="001D1556" w:rsidRDefault="00833ABC" w:rsidP="00833ABC">
      <w:pPr>
        <w:spacing w:line="360" w:lineRule="auto"/>
        <w:ind w:firstLine="454"/>
        <w:jc w:val="both"/>
      </w:pPr>
      <w:r w:rsidRPr="001D1556">
        <w:rPr>
          <w:color w:val="000000"/>
        </w:rPr>
        <w:t>• </w:t>
      </w:r>
      <w:r w:rsidRPr="001D1556">
        <w:rPr>
          <w:i/>
          <w:iCs/>
        </w:rPr>
        <w:t>выдвигать гипотезы о связях и закономерностях событий, процессов, объектов, происходящих в географической оболочке;</w:t>
      </w:r>
    </w:p>
    <w:p w:rsidR="00833ABC" w:rsidRPr="001D1556" w:rsidRDefault="00833ABC" w:rsidP="00833ABC">
      <w:pPr>
        <w:spacing w:line="360" w:lineRule="auto"/>
        <w:ind w:firstLine="454"/>
        <w:jc w:val="both"/>
      </w:pPr>
      <w:r w:rsidRPr="001D1556">
        <w:lastRenderedPageBreak/>
        <w:t>• </w:t>
      </w:r>
      <w:r w:rsidRPr="001D1556">
        <w:rPr>
          <w:i/>
          <w:iCs/>
        </w:rPr>
        <w:t>сопоставлять существующие в науке точки зрения о причинах происходящих глобальных изменений климата;</w:t>
      </w:r>
    </w:p>
    <w:p w:rsidR="00833ABC" w:rsidRPr="001D1556" w:rsidRDefault="00833ABC" w:rsidP="00833ABC">
      <w:pPr>
        <w:spacing w:line="360" w:lineRule="auto"/>
        <w:ind w:firstLine="454"/>
        <w:jc w:val="both"/>
      </w:pPr>
      <w:r w:rsidRPr="001D1556">
        <w:rPr>
          <w:color w:val="000000"/>
        </w:rPr>
        <w:t>• </w:t>
      </w:r>
      <w:r w:rsidRPr="001D1556">
        <w:rPr>
          <w:i/>
          <w:iCs/>
        </w:rPr>
        <w:t>оценить положительные и негативные последствия глобальных изменений климата для отдельных регионов и стран;</w:t>
      </w:r>
    </w:p>
    <w:p w:rsidR="00833ABC" w:rsidRPr="001D1556" w:rsidRDefault="00833ABC" w:rsidP="00833ABC">
      <w:pPr>
        <w:spacing w:line="360" w:lineRule="auto"/>
        <w:ind w:firstLine="454"/>
        <w:jc w:val="both"/>
      </w:pPr>
      <w:r w:rsidRPr="001D1556">
        <w:rPr>
          <w:color w:val="000000"/>
        </w:rPr>
        <w:t>• </w:t>
      </w:r>
      <w:r w:rsidRPr="001D1556">
        <w:rPr>
          <w:i/>
          <w:iCs/>
        </w:rPr>
        <w:t xml:space="preserve">объяснять закономерности размещения населения и хозяйства </w:t>
      </w:r>
      <w:r w:rsidRPr="001D1556">
        <w:rPr>
          <w:rFonts w:ascii="Constantia" w:hAnsi="Constantia"/>
          <w:i/>
          <w:iCs/>
        </w:rPr>
        <w:t>отдельных территорий в связи с природными и социально-экономическими</w:t>
      </w:r>
      <w:r w:rsidRPr="001D1556">
        <w:rPr>
          <w:i/>
          <w:iCs/>
        </w:rPr>
        <w:t xml:space="preserve"> факторами.</w:t>
      </w:r>
    </w:p>
    <w:p w:rsidR="00833ABC" w:rsidRPr="001D1556" w:rsidRDefault="00833ABC" w:rsidP="00833ABC">
      <w:pPr>
        <w:spacing w:line="360" w:lineRule="auto"/>
        <w:ind w:firstLine="454"/>
        <w:jc w:val="both"/>
        <w:outlineLvl w:val="0"/>
      </w:pPr>
      <w:r w:rsidRPr="001D1556">
        <w:rPr>
          <w:b/>
          <w:bCs/>
        </w:rPr>
        <w:t>Особенности географического положения России</w:t>
      </w:r>
    </w:p>
    <w:p w:rsidR="00833ABC" w:rsidRPr="001D1556" w:rsidRDefault="00833ABC" w:rsidP="00833ABC">
      <w:pPr>
        <w:spacing w:line="360" w:lineRule="auto"/>
        <w:ind w:firstLine="454"/>
        <w:jc w:val="both"/>
      </w:pPr>
      <w:r w:rsidRPr="001D1556">
        <w:rPr>
          <w:bCs/>
        </w:rPr>
        <w:t xml:space="preserve">Выпускник научится: </w:t>
      </w:r>
    </w:p>
    <w:p w:rsidR="00833ABC" w:rsidRPr="001D1556" w:rsidRDefault="00833ABC" w:rsidP="00833ABC">
      <w:pPr>
        <w:spacing w:line="360" w:lineRule="auto"/>
        <w:ind w:firstLine="454"/>
        <w:jc w:val="both"/>
      </w:pPr>
      <w:r w:rsidRPr="001D1556">
        <w:rPr>
          <w:color w:val="000000"/>
        </w:rPr>
        <w:t>• </w:t>
      </w:r>
      <w:r w:rsidRPr="001D1556">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33ABC" w:rsidRPr="001D1556" w:rsidRDefault="00833ABC" w:rsidP="00833ABC">
      <w:pPr>
        <w:spacing w:line="360" w:lineRule="auto"/>
        <w:ind w:firstLine="454"/>
        <w:jc w:val="both"/>
      </w:pPr>
      <w:r w:rsidRPr="001D1556">
        <w:rPr>
          <w:color w:val="000000"/>
        </w:rPr>
        <w:t>• </w:t>
      </w:r>
      <w:r w:rsidRPr="001D1556">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33ABC" w:rsidRPr="001D1556" w:rsidRDefault="00833ABC" w:rsidP="00833ABC">
      <w:pPr>
        <w:spacing w:line="360" w:lineRule="auto"/>
        <w:ind w:firstLine="454"/>
        <w:jc w:val="both"/>
      </w:pPr>
      <w:r w:rsidRPr="001D1556">
        <w:rPr>
          <w:color w:val="000000"/>
        </w:rPr>
        <w:t>• </w:t>
      </w:r>
      <w:r w:rsidRPr="001D1556">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33ABC" w:rsidRPr="001D1556" w:rsidRDefault="00833ABC" w:rsidP="00833ABC">
      <w:pPr>
        <w:spacing w:line="360" w:lineRule="auto"/>
        <w:ind w:firstLine="454"/>
        <w:jc w:val="both"/>
      </w:pPr>
      <w:r w:rsidRPr="001D1556">
        <w:rPr>
          <w:i/>
          <w:iCs/>
        </w:rPr>
        <w:t>Выпускник получит возможность научиться:</w:t>
      </w:r>
    </w:p>
    <w:p w:rsidR="00833ABC" w:rsidRPr="001D1556" w:rsidRDefault="00833ABC" w:rsidP="00833ABC">
      <w:pPr>
        <w:spacing w:line="360" w:lineRule="auto"/>
        <w:ind w:firstLine="454"/>
        <w:jc w:val="both"/>
      </w:pPr>
      <w:r w:rsidRPr="001D1556">
        <w:rPr>
          <w:color w:val="000000"/>
        </w:rPr>
        <w:t>• </w:t>
      </w:r>
      <w:r w:rsidRPr="001D1556">
        <w:rPr>
          <w:i/>
          <w:iC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33ABC" w:rsidRPr="001D1556" w:rsidRDefault="00833ABC" w:rsidP="00833ABC">
      <w:pPr>
        <w:spacing w:line="360" w:lineRule="auto"/>
        <w:ind w:firstLine="454"/>
        <w:jc w:val="both"/>
        <w:outlineLvl w:val="0"/>
        <w:rPr>
          <w:b/>
          <w:bCs/>
        </w:rPr>
      </w:pPr>
    </w:p>
    <w:p w:rsidR="00833ABC" w:rsidRPr="001D1556" w:rsidRDefault="00833ABC" w:rsidP="00833ABC">
      <w:pPr>
        <w:spacing w:line="360" w:lineRule="auto"/>
        <w:ind w:firstLine="454"/>
        <w:jc w:val="both"/>
        <w:outlineLvl w:val="0"/>
      </w:pPr>
      <w:r w:rsidRPr="001D1556">
        <w:rPr>
          <w:b/>
          <w:bCs/>
        </w:rPr>
        <w:t>Природа России</w:t>
      </w:r>
    </w:p>
    <w:p w:rsidR="00833ABC" w:rsidRPr="001D1556" w:rsidRDefault="00833ABC" w:rsidP="00833ABC">
      <w:pPr>
        <w:spacing w:line="360" w:lineRule="auto"/>
        <w:ind w:firstLine="454"/>
        <w:jc w:val="both"/>
      </w:pPr>
      <w:r w:rsidRPr="001D1556">
        <w:rPr>
          <w:bCs/>
        </w:rPr>
        <w:t xml:space="preserve">Выпускник научится: </w:t>
      </w:r>
    </w:p>
    <w:p w:rsidR="00833ABC" w:rsidRPr="001D1556" w:rsidRDefault="00833ABC" w:rsidP="00833ABC">
      <w:pPr>
        <w:spacing w:line="360" w:lineRule="auto"/>
        <w:ind w:firstLine="454"/>
        <w:jc w:val="both"/>
      </w:pPr>
      <w:r w:rsidRPr="001D1556">
        <w:t>• различать географические процессы и явления, определяющие особенности природы страны и отдельных регионов;</w:t>
      </w:r>
    </w:p>
    <w:p w:rsidR="00833ABC" w:rsidRPr="001D1556" w:rsidRDefault="00833ABC" w:rsidP="00833ABC">
      <w:pPr>
        <w:spacing w:line="360" w:lineRule="auto"/>
        <w:ind w:firstLine="454"/>
        <w:jc w:val="both"/>
      </w:pPr>
      <w:r w:rsidRPr="001D1556">
        <w:t>• сравнивать особенности природы отдельных регионов страны;</w:t>
      </w:r>
    </w:p>
    <w:p w:rsidR="00833ABC" w:rsidRPr="001D1556" w:rsidRDefault="00833ABC" w:rsidP="00833ABC">
      <w:pPr>
        <w:spacing w:line="360" w:lineRule="auto"/>
        <w:ind w:firstLine="454"/>
        <w:jc w:val="both"/>
      </w:pPr>
      <w:r w:rsidRPr="001D1556">
        <w:t>• оценивать особенности взаимодействия природы и общества в пределах отдельных территорий;</w:t>
      </w:r>
    </w:p>
    <w:p w:rsidR="00833ABC" w:rsidRPr="001D1556" w:rsidRDefault="00833ABC" w:rsidP="00833ABC">
      <w:pPr>
        <w:spacing w:line="360" w:lineRule="auto"/>
        <w:ind w:firstLine="454"/>
        <w:jc w:val="both"/>
      </w:pPr>
      <w:r w:rsidRPr="001D1556">
        <w:t>• описывать положение на карте и взаиморасположение географических объектов;</w:t>
      </w:r>
    </w:p>
    <w:p w:rsidR="00833ABC" w:rsidRPr="001D1556" w:rsidRDefault="00833ABC" w:rsidP="00833ABC">
      <w:pPr>
        <w:spacing w:line="360" w:lineRule="auto"/>
        <w:ind w:firstLine="454"/>
        <w:jc w:val="both"/>
      </w:pPr>
      <w:r w:rsidRPr="001D1556">
        <w:t>• объяснять особенности компонентов природы отдельных частей страны;</w:t>
      </w:r>
    </w:p>
    <w:p w:rsidR="00833ABC" w:rsidRPr="001D1556" w:rsidRDefault="00833ABC" w:rsidP="00833ABC">
      <w:pPr>
        <w:spacing w:line="360" w:lineRule="auto"/>
        <w:ind w:firstLine="454"/>
        <w:jc w:val="both"/>
      </w:pPr>
      <w:r w:rsidRPr="001D1556">
        <w:t xml:space="preserve">• оценивать природные условия и обеспеченность природными ресурсами отдельных территорий России; </w:t>
      </w:r>
    </w:p>
    <w:p w:rsidR="00833ABC" w:rsidRPr="001D1556" w:rsidRDefault="00833ABC" w:rsidP="00833ABC">
      <w:pPr>
        <w:spacing w:line="360" w:lineRule="auto"/>
        <w:ind w:firstLine="454"/>
        <w:jc w:val="both"/>
      </w:pPr>
      <w:r w:rsidRPr="001D1556">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33ABC" w:rsidRPr="001D1556" w:rsidRDefault="00833ABC" w:rsidP="00833ABC">
      <w:pPr>
        <w:spacing w:line="360" w:lineRule="auto"/>
        <w:ind w:firstLine="454"/>
        <w:jc w:val="both"/>
      </w:pPr>
      <w:r w:rsidRPr="001D1556">
        <w:rPr>
          <w:i/>
          <w:iCs/>
        </w:rPr>
        <w:t>Выпускник получит возможность научиться:</w:t>
      </w:r>
    </w:p>
    <w:p w:rsidR="00833ABC" w:rsidRPr="001D1556" w:rsidRDefault="00833ABC" w:rsidP="00833ABC">
      <w:pPr>
        <w:spacing w:line="360" w:lineRule="auto"/>
        <w:ind w:firstLine="454"/>
        <w:jc w:val="both"/>
      </w:pPr>
      <w:r w:rsidRPr="001D1556">
        <w:rPr>
          <w:color w:val="000000"/>
        </w:rPr>
        <w:lastRenderedPageBreak/>
        <w:t>• </w:t>
      </w:r>
      <w:r w:rsidRPr="001D1556">
        <w:rPr>
          <w:i/>
          <w:iCs/>
        </w:rPr>
        <w:t>оценивать возможные последствия изменений климата отдельных территорий страны, связанных с глобальными изменениями климата;</w:t>
      </w:r>
    </w:p>
    <w:p w:rsidR="00833ABC" w:rsidRPr="001D1556" w:rsidRDefault="00833ABC" w:rsidP="00833ABC">
      <w:pPr>
        <w:spacing w:line="360" w:lineRule="auto"/>
        <w:ind w:firstLine="454"/>
        <w:jc w:val="both"/>
      </w:pPr>
      <w:r w:rsidRPr="001D1556">
        <w:rPr>
          <w:color w:val="000000"/>
        </w:rPr>
        <w:t>• </w:t>
      </w:r>
      <w:r w:rsidRPr="001D1556">
        <w:rPr>
          <w:i/>
          <w:iCs/>
        </w:rPr>
        <w:t>делать прогнозы трансформации географических систем и комплексов в результате изменения их компонентов.</w:t>
      </w:r>
    </w:p>
    <w:p w:rsidR="00833ABC" w:rsidRPr="001D1556" w:rsidRDefault="00833ABC" w:rsidP="00833ABC">
      <w:pPr>
        <w:spacing w:line="360" w:lineRule="auto"/>
        <w:ind w:firstLine="454"/>
        <w:jc w:val="both"/>
        <w:outlineLvl w:val="0"/>
      </w:pPr>
      <w:r w:rsidRPr="001D1556">
        <w:rPr>
          <w:b/>
          <w:bCs/>
        </w:rPr>
        <w:t>Население России</w:t>
      </w:r>
    </w:p>
    <w:p w:rsidR="00833ABC" w:rsidRPr="001D1556" w:rsidRDefault="00833ABC" w:rsidP="00833ABC">
      <w:pPr>
        <w:spacing w:line="360" w:lineRule="auto"/>
        <w:ind w:firstLine="454"/>
        <w:jc w:val="both"/>
      </w:pPr>
      <w:r w:rsidRPr="001D1556">
        <w:rPr>
          <w:bCs/>
        </w:rPr>
        <w:t xml:space="preserve">Выпускник научится: </w:t>
      </w:r>
    </w:p>
    <w:p w:rsidR="00833ABC" w:rsidRPr="001D1556" w:rsidRDefault="00833ABC" w:rsidP="00833ABC">
      <w:pPr>
        <w:spacing w:line="360" w:lineRule="auto"/>
        <w:ind w:firstLine="454"/>
        <w:jc w:val="both"/>
      </w:pPr>
      <w:r w:rsidRPr="001D1556">
        <w:t>• различать демографические процессы и явления, характеризующие динамику численности населения России, отдельных регионов и стран;</w:t>
      </w:r>
    </w:p>
    <w:p w:rsidR="00833ABC" w:rsidRPr="001D1556" w:rsidRDefault="00833ABC" w:rsidP="00833ABC">
      <w:pPr>
        <w:spacing w:line="360" w:lineRule="auto"/>
        <w:ind w:firstLine="454"/>
        <w:jc w:val="both"/>
      </w:pPr>
      <w:r w:rsidRPr="001D1556">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33ABC" w:rsidRPr="001D1556" w:rsidRDefault="00833ABC" w:rsidP="00833ABC">
      <w:pPr>
        <w:spacing w:line="336" w:lineRule="auto"/>
        <w:ind w:firstLine="454"/>
        <w:jc w:val="both"/>
      </w:pPr>
      <w:r w:rsidRPr="001D1556">
        <w:t>• сравнивать особенности населения отдельных регионов страны по этническому, языковому и религиозному составу;</w:t>
      </w:r>
    </w:p>
    <w:p w:rsidR="00833ABC" w:rsidRPr="001D1556" w:rsidRDefault="00833ABC" w:rsidP="00833ABC">
      <w:pPr>
        <w:spacing w:line="336" w:lineRule="auto"/>
        <w:ind w:firstLine="454"/>
        <w:jc w:val="both"/>
      </w:pPr>
      <w:r w:rsidRPr="001D1556">
        <w:t>• объяснять особенности динамики численности, половозрастной структуры и размещения населения России и её отдельных регионов;</w:t>
      </w:r>
    </w:p>
    <w:p w:rsidR="00833ABC" w:rsidRPr="001D1556" w:rsidRDefault="00833ABC" w:rsidP="00833ABC">
      <w:pPr>
        <w:spacing w:line="336" w:lineRule="auto"/>
        <w:ind w:firstLine="454"/>
        <w:jc w:val="both"/>
      </w:pPr>
      <w:r w:rsidRPr="001D1556">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33ABC" w:rsidRPr="001D1556" w:rsidRDefault="00833ABC" w:rsidP="00833ABC">
      <w:pPr>
        <w:spacing w:line="336" w:lineRule="auto"/>
        <w:ind w:firstLine="454"/>
        <w:jc w:val="both"/>
      </w:pPr>
      <w:r w:rsidRPr="001D1556">
        <w:rPr>
          <w:color w:val="000000"/>
        </w:rPr>
        <w:t>• </w:t>
      </w:r>
      <w:r w:rsidRPr="001D1556">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33ABC" w:rsidRPr="001D1556" w:rsidRDefault="00833ABC" w:rsidP="00833ABC">
      <w:pPr>
        <w:spacing w:line="336" w:lineRule="auto"/>
        <w:ind w:firstLine="454"/>
        <w:jc w:val="both"/>
      </w:pPr>
      <w:r w:rsidRPr="001D1556">
        <w:rPr>
          <w:i/>
          <w:iCs/>
        </w:rPr>
        <w:t>Выпускник получит возможность научиться:</w:t>
      </w:r>
    </w:p>
    <w:p w:rsidR="00833ABC" w:rsidRPr="001D1556" w:rsidRDefault="00833ABC" w:rsidP="00833ABC">
      <w:pPr>
        <w:spacing w:line="336" w:lineRule="auto"/>
        <w:ind w:firstLine="454"/>
        <w:jc w:val="both"/>
      </w:pPr>
      <w:r w:rsidRPr="001D1556">
        <w:rPr>
          <w:color w:val="000000"/>
        </w:rPr>
        <w:t>• </w:t>
      </w:r>
      <w:r w:rsidRPr="001D1556">
        <w:rPr>
          <w:i/>
          <w:iCs/>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33ABC" w:rsidRPr="001D1556" w:rsidRDefault="00833ABC" w:rsidP="00833ABC">
      <w:pPr>
        <w:spacing w:line="336" w:lineRule="auto"/>
        <w:ind w:firstLine="454"/>
        <w:jc w:val="both"/>
      </w:pPr>
      <w:r w:rsidRPr="001D1556">
        <w:rPr>
          <w:color w:val="000000"/>
        </w:rPr>
        <w:t>• </w:t>
      </w:r>
      <w:r w:rsidRPr="001D1556">
        <w:rPr>
          <w:i/>
          <w:iCs/>
        </w:rPr>
        <w:t>оценивать ситуацию на рынке труда и её динамику.</w:t>
      </w:r>
    </w:p>
    <w:p w:rsidR="00833ABC" w:rsidRPr="001D1556" w:rsidRDefault="00833ABC" w:rsidP="00833ABC">
      <w:pPr>
        <w:spacing w:line="336" w:lineRule="auto"/>
        <w:ind w:firstLine="454"/>
        <w:jc w:val="both"/>
        <w:outlineLvl w:val="0"/>
      </w:pPr>
      <w:r w:rsidRPr="001D1556">
        <w:rPr>
          <w:b/>
          <w:bCs/>
        </w:rPr>
        <w:t>Хозяйство России</w:t>
      </w:r>
    </w:p>
    <w:p w:rsidR="00833ABC" w:rsidRPr="001D1556" w:rsidRDefault="00833ABC" w:rsidP="00833ABC">
      <w:pPr>
        <w:spacing w:line="336" w:lineRule="auto"/>
        <w:ind w:firstLine="454"/>
        <w:jc w:val="both"/>
      </w:pPr>
      <w:r w:rsidRPr="001D1556">
        <w:rPr>
          <w:bCs/>
        </w:rPr>
        <w:t xml:space="preserve">Выпускник научится: </w:t>
      </w:r>
    </w:p>
    <w:p w:rsidR="00833ABC" w:rsidRPr="001D1556" w:rsidRDefault="00833ABC" w:rsidP="00833ABC">
      <w:pPr>
        <w:spacing w:line="336" w:lineRule="auto"/>
        <w:ind w:firstLine="454"/>
        <w:jc w:val="both"/>
      </w:pPr>
      <w:r w:rsidRPr="001D1556">
        <w:t>• различать показатели, характеризующие отраслевую и территориальную структуру хозяйства;</w:t>
      </w:r>
    </w:p>
    <w:p w:rsidR="00833ABC" w:rsidRPr="001D1556" w:rsidRDefault="00833ABC" w:rsidP="00833ABC">
      <w:pPr>
        <w:spacing w:line="336" w:lineRule="auto"/>
        <w:ind w:firstLine="454"/>
        <w:jc w:val="both"/>
      </w:pPr>
      <w:r w:rsidRPr="001D1556">
        <w:t>• анализировать факторы, влияющие на размещение отраслей и отдельных предприятий по территории страны;</w:t>
      </w:r>
    </w:p>
    <w:p w:rsidR="00833ABC" w:rsidRPr="001D1556" w:rsidRDefault="00833ABC" w:rsidP="00833ABC">
      <w:pPr>
        <w:spacing w:line="336" w:lineRule="auto"/>
        <w:ind w:firstLine="454"/>
        <w:jc w:val="both"/>
      </w:pPr>
      <w:r w:rsidRPr="001D1556">
        <w:t>• объяснять особенности отраслевой и территориальной структуры хозяйства России;</w:t>
      </w:r>
    </w:p>
    <w:p w:rsidR="00833ABC" w:rsidRPr="001D1556" w:rsidRDefault="00833ABC" w:rsidP="00833ABC">
      <w:pPr>
        <w:spacing w:line="360" w:lineRule="auto"/>
        <w:ind w:firstLine="454"/>
        <w:jc w:val="both"/>
      </w:pPr>
      <w:r w:rsidRPr="001D1556">
        <w:rPr>
          <w:color w:val="000000"/>
        </w:rPr>
        <w:t>• </w:t>
      </w:r>
      <w:r w:rsidRPr="001D1556">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33ABC" w:rsidRPr="001D1556" w:rsidRDefault="00833ABC" w:rsidP="00833ABC">
      <w:pPr>
        <w:spacing w:line="360" w:lineRule="auto"/>
        <w:ind w:firstLine="454"/>
        <w:jc w:val="both"/>
      </w:pPr>
      <w:r w:rsidRPr="001D1556">
        <w:rPr>
          <w:i/>
          <w:iCs/>
        </w:rPr>
        <w:lastRenderedPageBreak/>
        <w:t>Выпускник получит возможность научиться:</w:t>
      </w:r>
    </w:p>
    <w:p w:rsidR="00833ABC" w:rsidRPr="001D1556" w:rsidRDefault="00833ABC" w:rsidP="00833ABC">
      <w:pPr>
        <w:spacing w:line="360" w:lineRule="auto"/>
        <w:ind w:firstLine="454"/>
        <w:jc w:val="both"/>
      </w:pPr>
      <w:r w:rsidRPr="001D1556">
        <w:rPr>
          <w:color w:val="000000"/>
        </w:rPr>
        <w:t>• </w:t>
      </w:r>
      <w:r w:rsidRPr="001D1556">
        <w:rPr>
          <w:i/>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33ABC" w:rsidRPr="001D1556" w:rsidRDefault="00833ABC" w:rsidP="00833ABC">
      <w:pPr>
        <w:spacing w:line="360" w:lineRule="auto"/>
        <w:ind w:firstLine="454"/>
        <w:jc w:val="both"/>
      </w:pPr>
      <w:r w:rsidRPr="001D1556">
        <w:rPr>
          <w:color w:val="000000"/>
        </w:rPr>
        <w:t>• </w:t>
      </w:r>
      <w:r w:rsidRPr="001D1556">
        <w:rPr>
          <w:i/>
          <w:iCs/>
        </w:rPr>
        <w:t>обосновывать возможные пути решения проблем развития хозяйства России.</w:t>
      </w:r>
    </w:p>
    <w:p w:rsidR="00833ABC" w:rsidRPr="001D1556" w:rsidRDefault="00833ABC" w:rsidP="00833ABC">
      <w:pPr>
        <w:spacing w:line="360" w:lineRule="auto"/>
        <w:ind w:firstLine="454"/>
        <w:jc w:val="both"/>
        <w:outlineLvl w:val="0"/>
      </w:pPr>
      <w:r w:rsidRPr="001D1556">
        <w:rPr>
          <w:b/>
          <w:bCs/>
        </w:rPr>
        <w:t>Районы России</w:t>
      </w:r>
    </w:p>
    <w:p w:rsidR="00833ABC" w:rsidRPr="001D1556" w:rsidRDefault="00833ABC" w:rsidP="00833ABC">
      <w:pPr>
        <w:spacing w:line="360" w:lineRule="auto"/>
        <w:ind w:firstLine="454"/>
        <w:jc w:val="both"/>
      </w:pPr>
      <w:r w:rsidRPr="001D1556">
        <w:rPr>
          <w:bCs/>
        </w:rPr>
        <w:t>Выпускник научится:</w:t>
      </w:r>
    </w:p>
    <w:p w:rsidR="00833ABC" w:rsidRPr="001D1556" w:rsidRDefault="00833ABC" w:rsidP="00833ABC">
      <w:pPr>
        <w:spacing w:line="360" w:lineRule="auto"/>
        <w:ind w:firstLine="454"/>
        <w:jc w:val="both"/>
      </w:pPr>
      <w:r w:rsidRPr="001D1556">
        <w:t>• объяснять особенности природы, населения и хозяйства географических районов страны;</w:t>
      </w:r>
    </w:p>
    <w:p w:rsidR="00833ABC" w:rsidRPr="001D1556" w:rsidRDefault="00833ABC" w:rsidP="00833ABC">
      <w:pPr>
        <w:spacing w:line="360" w:lineRule="auto"/>
        <w:ind w:firstLine="454"/>
        <w:jc w:val="both"/>
      </w:pPr>
      <w:r w:rsidRPr="001D1556">
        <w:t>• сравнивать особенности природы, населения и хозяйства отдельных регионов страны;</w:t>
      </w:r>
    </w:p>
    <w:p w:rsidR="00833ABC" w:rsidRPr="001D1556" w:rsidRDefault="00833ABC" w:rsidP="00833ABC">
      <w:pPr>
        <w:spacing w:line="360" w:lineRule="auto"/>
        <w:ind w:firstLine="454"/>
        <w:jc w:val="both"/>
      </w:pPr>
      <w:r w:rsidRPr="001D1556">
        <w:t>• оценивать районы России с точки зрения особенностей природных, социально-экономических, техногенных и экологических факторов и процессов.</w:t>
      </w:r>
    </w:p>
    <w:p w:rsidR="00833ABC" w:rsidRPr="001D1556" w:rsidRDefault="00833ABC" w:rsidP="00833ABC">
      <w:pPr>
        <w:spacing w:line="360" w:lineRule="auto"/>
        <w:ind w:firstLine="454"/>
        <w:jc w:val="both"/>
      </w:pPr>
      <w:r w:rsidRPr="001D1556">
        <w:rPr>
          <w:i/>
          <w:iCs/>
        </w:rPr>
        <w:t>Выпускник получит возможность научиться:</w:t>
      </w:r>
    </w:p>
    <w:p w:rsidR="00833ABC" w:rsidRPr="001D1556" w:rsidRDefault="00833ABC" w:rsidP="00833ABC">
      <w:pPr>
        <w:spacing w:line="360" w:lineRule="auto"/>
        <w:ind w:firstLine="454"/>
        <w:jc w:val="both"/>
      </w:pPr>
      <w:r w:rsidRPr="001D1556">
        <w:rPr>
          <w:color w:val="000000"/>
        </w:rPr>
        <w:t>• </w:t>
      </w:r>
      <w:r w:rsidRPr="001D1556">
        <w:rPr>
          <w:i/>
          <w:iCs/>
        </w:rPr>
        <w:t>составлять комплексные географические характеристики районов разного ранга;</w:t>
      </w:r>
    </w:p>
    <w:p w:rsidR="00833ABC" w:rsidRPr="001D1556" w:rsidRDefault="00833ABC" w:rsidP="00833ABC">
      <w:pPr>
        <w:spacing w:line="360" w:lineRule="auto"/>
        <w:ind w:firstLine="454"/>
        <w:jc w:val="both"/>
      </w:pPr>
      <w:r w:rsidRPr="001D1556">
        <w:rPr>
          <w:color w:val="000000"/>
        </w:rPr>
        <w:t>• </w:t>
      </w:r>
      <w:r w:rsidRPr="001D1556">
        <w:rPr>
          <w:i/>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33ABC" w:rsidRPr="001D1556" w:rsidRDefault="00833ABC" w:rsidP="00833ABC">
      <w:pPr>
        <w:spacing w:line="360" w:lineRule="auto"/>
        <w:ind w:firstLine="454"/>
        <w:jc w:val="both"/>
      </w:pPr>
      <w:r w:rsidRPr="001D1556">
        <w:rPr>
          <w:color w:val="000000"/>
        </w:rPr>
        <w:t>• </w:t>
      </w:r>
      <w:r w:rsidRPr="001D1556">
        <w:rPr>
          <w:i/>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33ABC" w:rsidRPr="001D1556" w:rsidRDefault="00833ABC" w:rsidP="00833ABC">
      <w:pPr>
        <w:spacing w:line="360" w:lineRule="auto"/>
        <w:ind w:firstLine="454"/>
        <w:jc w:val="both"/>
      </w:pPr>
      <w:r w:rsidRPr="001D1556">
        <w:rPr>
          <w:color w:val="000000"/>
        </w:rPr>
        <w:t>• </w:t>
      </w:r>
      <w:r w:rsidRPr="001D1556">
        <w:rPr>
          <w:i/>
          <w:iCs/>
        </w:rPr>
        <w:t>оценивать</w:t>
      </w:r>
      <w:r w:rsidRPr="001D1556">
        <w:t xml:space="preserve"> </w:t>
      </w:r>
      <w:r w:rsidRPr="001D1556">
        <w:rPr>
          <w:i/>
          <w:iCs/>
        </w:rPr>
        <w:t>социально-экономическое положение и перспективы развития регионов;</w:t>
      </w:r>
    </w:p>
    <w:p w:rsidR="00833ABC" w:rsidRPr="001D1556" w:rsidRDefault="00833ABC" w:rsidP="00833ABC">
      <w:pPr>
        <w:spacing w:line="360" w:lineRule="auto"/>
        <w:ind w:firstLine="454"/>
        <w:jc w:val="both"/>
      </w:pPr>
      <w:r w:rsidRPr="001D1556">
        <w:rPr>
          <w:color w:val="000000"/>
        </w:rPr>
        <w:t>• </w:t>
      </w:r>
      <w:r w:rsidRPr="001D1556">
        <w:rPr>
          <w:i/>
          <w:iCs/>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33ABC" w:rsidRPr="001D1556" w:rsidRDefault="00833ABC" w:rsidP="00833ABC">
      <w:pPr>
        <w:spacing w:line="360" w:lineRule="auto"/>
        <w:ind w:firstLine="454"/>
        <w:jc w:val="both"/>
        <w:outlineLvl w:val="0"/>
      </w:pPr>
      <w:r w:rsidRPr="001D1556">
        <w:rPr>
          <w:b/>
          <w:bCs/>
        </w:rPr>
        <w:t>Россия в современном мире</w:t>
      </w:r>
    </w:p>
    <w:p w:rsidR="00833ABC" w:rsidRPr="001D1556" w:rsidRDefault="00833ABC" w:rsidP="00833ABC">
      <w:pPr>
        <w:spacing w:line="360" w:lineRule="auto"/>
        <w:ind w:firstLine="454"/>
        <w:jc w:val="both"/>
      </w:pPr>
      <w:r w:rsidRPr="001D1556">
        <w:rPr>
          <w:bCs/>
        </w:rPr>
        <w:t xml:space="preserve">Выпускник научится: </w:t>
      </w:r>
    </w:p>
    <w:p w:rsidR="00833ABC" w:rsidRPr="001D1556" w:rsidRDefault="00833ABC" w:rsidP="00833ABC">
      <w:pPr>
        <w:spacing w:line="360" w:lineRule="auto"/>
        <w:ind w:firstLine="454"/>
        <w:jc w:val="both"/>
      </w:pPr>
      <w:r w:rsidRPr="001D1556">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33ABC" w:rsidRPr="001D1556" w:rsidRDefault="00833ABC" w:rsidP="00833ABC">
      <w:pPr>
        <w:spacing w:line="360" w:lineRule="auto"/>
        <w:ind w:firstLine="454"/>
        <w:jc w:val="both"/>
      </w:pPr>
      <w:r w:rsidRPr="001D1556">
        <w:t>• оценивать место и роль России в мировом хозяйстве.</w:t>
      </w:r>
    </w:p>
    <w:p w:rsidR="00833ABC" w:rsidRPr="001D1556" w:rsidRDefault="00833ABC" w:rsidP="00833ABC">
      <w:pPr>
        <w:spacing w:line="360" w:lineRule="auto"/>
        <w:ind w:firstLine="454"/>
        <w:jc w:val="both"/>
      </w:pPr>
      <w:r w:rsidRPr="001D1556">
        <w:rPr>
          <w:i/>
          <w:iCs/>
        </w:rPr>
        <w:t>Выпускник получит возможность научиться:</w:t>
      </w:r>
    </w:p>
    <w:p w:rsidR="00833ABC" w:rsidRPr="001D1556" w:rsidRDefault="00833ABC" w:rsidP="00833ABC">
      <w:pPr>
        <w:spacing w:line="360" w:lineRule="auto"/>
        <w:ind w:firstLine="454"/>
        <w:jc w:val="both"/>
      </w:pPr>
      <w:r w:rsidRPr="001D1556">
        <w:rPr>
          <w:color w:val="000000"/>
        </w:rPr>
        <w:t>• </w:t>
      </w:r>
      <w:r w:rsidRPr="001D1556">
        <w:rPr>
          <w:i/>
          <w:iCs/>
        </w:rPr>
        <w:t>выбирать критерии для определения места страны в мировой экономике;</w:t>
      </w:r>
    </w:p>
    <w:p w:rsidR="00833ABC" w:rsidRPr="001D1556" w:rsidRDefault="00833ABC" w:rsidP="00833ABC">
      <w:pPr>
        <w:spacing w:line="360" w:lineRule="auto"/>
        <w:ind w:firstLine="454"/>
        <w:jc w:val="both"/>
      </w:pPr>
      <w:r w:rsidRPr="001D1556">
        <w:rPr>
          <w:color w:val="000000"/>
        </w:rPr>
        <w:t>• </w:t>
      </w:r>
      <w:r w:rsidRPr="001D1556">
        <w:rPr>
          <w:i/>
          <w:iCs/>
        </w:rPr>
        <w:t>объяснять возможности России в решении современных глобальных проблем человечества;</w:t>
      </w:r>
    </w:p>
    <w:p w:rsidR="00833ABC" w:rsidRPr="001D1556" w:rsidRDefault="00833ABC" w:rsidP="00833ABC">
      <w:pPr>
        <w:spacing w:line="360" w:lineRule="auto"/>
        <w:ind w:firstLine="454"/>
        <w:jc w:val="both"/>
      </w:pPr>
      <w:r w:rsidRPr="001D1556">
        <w:rPr>
          <w:color w:val="000000"/>
        </w:rPr>
        <w:t>• </w:t>
      </w:r>
      <w:r w:rsidRPr="001D1556">
        <w:rPr>
          <w:i/>
          <w:iCs/>
        </w:rPr>
        <w:t>оценивать</w:t>
      </w:r>
      <w:r w:rsidRPr="001D1556">
        <w:t xml:space="preserve"> </w:t>
      </w:r>
      <w:r w:rsidRPr="001D1556">
        <w:rPr>
          <w:i/>
          <w:iCs/>
        </w:rPr>
        <w:t>социально-экономическое положение и перспективы развития России.</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lastRenderedPageBreak/>
        <w:t>1.2.3.11. Математика. (Алгебра. Геометрия).</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Натуральные числа. Дроби. Рациональные числа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понимать особенности десятичной системы счисления;</w:t>
      </w:r>
    </w:p>
    <w:p w:rsidR="00833ABC" w:rsidRPr="001D1556" w:rsidRDefault="00833ABC" w:rsidP="00833ABC">
      <w:pPr>
        <w:spacing w:line="360" w:lineRule="auto"/>
        <w:ind w:firstLine="454"/>
        <w:jc w:val="both"/>
        <w:rPr>
          <w:rFonts w:eastAsia="Calibri"/>
          <w:b/>
        </w:rPr>
      </w:pPr>
      <w:r w:rsidRPr="001D1556">
        <w:rPr>
          <w:rFonts w:eastAsia="Calibri"/>
        </w:rPr>
        <w:t>• оперировать понятиями, связанными с делимостью натуральных чисел;</w:t>
      </w:r>
    </w:p>
    <w:p w:rsidR="00833ABC" w:rsidRPr="001D1556" w:rsidRDefault="00833ABC" w:rsidP="00833ABC">
      <w:pPr>
        <w:spacing w:line="360" w:lineRule="auto"/>
        <w:ind w:firstLine="454"/>
        <w:jc w:val="both"/>
        <w:rPr>
          <w:rFonts w:eastAsia="Calibri"/>
        </w:rPr>
      </w:pPr>
      <w:r w:rsidRPr="001D1556">
        <w:rPr>
          <w:rFonts w:eastAsia="Calibri"/>
        </w:rPr>
        <w:t>• выражать числа в эквивалентных формах, выбирая наиболее подходящую в зависимости от конкретной ситуации;</w:t>
      </w:r>
    </w:p>
    <w:p w:rsidR="00833ABC" w:rsidRPr="001D1556" w:rsidRDefault="00833ABC" w:rsidP="00833ABC">
      <w:pPr>
        <w:spacing w:line="360" w:lineRule="auto"/>
        <w:ind w:firstLine="454"/>
        <w:jc w:val="both"/>
        <w:rPr>
          <w:rFonts w:eastAsia="Calibri"/>
        </w:rPr>
      </w:pPr>
      <w:r w:rsidRPr="001D1556">
        <w:rPr>
          <w:rFonts w:eastAsia="Calibri"/>
        </w:rPr>
        <w:t>• сравнивать и упорядочивать рациональные числа;</w:t>
      </w:r>
    </w:p>
    <w:p w:rsidR="00833ABC" w:rsidRPr="001D1556" w:rsidRDefault="00833ABC" w:rsidP="00833ABC">
      <w:pPr>
        <w:spacing w:line="360" w:lineRule="auto"/>
        <w:ind w:firstLine="454"/>
        <w:jc w:val="both"/>
        <w:rPr>
          <w:rFonts w:eastAsia="Calibri"/>
        </w:rPr>
      </w:pPr>
      <w:r w:rsidRPr="001D1556">
        <w:rPr>
          <w:rFonts w:eastAsia="Calibri"/>
        </w:rPr>
        <w:t>• выполнять вычисления с рациональными числами, сочетая устные и письменные приёмы вычислений, применение калькулятора;</w:t>
      </w:r>
    </w:p>
    <w:p w:rsidR="00833ABC" w:rsidRPr="001D1556" w:rsidRDefault="00833ABC" w:rsidP="00833ABC">
      <w:pPr>
        <w:spacing w:line="360" w:lineRule="auto"/>
        <w:ind w:firstLine="454"/>
        <w:jc w:val="both"/>
        <w:rPr>
          <w:rFonts w:eastAsia="Calibri"/>
        </w:rPr>
      </w:pPr>
      <w:r w:rsidRPr="001D1556">
        <w:rPr>
          <w:rFonts w:eastAsia="Calibri"/>
        </w:rPr>
        <w:t>• использовать понятия и умения, связанные с пропорциональностью величин, процентами, в ходе решения математических</w:t>
      </w:r>
      <w:r w:rsidRPr="001D1556">
        <w:rPr>
          <w:rFonts w:eastAsia="Calibri"/>
          <w:b/>
        </w:rPr>
        <w:t xml:space="preserve"> </w:t>
      </w:r>
      <w:r w:rsidRPr="001D1556">
        <w:rPr>
          <w:rFonts w:eastAsia="Calibri"/>
        </w:rPr>
        <w:t>задач и задач из смежных предметов, выполнять несложные практические расчёты.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w:t>
      </w:r>
      <w:r w:rsidRPr="001D1556">
        <w:rPr>
          <w:rFonts w:eastAsia="Calibri"/>
        </w:rPr>
        <w:t>:</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познакомиться с позиционными системами счисления с основаниями, отличными от 10;</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 xml:space="preserve">углубить и развить представления о натуральных числах и свойствах делимости; </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33ABC" w:rsidRPr="001D1556" w:rsidRDefault="00833ABC" w:rsidP="00833ABC">
      <w:pPr>
        <w:widowControl w:val="0"/>
        <w:autoSpaceDE w:val="0"/>
        <w:autoSpaceDN w:val="0"/>
        <w:adjustRightInd w:val="0"/>
        <w:spacing w:line="360" w:lineRule="auto"/>
        <w:jc w:val="both"/>
        <w:outlineLvl w:val="0"/>
        <w:rPr>
          <w:rFonts w:eastAsia="Calibri"/>
          <w:b/>
        </w:rPr>
      </w:pPr>
    </w:p>
    <w:p w:rsidR="00833ABC" w:rsidRPr="001D1556" w:rsidRDefault="00833ABC" w:rsidP="00833ABC">
      <w:pPr>
        <w:widowControl w:val="0"/>
        <w:autoSpaceDE w:val="0"/>
        <w:autoSpaceDN w:val="0"/>
        <w:adjustRightInd w:val="0"/>
        <w:spacing w:line="360" w:lineRule="auto"/>
        <w:jc w:val="both"/>
        <w:outlineLvl w:val="0"/>
        <w:rPr>
          <w:rFonts w:eastAsia="Calibri"/>
          <w:b/>
        </w:rPr>
      </w:pPr>
      <w:r w:rsidRPr="001D1556">
        <w:rPr>
          <w:rFonts w:eastAsia="Calibri"/>
          <w:b/>
        </w:rPr>
        <w:t>Алгебраические выражения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оперировать понятиями «тождество», «тождественное преобразование», решать задачи, содержащие буквенные данные; работать с формулами;</w:t>
      </w:r>
    </w:p>
    <w:p w:rsidR="00833ABC" w:rsidRPr="001D1556" w:rsidRDefault="00833ABC" w:rsidP="00833ABC">
      <w:pPr>
        <w:spacing w:line="360" w:lineRule="auto"/>
        <w:ind w:firstLine="454"/>
        <w:jc w:val="both"/>
        <w:rPr>
          <w:rFonts w:eastAsia="Calibri"/>
        </w:rPr>
      </w:pPr>
      <w:r w:rsidRPr="001D1556">
        <w:rPr>
          <w:rFonts w:eastAsia="Calibri"/>
        </w:rPr>
        <w:t>• выполнять преобразования выражений, содержащих степени с целыми показателями и квадратные корни;</w:t>
      </w:r>
    </w:p>
    <w:p w:rsidR="00833ABC" w:rsidRPr="001D1556" w:rsidRDefault="00833ABC" w:rsidP="00833ABC">
      <w:pPr>
        <w:spacing w:line="360" w:lineRule="auto"/>
        <w:ind w:firstLine="454"/>
        <w:jc w:val="both"/>
        <w:rPr>
          <w:rFonts w:eastAsia="Calibri"/>
        </w:rPr>
      </w:pPr>
      <w:r w:rsidRPr="001D1556">
        <w:rPr>
          <w:rFonts w:eastAsia="Calibri"/>
        </w:rPr>
        <w:t>• выполнять тождественные преобразования рациональных выражений на основе правил действий над многочленами и алгебраическими дробями;</w:t>
      </w:r>
    </w:p>
    <w:p w:rsidR="00833ABC" w:rsidRPr="001D1556" w:rsidRDefault="00833ABC" w:rsidP="00833ABC">
      <w:pPr>
        <w:spacing w:line="360" w:lineRule="auto"/>
        <w:ind w:firstLine="454"/>
        <w:jc w:val="both"/>
        <w:rPr>
          <w:rFonts w:eastAsia="Calibri"/>
        </w:rPr>
      </w:pPr>
      <w:r w:rsidRPr="001D1556">
        <w:rPr>
          <w:rFonts w:eastAsia="Calibri"/>
        </w:rPr>
        <w:t>• выполнять разложение многочленов на множители.</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 xml:space="preserve">Выпускник получит возможность научиться: </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rPr>
        <w:t>• </w:t>
      </w:r>
      <w:r w:rsidRPr="001D1556">
        <w:rPr>
          <w:rFonts w:eastAsia="Calibri"/>
          <w:i/>
        </w:rPr>
        <w:t xml:space="preserve">выполнять многошаговые преобразования рациональных выражений, применяя широкий набор способов и приёмов; </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rPr>
        <w:t>• </w:t>
      </w:r>
      <w:r w:rsidRPr="001D1556">
        <w:rPr>
          <w:rFonts w:eastAsia="Calibri"/>
          <w:i/>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lastRenderedPageBreak/>
        <w:t>Уравнения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решать основные виды рациональных уравнений с одной переменной, системы двух уравнений с двумя переменными;</w:t>
      </w:r>
    </w:p>
    <w:p w:rsidR="00833ABC" w:rsidRPr="001D1556" w:rsidRDefault="00833ABC" w:rsidP="00833ABC">
      <w:pPr>
        <w:spacing w:line="360" w:lineRule="auto"/>
        <w:ind w:firstLine="454"/>
        <w:jc w:val="both"/>
        <w:rPr>
          <w:rFonts w:eastAsia="Calibri"/>
        </w:rPr>
      </w:pPr>
      <w:r w:rsidRPr="001D1556">
        <w:rPr>
          <w:rFonts w:eastAsia="Calibri"/>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33ABC" w:rsidRPr="001D1556" w:rsidRDefault="00833ABC" w:rsidP="00833ABC">
      <w:pPr>
        <w:spacing w:line="360" w:lineRule="auto"/>
        <w:ind w:firstLine="454"/>
        <w:jc w:val="both"/>
        <w:rPr>
          <w:rFonts w:eastAsia="Calibri"/>
        </w:rPr>
      </w:pPr>
      <w:r w:rsidRPr="001D1556">
        <w:rPr>
          <w:rFonts w:eastAsia="Calibri"/>
        </w:rPr>
        <w:t>• применять графические представления для исследования уравнений, исследования и решения систем уравнений с двумя переменными.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w:t>
      </w:r>
      <w:r w:rsidRPr="001D1556">
        <w:rPr>
          <w:rFonts w:eastAsia="Calibri"/>
        </w:rPr>
        <w:t>:</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применять графические представления для исследования уравнений, систем уравнений, содержащих буквенные коэффициенты.</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Неравенства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понимать и применять терминологию и символику, связанные с отношением неравенства, свойства числовых неравенств;</w:t>
      </w:r>
    </w:p>
    <w:p w:rsidR="00833ABC" w:rsidRPr="001D1556" w:rsidRDefault="00833ABC" w:rsidP="00833ABC">
      <w:pPr>
        <w:spacing w:line="360" w:lineRule="auto"/>
        <w:ind w:firstLine="454"/>
        <w:jc w:val="both"/>
        <w:rPr>
          <w:rFonts w:eastAsia="Calibri"/>
        </w:rPr>
      </w:pPr>
      <w:r w:rsidRPr="001D1556">
        <w:rPr>
          <w:rFonts w:eastAsia="Calibri"/>
        </w:rPr>
        <w:t>• решать линейные неравенства с одной переменной и их системы; решать квадратные неравенства с опорой на графические представления;</w:t>
      </w:r>
    </w:p>
    <w:p w:rsidR="00833ABC" w:rsidRPr="001D1556" w:rsidRDefault="00833ABC" w:rsidP="00833ABC">
      <w:pPr>
        <w:spacing w:line="360" w:lineRule="auto"/>
        <w:ind w:firstLine="454"/>
        <w:jc w:val="both"/>
        <w:rPr>
          <w:rFonts w:eastAsia="Calibri"/>
        </w:rPr>
      </w:pPr>
      <w:r w:rsidRPr="001D1556">
        <w:rPr>
          <w:rFonts w:eastAsia="Calibri"/>
        </w:rPr>
        <w:t>• применять аппарат неравенств для решения задач из различных разделов курса.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r w:rsidRPr="001D1556">
        <w:rPr>
          <w:rFonts w:eastAsia="Calibri"/>
        </w:rPr>
        <w:t>:</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применять графические представления для исследования неравенств, систем неравенств, содержащих буквенные коэффициенты.</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Основные понятия. Числовые функции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понимать и использовать функциональные понятия и язык (термины, символические обозначения);</w:t>
      </w:r>
    </w:p>
    <w:p w:rsidR="00833ABC" w:rsidRPr="001D1556" w:rsidRDefault="00833ABC" w:rsidP="00833ABC">
      <w:pPr>
        <w:spacing w:line="360" w:lineRule="auto"/>
        <w:ind w:firstLine="454"/>
        <w:jc w:val="both"/>
        <w:rPr>
          <w:rFonts w:eastAsia="Calibri"/>
        </w:rPr>
      </w:pPr>
      <w:r w:rsidRPr="001D1556">
        <w:rPr>
          <w:rFonts w:eastAsia="Calibri"/>
        </w:rPr>
        <w:t>• строить графики элементарных функций; исследовать свойства числовых функций на основе изучения поведения их графиков;</w:t>
      </w:r>
    </w:p>
    <w:p w:rsidR="00833ABC" w:rsidRPr="001D1556" w:rsidRDefault="00833ABC" w:rsidP="00833ABC">
      <w:pPr>
        <w:spacing w:line="360" w:lineRule="auto"/>
        <w:ind w:firstLine="454"/>
        <w:jc w:val="both"/>
        <w:rPr>
          <w:rFonts w:eastAsia="Calibri"/>
        </w:rPr>
      </w:pPr>
      <w:r w:rsidRPr="001D1556">
        <w:rPr>
          <w:rFonts w:eastAsia="Calibri"/>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 научиться</w:t>
      </w:r>
      <w:r w:rsidRPr="001D1556">
        <w:rPr>
          <w:rFonts w:eastAsia="Calibri"/>
        </w:rPr>
        <w:t>:</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33ABC" w:rsidRPr="001D1556" w:rsidRDefault="00833ABC" w:rsidP="00833ABC">
      <w:pPr>
        <w:spacing w:line="360" w:lineRule="auto"/>
        <w:ind w:firstLine="454"/>
        <w:jc w:val="both"/>
        <w:rPr>
          <w:rFonts w:eastAsia="Calibri"/>
          <w:lang w:eastAsia="en-US"/>
        </w:rPr>
      </w:pPr>
      <w:r w:rsidRPr="001D1556">
        <w:rPr>
          <w:rFonts w:eastAsia="Calibri"/>
          <w:lang w:eastAsia="en-US"/>
        </w:rPr>
        <w:t>• </w:t>
      </w:r>
      <w:r w:rsidRPr="001D1556">
        <w:rPr>
          <w:rFonts w:eastAsia="Calibri"/>
          <w:i/>
          <w:lang w:eastAsia="en-US"/>
        </w:rPr>
        <w:t>использовать функциональные представления и свойства функций для решения математических задач из различных разделов курса.</w:t>
      </w:r>
      <w:r w:rsidRPr="001D1556">
        <w:rPr>
          <w:rFonts w:eastAsia="Calibri"/>
          <w:lang w:eastAsia="en-US"/>
        </w:rPr>
        <w:t xml:space="preserve"> </w:t>
      </w:r>
    </w:p>
    <w:p w:rsidR="00833ABC" w:rsidRPr="001D1556" w:rsidRDefault="00833ABC" w:rsidP="00833ABC">
      <w:pPr>
        <w:spacing w:line="360" w:lineRule="auto"/>
        <w:ind w:firstLine="454"/>
        <w:jc w:val="both"/>
        <w:outlineLvl w:val="0"/>
        <w:rPr>
          <w:b/>
          <w:bCs/>
          <w:lang w:eastAsia="en-US"/>
        </w:rPr>
      </w:pPr>
      <w:r w:rsidRPr="001D1556">
        <w:rPr>
          <w:b/>
          <w:bCs/>
          <w:lang w:eastAsia="en-US"/>
        </w:rPr>
        <w:t>Геометрические фигуры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jc w:val="both"/>
        <w:rPr>
          <w:rFonts w:eastAsia="Calibri"/>
        </w:rPr>
      </w:pPr>
      <w:r w:rsidRPr="001D1556">
        <w:rPr>
          <w:rFonts w:eastAsia="Calibri"/>
        </w:rPr>
        <w:t>• пользоваться языком геометрии для описания предметов окружающего мира и их взаимного расположения;</w:t>
      </w:r>
    </w:p>
    <w:p w:rsidR="00833ABC" w:rsidRPr="001D1556" w:rsidRDefault="00833ABC" w:rsidP="00833ABC">
      <w:pPr>
        <w:spacing w:line="360" w:lineRule="auto"/>
        <w:ind w:firstLine="454"/>
        <w:jc w:val="both"/>
        <w:rPr>
          <w:rFonts w:eastAsia="Calibri"/>
        </w:rPr>
      </w:pPr>
      <w:r w:rsidRPr="001D1556">
        <w:rPr>
          <w:rFonts w:eastAsia="Calibri"/>
        </w:rPr>
        <w:t>• распознавать и изображать на чертежах и рисунках геометрические фигуры и их конфигурации;</w:t>
      </w:r>
    </w:p>
    <w:p w:rsidR="00833ABC" w:rsidRPr="001D1556" w:rsidRDefault="00833ABC" w:rsidP="00833ABC">
      <w:pPr>
        <w:spacing w:line="360" w:lineRule="auto"/>
        <w:ind w:firstLine="454"/>
        <w:jc w:val="both"/>
        <w:rPr>
          <w:rFonts w:eastAsia="Calibri"/>
        </w:rPr>
      </w:pPr>
      <w:r w:rsidRPr="001D1556">
        <w:rPr>
          <w:rFonts w:eastAsia="Calibri"/>
        </w:rPr>
        <w:t>• находить значения длин линейных элементов фигур и их отношения, градусную меру углов от 0</w:t>
      </w:r>
      <w:r w:rsidRPr="001D1556">
        <w:rPr>
          <w:rFonts w:eastAsia="Calibri"/>
          <w:lang w:val="en-US"/>
        </w:rPr>
        <w:sym w:font="Symbol" w:char="00B0"/>
      </w:r>
      <w:r w:rsidRPr="001D1556">
        <w:rPr>
          <w:rFonts w:eastAsia="Calibri"/>
        </w:rPr>
        <w:t xml:space="preserve"> до 180</w:t>
      </w:r>
      <w:r w:rsidRPr="001D1556">
        <w:rPr>
          <w:rFonts w:eastAsia="Calibri"/>
          <w:lang w:val="en-US"/>
        </w:rPr>
        <w:sym w:font="Symbol" w:char="00B0"/>
      </w:r>
      <w:r w:rsidRPr="001D1556">
        <w:rPr>
          <w:rFonts w:eastAsia="Calibri"/>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33ABC" w:rsidRPr="001D1556" w:rsidRDefault="00833ABC" w:rsidP="00833ABC">
      <w:pPr>
        <w:spacing w:line="360" w:lineRule="auto"/>
        <w:ind w:firstLine="454"/>
        <w:jc w:val="both"/>
        <w:rPr>
          <w:rFonts w:eastAsia="Calibri"/>
        </w:rPr>
      </w:pPr>
      <w:r w:rsidRPr="001D1556">
        <w:rPr>
          <w:rFonts w:eastAsia="Calibri"/>
        </w:rPr>
        <w:t>• оперировать с начальными понятиями тригонометрии и выполнять элементарные операции над функциями углов;</w:t>
      </w:r>
    </w:p>
    <w:p w:rsidR="00833ABC" w:rsidRPr="001D1556" w:rsidRDefault="00833ABC" w:rsidP="00833ABC">
      <w:pPr>
        <w:spacing w:line="360" w:lineRule="auto"/>
        <w:ind w:firstLine="454"/>
        <w:jc w:val="both"/>
        <w:rPr>
          <w:rFonts w:eastAsia="Calibri"/>
        </w:rPr>
      </w:pPr>
      <w:r w:rsidRPr="001D1556">
        <w:rPr>
          <w:rFonts w:eastAsia="Calibri"/>
        </w:rPr>
        <w:t>• решать задачи на доказательство, опираясь на изученные свойства фигур и отношений между ними и применяя изученные методы доказательств;</w:t>
      </w:r>
    </w:p>
    <w:p w:rsidR="00833ABC" w:rsidRPr="001D1556" w:rsidRDefault="00833ABC" w:rsidP="00833ABC">
      <w:pPr>
        <w:spacing w:line="360" w:lineRule="auto"/>
        <w:ind w:firstLine="454"/>
        <w:jc w:val="both"/>
        <w:rPr>
          <w:rFonts w:eastAsia="Calibri"/>
        </w:rPr>
      </w:pPr>
      <w:r w:rsidRPr="001D1556">
        <w:rPr>
          <w:rFonts w:eastAsia="Calibri"/>
        </w:rPr>
        <w:t>• решать несложные задачи на построение, применяя основные алгоритмы построения с помощью циркуля и линейки;</w:t>
      </w:r>
    </w:p>
    <w:p w:rsidR="00833ABC" w:rsidRPr="001D1556" w:rsidRDefault="00833ABC" w:rsidP="00833ABC">
      <w:pPr>
        <w:spacing w:line="360" w:lineRule="auto"/>
        <w:ind w:firstLine="454"/>
        <w:jc w:val="both"/>
        <w:rPr>
          <w:rFonts w:eastAsia="Calibri"/>
        </w:rPr>
      </w:pPr>
      <w:r w:rsidRPr="001D1556">
        <w:rPr>
          <w:rFonts w:eastAsia="Calibri"/>
        </w:rPr>
        <w:t>• решать простейшие планиметрические задачи в пространстве.</w:t>
      </w:r>
    </w:p>
    <w:p w:rsidR="00833ABC" w:rsidRPr="001D1556" w:rsidRDefault="00833ABC" w:rsidP="00833ABC">
      <w:pPr>
        <w:widowControl w:val="0"/>
        <w:autoSpaceDE w:val="0"/>
        <w:autoSpaceDN w:val="0"/>
        <w:adjustRightInd w:val="0"/>
        <w:spacing w:line="360" w:lineRule="auto"/>
        <w:ind w:firstLine="454"/>
        <w:jc w:val="both"/>
        <w:rPr>
          <w:rFonts w:eastAsia="Calibri"/>
          <w:i/>
          <w:iCs/>
        </w:rPr>
      </w:pPr>
      <w:r w:rsidRPr="001D1556">
        <w:rPr>
          <w:rFonts w:eastAsia="Calibri"/>
          <w:i/>
          <w:iCs/>
        </w:rPr>
        <w:t>Выпускник получит возможность</w:t>
      </w:r>
      <w:r w:rsidRPr="001D1556">
        <w:rPr>
          <w:rFonts w:eastAsia="Calibri"/>
        </w:rPr>
        <w:t>:</w:t>
      </w:r>
    </w:p>
    <w:p w:rsidR="00833ABC" w:rsidRPr="001D1556" w:rsidRDefault="00833ABC" w:rsidP="00833ABC">
      <w:pPr>
        <w:spacing w:line="360" w:lineRule="auto"/>
        <w:ind w:firstLine="454"/>
        <w:jc w:val="both"/>
        <w:rPr>
          <w:rFonts w:eastAsia="Calibri"/>
          <w:bCs/>
          <w:i/>
          <w:iCs/>
        </w:rPr>
      </w:pPr>
      <w:r w:rsidRPr="001D1556">
        <w:rPr>
          <w:rFonts w:eastAsia="Calibri"/>
        </w:rPr>
        <w:t>• </w:t>
      </w:r>
      <w:r w:rsidRPr="001D1556">
        <w:rPr>
          <w:rFonts w:eastAsia="Calibri"/>
          <w:i/>
        </w:rPr>
        <w:t>овладеть методами решения задач</w:t>
      </w:r>
      <w:r w:rsidRPr="001D1556">
        <w:rPr>
          <w:rFonts w:eastAsia="Calibri"/>
          <w:i/>
          <w:iC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33ABC" w:rsidRPr="001D1556" w:rsidRDefault="00833ABC" w:rsidP="00833ABC">
      <w:pPr>
        <w:spacing w:line="360" w:lineRule="auto"/>
        <w:ind w:firstLine="454"/>
        <w:jc w:val="both"/>
        <w:rPr>
          <w:rFonts w:eastAsia="Calibri"/>
          <w:i/>
          <w:iCs/>
        </w:rPr>
      </w:pPr>
      <w:r w:rsidRPr="001D1556">
        <w:rPr>
          <w:rFonts w:eastAsia="Calibri"/>
        </w:rPr>
        <w:t>• </w:t>
      </w:r>
      <w:r w:rsidRPr="001D1556">
        <w:rPr>
          <w:rFonts w:eastAsia="Calibri"/>
          <w:i/>
        </w:rPr>
        <w:t>приобрести опыт применения</w:t>
      </w:r>
      <w:r w:rsidRPr="001D1556">
        <w:rPr>
          <w:rFonts w:eastAsia="Calibri"/>
        </w:rPr>
        <w:t xml:space="preserve"> </w:t>
      </w:r>
      <w:r w:rsidRPr="001D1556">
        <w:rPr>
          <w:rFonts w:eastAsia="Calibri"/>
          <w:i/>
          <w:iCs/>
        </w:rPr>
        <w:t>алгебраического и тригонометрического аппарата и идей движения при решении геометрических задач;</w:t>
      </w:r>
    </w:p>
    <w:p w:rsidR="00833ABC" w:rsidRPr="001D1556" w:rsidRDefault="00833ABC" w:rsidP="00833ABC">
      <w:pPr>
        <w:spacing w:line="360" w:lineRule="auto"/>
        <w:ind w:firstLine="454"/>
        <w:jc w:val="both"/>
        <w:rPr>
          <w:rFonts w:eastAsia="Calibri"/>
          <w:i/>
          <w:iCs/>
        </w:rPr>
      </w:pPr>
      <w:r w:rsidRPr="001D1556">
        <w:rPr>
          <w:rFonts w:eastAsia="Calibri"/>
        </w:rPr>
        <w:t>• </w:t>
      </w:r>
      <w:r w:rsidRPr="001D1556">
        <w:rPr>
          <w:rFonts w:eastAsia="Calibri"/>
          <w:i/>
        </w:rPr>
        <w:t>овладеть традиционной схемой</w:t>
      </w:r>
      <w:r w:rsidRPr="001D1556">
        <w:rPr>
          <w:rFonts w:eastAsia="Calibri"/>
          <w:i/>
          <w:iCs/>
        </w:rPr>
        <w:t xml:space="preserve"> решения задач на построение с помощью циркуля и линейки:</w:t>
      </w:r>
      <w:r w:rsidRPr="001D1556">
        <w:rPr>
          <w:rFonts w:eastAsia="Calibri"/>
        </w:rPr>
        <w:t xml:space="preserve"> </w:t>
      </w:r>
      <w:r w:rsidRPr="001D1556">
        <w:rPr>
          <w:rFonts w:eastAsia="Calibri"/>
          <w:i/>
          <w:iCs/>
        </w:rPr>
        <w:t>анализ, построение</w:t>
      </w:r>
      <w:r w:rsidRPr="001D1556">
        <w:rPr>
          <w:rFonts w:eastAsia="Calibri"/>
        </w:rPr>
        <w:t xml:space="preserve">, </w:t>
      </w:r>
      <w:r w:rsidRPr="001D1556">
        <w:rPr>
          <w:rFonts w:eastAsia="Calibri"/>
          <w:i/>
          <w:iCs/>
        </w:rPr>
        <w:t>доказательство и исследование;</w:t>
      </w:r>
    </w:p>
    <w:p w:rsidR="00833ABC" w:rsidRPr="001D1556" w:rsidRDefault="00833ABC" w:rsidP="00833ABC">
      <w:pPr>
        <w:spacing w:line="360" w:lineRule="auto"/>
        <w:ind w:firstLine="454"/>
        <w:jc w:val="both"/>
        <w:rPr>
          <w:rFonts w:eastAsia="Calibri"/>
          <w:i/>
          <w:iCs/>
        </w:rPr>
      </w:pPr>
      <w:r w:rsidRPr="001D1556">
        <w:rPr>
          <w:rFonts w:eastAsia="Calibri"/>
        </w:rPr>
        <w:lastRenderedPageBreak/>
        <w:t>• </w:t>
      </w:r>
      <w:r w:rsidRPr="001D1556">
        <w:rPr>
          <w:rFonts w:eastAsia="Calibri"/>
          <w:i/>
        </w:rPr>
        <w:t>научиться решать задачи</w:t>
      </w:r>
      <w:r w:rsidRPr="001D1556">
        <w:rPr>
          <w:rFonts w:eastAsia="Calibri"/>
          <w:i/>
          <w:iCs/>
        </w:rPr>
        <w:t xml:space="preserve"> на построение</w:t>
      </w:r>
      <w:r w:rsidRPr="001D1556">
        <w:rPr>
          <w:rFonts w:eastAsia="Calibri"/>
        </w:rPr>
        <w:t xml:space="preserve"> </w:t>
      </w:r>
      <w:r w:rsidRPr="001D1556">
        <w:rPr>
          <w:rFonts w:eastAsia="Calibri"/>
          <w:i/>
          <w:iCs/>
        </w:rPr>
        <w:t>методом</w:t>
      </w:r>
      <w:r w:rsidRPr="001D1556">
        <w:rPr>
          <w:rFonts w:eastAsia="Calibri"/>
        </w:rPr>
        <w:t xml:space="preserve"> </w:t>
      </w:r>
      <w:r w:rsidRPr="001D1556">
        <w:rPr>
          <w:rFonts w:eastAsia="Calibri"/>
          <w:i/>
          <w:iCs/>
        </w:rPr>
        <w:t>геометрического</w:t>
      </w:r>
      <w:r w:rsidRPr="001D1556">
        <w:rPr>
          <w:rFonts w:eastAsia="Calibri"/>
        </w:rPr>
        <w:t xml:space="preserve"> </w:t>
      </w:r>
      <w:r w:rsidRPr="001D1556">
        <w:rPr>
          <w:rFonts w:eastAsia="Calibri"/>
          <w:i/>
          <w:iCs/>
        </w:rPr>
        <w:t>места</w:t>
      </w:r>
      <w:r w:rsidRPr="001D1556">
        <w:rPr>
          <w:rFonts w:eastAsia="Calibri"/>
        </w:rPr>
        <w:t xml:space="preserve"> </w:t>
      </w:r>
      <w:r w:rsidRPr="001D1556">
        <w:rPr>
          <w:rFonts w:eastAsia="Calibri"/>
          <w:i/>
          <w:iCs/>
        </w:rPr>
        <w:t>точек</w:t>
      </w:r>
      <w:r w:rsidRPr="001D1556">
        <w:rPr>
          <w:rFonts w:eastAsia="Calibri"/>
        </w:rPr>
        <w:t xml:space="preserve"> </w:t>
      </w:r>
      <w:r w:rsidRPr="001D1556">
        <w:rPr>
          <w:rFonts w:eastAsia="Calibri"/>
          <w:i/>
        </w:rPr>
        <w:t>и</w:t>
      </w:r>
      <w:r w:rsidRPr="001D1556">
        <w:rPr>
          <w:rFonts w:eastAsia="Calibri"/>
        </w:rPr>
        <w:t xml:space="preserve"> </w:t>
      </w:r>
      <w:r w:rsidRPr="001D1556">
        <w:rPr>
          <w:rFonts w:eastAsia="Calibri"/>
          <w:i/>
          <w:iCs/>
        </w:rPr>
        <w:t>методом</w:t>
      </w:r>
      <w:r w:rsidRPr="001D1556">
        <w:rPr>
          <w:rFonts w:eastAsia="Calibri"/>
        </w:rPr>
        <w:t xml:space="preserve"> </w:t>
      </w:r>
      <w:r w:rsidRPr="001D1556">
        <w:rPr>
          <w:rFonts w:eastAsia="Calibri"/>
          <w:i/>
          <w:iCs/>
        </w:rPr>
        <w:t>подобия;</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приобрести опыт исследования свойств</w:t>
      </w:r>
      <w:r w:rsidRPr="001D1556">
        <w:rPr>
          <w:rFonts w:eastAsia="Calibri"/>
        </w:rPr>
        <w:t xml:space="preserve"> </w:t>
      </w:r>
      <w:r w:rsidRPr="001D1556">
        <w:rPr>
          <w:rFonts w:eastAsia="Calibri"/>
          <w:i/>
          <w:iCs/>
        </w:rPr>
        <w:t>планиметрических фигур с помощью компьютерных программ</w:t>
      </w:r>
      <w:r w:rsidRPr="001D1556">
        <w:rPr>
          <w:rFonts w:eastAsia="Calibri"/>
        </w:rPr>
        <w:t>;</w:t>
      </w:r>
    </w:p>
    <w:p w:rsidR="00833ABC" w:rsidRPr="001D1556" w:rsidRDefault="00833ABC" w:rsidP="00833ABC">
      <w:pPr>
        <w:spacing w:line="360" w:lineRule="auto"/>
        <w:ind w:firstLine="454"/>
        <w:jc w:val="both"/>
        <w:rPr>
          <w:rFonts w:eastAsia="Calibri"/>
          <w:i/>
          <w:iCs/>
        </w:rPr>
      </w:pPr>
      <w:r w:rsidRPr="001D1556">
        <w:rPr>
          <w:rFonts w:eastAsia="Calibri"/>
        </w:rPr>
        <w:t>• </w:t>
      </w:r>
      <w:r w:rsidRPr="001D1556">
        <w:rPr>
          <w:rFonts w:eastAsia="Calibri"/>
          <w:i/>
        </w:rPr>
        <w:t>приобрести опыт выполнения проектов</w:t>
      </w:r>
      <w:r w:rsidRPr="001D1556">
        <w:rPr>
          <w:rFonts w:eastAsia="Calibri"/>
        </w:rPr>
        <w:t xml:space="preserve"> </w:t>
      </w:r>
      <w:r w:rsidRPr="001D1556">
        <w:rPr>
          <w:rFonts w:eastAsia="Calibri"/>
          <w:i/>
          <w:iCs/>
        </w:rPr>
        <w:t xml:space="preserve">по темам </w:t>
      </w:r>
      <w:r w:rsidRPr="001D1556">
        <w:rPr>
          <w:rFonts w:eastAsia="Calibri"/>
        </w:rPr>
        <w:t>«</w:t>
      </w:r>
      <w:r w:rsidRPr="001D1556">
        <w:rPr>
          <w:rFonts w:eastAsia="Calibri"/>
          <w:i/>
          <w:iCs/>
        </w:rPr>
        <w:t>Геометрические преобразования на плоскости</w:t>
      </w:r>
      <w:r w:rsidRPr="001D1556">
        <w:rPr>
          <w:rFonts w:eastAsia="Calibri"/>
        </w:rPr>
        <w:t>»</w:t>
      </w:r>
      <w:r w:rsidRPr="001D1556">
        <w:rPr>
          <w:rFonts w:eastAsia="Calibri"/>
          <w:i/>
          <w:iCs/>
        </w:rPr>
        <w:t xml:space="preserve">, </w:t>
      </w:r>
      <w:r w:rsidRPr="001D1556">
        <w:rPr>
          <w:rFonts w:eastAsia="Calibri"/>
        </w:rPr>
        <w:t>«</w:t>
      </w:r>
      <w:r w:rsidRPr="001D1556">
        <w:rPr>
          <w:rFonts w:eastAsia="Calibri"/>
          <w:i/>
          <w:iCs/>
        </w:rPr>
        <w:t>Построение отрезков по формуле</w:t>
      </w:r>
      <w:r w:rsidRPr="001D1556">
        <w:rPr>
          <w:rFonts w:eastAsia="Calibri"/>
        </w:rPr>
        <w:t>»</w:t>
      </w:r>
      <w:r w:rsidRPr="001D1556">
        <w:rPr>
          <w:rFonts w:eastAsia="Calibri"/>
          <w:i/>
          <w:iCs/>
        </w:rPr>
        <w:t>.</w:t>
      </w:r>
    </w:p>
    <w:p w:rsidR="00833ABC" w:rsidRPr="001D1556" w:rsidRDefault="00833ABC" w:rsidP="00833ABC">
      <w:pPr>
        <w:spacing w:line="360" w:lineRule="auto"/>
        <w:ind w:firstLine="454"/>
        <w:jc w:val="both"/>
        <w:outlineLvl w:val="0"/>
        <w:rPr>
          <w:b/>
          <w:bCs/>
          <w:lang w:eastAsia="en-US"/>
        </w:rPr>
      </w:pPr>
      <w:r w:rsidRPr="001D1556">
        <w:rPr>
          <w:b/>
          <w:bCs/>
          <w:lang w:eastAsia="en-US"/>
        </w:rPr>
        <w:t>Измерение геометрических величин</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C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33ABC" w:rsidRPr="001D1556" w:rsidRDefault="00833ABC" w:rsidP="00833ABC">
      <w:pPr>
        <w:spacing w:line="360" w:lineRule="auto"/>
        <w:ind w:firstLine="454"/>
        <w:jc w:val="both"/>
        <w:rPr>
          <w:rFonts w:eastAsia="Calibri"/>
        </w:rPr>
      </w:pPr>
      <w:r w:rsidRPr="001D1556">
        <w:rPr>
          <w:rFonts w:eastAsia="Calibri"/>
        </w:rPr>
        <w:t>• вычислять площади треугольников, прямоугольников, параллелограмм-мов, трапеций, кругов и секторов;</w:t>
      </w:r>
    </w:p>
    <w:p w:rsidR="00833ABC" w:rsidRPr="001D1556" w:rsidRDefault="00833ABC" w:rsidP="00833ABC">
      <w:pPr>
        <w:spacing w:line="360" w:lineRule="auto"/>
        <w:ind w:firstLine="454"/>
        <w:jc w:val="both"/>
        <w:rPr>
          <w:rFonts w:eastAsia="Calibri"/>
        </w:rPr>
      </w:pPr>
      <w:r w:rsidRPr="001D1556">
        <w:rPr>
          <w:rFonts w:eastAsia="Calibri"/>
        </w:rPr>
        <w:t xml:space="preserve">• вычислять </w:t>
      </w:r>
      <w:r w:rsidRPr="001D1556">
        <w:rPr>
          <w:rFonts w:eastAsia="Calibri"/>
          <w:iCs/>
        </w:rPr>
        <w:t>длину окружности, длину дуги окружности;</w:t>
      </w:r>
    </w:p>
    <w:p w:rsidR="00833ABC" w:rsidRPr="001D1556" w:rsidRDefault="00833ABC" w:rsidP="00833ABC">
      <w:pPr>
        <w:spacing w:line="360" w:lineRule="auto"/>
        <w:ind w:firstLine="454"/>
        <w:jc w:val="both"/>
        <w:rPr>
          <w:rFonts w:eastAsia="Calibri"/>
        </w:rPr>
      </w:pPr>
      <w:r w:rsidRPr="001D1556">
        <w:rPr>
          <w:rFonts w:eastAsia="Calibri"/>
        </w:rPr>
        <w:t>• вычислять длины линейных элементов фигур и их углы, используя формулы длины окружности и длины дуги окружности, формулы площадей фигур;</w:t>
      </w:r>
    </w:p>
    <w:p w:rsidR="00833ABC" w:rsidRPr="001D1556" w:rsidRDefault="00833ABC" w:rsidP="00833ABC">
      <w:pPr>
        <w:spacing w:line="360" w:lineRule="auto"/>
        <w:ind w:firstLine="454"/>
        <w:jc w:val="both"/>
        <w:rPr>
          <w:rFonts w:eastAsia="Calibri"/>
        </w:rPr>
      </w:pPr>
      <w:r w:rsidRPr="001D1556">
        <w:rPr>
          <w:rFonts w:eastAsia="Calibri"/>
        </w:rPr>
        <w:t>• решать задачи на доказательство с использованием формул длины окружности и длины дуги окружности, формул площадей фигур;</w:t>
      </w:r>
    </w:p>
    <w:p w:rsidR="00833ABC" w:rsidRPr="001D1556" w:rsidRDefault="00833ABC" w:rsidP="00833ABC">
      <w:pPr>
        <w:spacing w:line="360" w:lineRule="auto"/>
        <w:ind w:firstLine="454"/>
        <w:jc w:val="both"/>
        <w:rPr>
          <w:rFonts w:eastAsia="Calibri"/>
        </w:rPr>
      </w:pPr>
      <w:r w:rsidRPr="001D1556">
        <w:rPr>
          <w:rFonts w:eastAsia="Calibri"/>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833ABC" w:rsidRPr="001D1556" w:rsidRDefault="00833ABC" w:rsidP="00833ABC">
      <w:pPr>
        <w:widowControl w:val="0"/>
        <w:autoSpaceDE w:val="0"/>
        <w:autoSpaceDN w:val="0"/>
        <w:adjustRightInd w:val="0"/>
        <w:spacing w:line="360" w:lineRule="auto"/>
        <w:ind w:firstLine="454"/>
        <w:jc w:val="both"/>
        <w:rPr>
          <w:rFonts w:eastAsia="Calibri"/>
          <w:i/>
          <w:iCs/>
        </w:rPr>
      </w:pPr>
      <w:r w:rsidRPr="001D1556">
        <w:rPr>
          <w:rFonts w:eastAsia="Calibri"/>
          <w:i/>
          <w:iCs/>
        </w:rPr>
        <w:t>Выпускник получит возможность научиться:</w:t>
      </w:r>
    </w:p>
    <w:p w:rsidR="00833ABC" w:rsidRPr="001D1556" w:rsidRDefault="00833ABC" w:rsidP="00833ABC">
      <w:pPr>
        <w:spacing w:line="360" w:lineRule="auto"/>
        <w:ind w:firstLine="454"/>
        <w:jc w:val="both"/>
        <w:rPr>
          <w:rFonts w:eastAsia="Calibri"/>
          <w:i/>
          <w:iCs/>
        </w:rPr>
      </w:pPr>
      <w:r w:rsidRPr="001D1556">
        <w:rPr>
          <w:rFonts w:eastAsia="Calibri"/>
        </w:rPr>
        <w:t>• </w:t>
      </w:r>
      <w:r w:rsidRPr="001D1556">
        <w:rPr>
          <w:rFonts w:eastAsia="Calibri"/>
          <w:i/>
          <w:iCs/>
        </w:rPr>
        <w:t>вычислять площади фигур, составленных из двух или более прямоугольников, параллелограммов, треугольников, круга и сектора;</w:t>
      </w:r>
    </w:p>
    <w:p w:rsidR="00833ABC" w:rsidRPr="001D1556" w:rsidRDefault="00833ABC" w:rsidP="00833ABC">
      <w:pPr>
        <w:spacing w:line="360" w:lineRule="auto"/>
        <w:ind w:firstLine="454"/>
        <w:jc w:val="both"/>
        <w:rPr>
          <w:rFonts w:eastAsia="Calibri"/>
          <w:i/>
          <w:iCs/>
        </w:rPr>
      </w:pPr>
      <w:r w:rsidRPr="001D1556">
        <w:rPr>
          <w:rFonts w:eastAsia="Calibri"/>
        </w:rPr>
        <w:t>• </w:t>
      </w:r>
      <w:r w:rsidRPr="001D1556">
        <w:rPr>
          <w:rFonts w:eastAsia="Calibri"/>
          <w:i/>
          <w:iCs/>
        </w:rPr>
        <w:t xml:space="preserve">вычислять площади многоугольников, используя отношения </w:t>
      </w:r>
      <w:r w:rsidRPr="001D1556">
        <w:rPr>
          <w:rFonts w:eastAsia="Calibri"/>
          <w:bCs/>
          <w:i/>
          <w:iCs/>
        </w:rPr>
        <w:t>равновеликости и равносоставленности;</w:t>
      </w:r>
    </w:p>
    <w:p w:rsidR="00833ABC" w:rsidRPr="001D1556" w:rsidRDefault="00833ABC" w:rsidP="00833ABC">
      <w:pPr>
        <w:spacing w:line="360" w:lineRule="auto"/>
        <w:ind w:firstLine="454"/>
        <w:jc w:val="both"/>
        <w:rPr>
          <w:rFonts w:eastAsia="Calibri"/>
          <w:i/>
          <w:lang w:eastAsia="en-US"/>
        </w:rPr>
      </w:pPr>
      <w:r w:rsidRPr="001D1556">
        <w:rPr>
          <w:rFonts w:eastAsia="Calibri"/>
          <w:lang w:eastAsia="en-US"/>
        </w:rPr>
        <w:t>• </w:t>
      </w:r>
      <w:r w:rsidRPr="001D1556">
        <w:rPr>
          <w:rFonts w:eastAsia="Calibri"/>
          <w:i/>
          <w:lang w:eastAsia="en-US"/>
        </w:rPr>
        <w:t>применять алгебраический и тригонометрический аппарат и идеи движения при решении задач на вычисление площадей многоугольников.</w:t>
      </w:r>
    </w:p>
    <w:p w:rsidR="00833ABC" w:rsidRPr="001D1556" w:rsidRDefault="00833ABC" w:rsidP="00833ABC">
      <w:pPr>
        <w:spacing w:line="360" w:lineRule="auto"/>
        <w:ind w:firstLine="454"/>
        <w:jc w:val="both"/>
        <w:outlineLvl w:val="0"/>
        <w:rPr>
          <w:b/>
          <w:bCs/>
          <w:lang w:eastAsia="en-US"/>
        </w:rPr>
      </w:pPr>
    </w:p>
    <w:p w:rsidR="00833ABC" w:rsidRPr="001D1556" w:rsidRDefault="00833ABC" w:rsidP="00833ABC">
      <w:pPr>
        <w:spacing w:line="360" w:lineRule="auto"/>
        <w:ind w:firstLine="454"/>
        <w:jc w:val="both"/>
        <w:outlineLvl w:val="0"/>
        <w:rPr>
          <w:b/>
          <w:bCs/>
          <w:lang w:eastAsia="en-US"/>
        </w:rPr>
      </w:pPr>
      <w:r w:rsidRPr="001D1556">
        <w:rPr>
          <w:b/>
          <w:bCs/>
          <w:lang w:eastAsia="en-US"/>
        </w:rPr>
        <w:t>Координаты</w:t>
      </w:r>
    </w:p>
    <w:p w:rsidR="00833ABC" w:rsidRPr="001D1556" w:rsidRDefault="00833ABC" w:rsidP="00833ABC">
      <w:pPr>
        <w:spacing w:line="360" w:lineRule="auto"/>
        <w:ind w:firstLine="454"/>
        <w:jc w:val="both"/>
      </w:pPr>
      <w:r w:rsidRPr="001D1556">
        <w:t>Выпускник научится:</w:t>
      </w:r>
    </w:p>
    <w:p w:rsidR="00833ABC" w:rsidRPr="001D1556" w:rsidRDefault="00833ABC" w:rsidP="00833ABC">
      <w:pPr>
        <w:spacing w:line="360" w:lineRule="auto"/>
        <w:ind w:firstLine="454"/>
        <w:jc w:val="both"/>
      </w:pPr>
      <w:r w:rsidRPr="001D1556">
        <w:t>• вычислять длину отрезка по координатам его концов; вычислять координаты середины отрезка;</w:t>
      </w:r>
    </w:p>
    <w:p w:rsidR="00833ABC" w:rsidRPr="001D1556" w:rsidRDefault="00833ABC" w:rsidP="00833ABC">
      <w:pPr>
        <w:spacing w:line="360" w:lineRule="auto"/>
        <w:ind w:firstLine="454"/>
        <w:jc w:val="both"/>
        <w:rPr>
          <w:rFonts w:eastAsia="Calibri"/>
        </w:rPr>
      </w:pPr>
      <w:r w:rsidRPr="001D1556">
        <w:rPr>
          <w:rFonts w:eastAsia="Calibri"/>
        </w:rPr>
        <w:t>• использовать координатный метод для изучения свойств прямых и окружностей.</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iCs/>
        </w:rPr>
        <w:t>Выпускник</w:t>
      </w:r>
      <w:r w:rsidRPr="001D1556">
        <w:rPr>
          <w:rFonts w:eastAsia="Calibri"/>
        </w:rPr>
        <w:t xml:space="preserve"> </w:t>
      </w:r>
      <w:r w:rsidRPr="001D1556">
        <w:rPr>
          <w:rFonts w:eastAsia="Calibri"/>
          <w:i/>
          <w:iCs/>
        </w:rPr>
        <w:t>получит</w:t>
      </w:r>
      <w:r w:rsidRPr="001D1556">
        <w:rPr>
          <w:rFonts w:eastAsia="Calibri"/>
        </w:rPr>
        <w:t xml:space="preserve"> </w:t>
      </w:r>
      <w:r w:rsidRPr="001D1556">
        <w:rPr>
          <w:rFonts w:eastAsia="Calibri"/>
          <w:i/>
          <w:iCs/>
        </w:rPr>
        <w:t>возможность</w:t>
      </w:r>
      <w:r w:rsidRPr="001D1556">
        <w:rPr>
          <w:rFonts w:eastAsia="Calibri"/>
        </w:rPr>
        <w:t xml:space="preserve">: </w:t>
      </w:r>
    </w:p>
    <w:p w:rsidR="00833ABC" w:rsidRPr="001D1556" w:rsidRDefault="00833ABC" w:rsidP="00833ABC">
      <w:pPr>
        <w:spacing w:line="360" w:lineRule="auto"/>
        <w:ind w:firstLine="454"/>
        <w:jc w:val="both"/>
        <w:rPr>
          <w:rFonts w:eastAsia="Calibri"/>
          <w:i/>
          <w:iCs/>
        </w:rPr>
      </w:pPr>
      <w:r w:rsidRPr="001D1556">
        <w:rPr>
          <w:rFonts w:eastAsia="Calibri"/>
        </w:rPr>
        <w:t>• </w:t>
      </w:r>
      <w:r w:rsidRPr="001D1556">
        <w:rPr>
          <w:rFonts w:eastAsia="Calibri"/>
          <w:i/>
        </w:rPr>
        <w:t>овладеть координатным методом решения</w:t>
      </w:r>
      <w:r w:rsidRPr="001D1556">
        <w:rPr>
          <w:rFonts w:eastAsia="Calibri"/>
        </w:rPr>
        <w:t xml:space="preserve"> </w:t>
      </w:r>
      <w:r w:rsidRPr="001D1556">
        <w:rPr>
          <w:rFonts w:eastAsia="Calibri"/>
          <w:i/>
          <w:iCs/>
        </w:rPr>
        <w:t>задач на вычисления и доказательства;</w:t>
      </w:r>
    </w:p>
    <w:p w:rsidR="00833ABC" w:rsidRPr="001D1556" w:rsidRDefault="00833ABC" w:rsidP="00833ABC">
      <w:pPr>
        <w:spacing w:line="360" w:lineRule="auto"/>
        <w:ind w:firstLine="454"/>
        <w:jc w:val="both"/>
        <w:rPr>
          <w:rFonts w:eastAsia="Calibri"/>
          <w:i/>
          <w:iCs/>
        </w:rPr>
      </w:pPr>
      <w:r w:rsidRPr="001D1556">
        <w:rPr>
          <w:rFonts w:eastAsia="Calibri"/>
        </w:rPr>
        <w:lastRenderedPageBreak/>
        <w:t>• </w:t>
      </w:r>
      <w:r w:rsidRPr="001D1556">
        <w:rPr>
          <w:rFonts w:eastAsia="Calibri"/>
          <w:i/>
        </w:rPr>
        <w:t>приобрести опыт</w:t>
      </w:r>
      <w:r w:rsidRPr="001D1556">
        <w:rPr>
          <w:rFonts w:eastAsia="Calibri"/>
        </w:rPr>
        <w:t xml:space="preserve"> </w:t>
      </w:r>
      <w:r w:rsidRPr="001D1556">
        <w:rPr>
          <w:rFonts w:eastAsia="Calibri"/>
          <w:i/>
          <w:iCs/>
        </w:rPr>
        <w:t>использования компьютерных программ для анализа частных случаев взаимного расположения окружностей и прямых;</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приобрести опыт</w:t>
      </w:r>
      <w:r w:rsidRPr="001D1556">
        <w:rPr>
          <w:rFonts w:eastAsia="Calibri"/>
        </w:rPr>
        <w:t xml:space="preserve"> </w:t>
      </w:r>
      <w:r w:rsidRPr="001D1556">
        <w:rPr>
          <w:rFonts w:eastAsia="Calibri"/>
          <w:i/>
        </w:rPr>
        <w:t>выполнения проектов</w:t>
      </w:r>
      <w:r w:rsidRPr="001D1556">
        <w:rPr>
          <w:rFonts w:eastAsia="Calibri"/>
        </w:rPr>
        <w:t xml:space="preserve"> </w:t>
      </w:r>
      <w:r w:rsidRPr="001D1556">
        <w:rPr>
          <w:rFonts w:eastAsia="Calibri"/>
          <w:i/>
          <w:iCs/>
        </w:rPr>
        <w:t>на тему</w:t>
      </w:r>
      <w:r w:rsidRPr="001D1556">
        <w:rPr>
          <w:rFonts w:eastAsia="Calibri"/>
        </w:rPr>
        <w:t xml:space="preserve"> «</w:t>
      </w:r>
      <w:r w:rsidRPr="001D1556">
        <w:rPr>
          <w:rFonts w:eastAsia="Calibri"/>
          <w:i/>
          <w:iCs/>
        </w:rPr>
        <w:t>Применение координатного метода при решении задач на вычисления и доказательства</w:t>
      </w:r>
      <w:r w:rsidRPr="001D1556">
        <w:rPr>
          <w:rFonts w:eastAsia="Calibri"/>
        </w:rPr>
        <w:t>».</w:t>
      </w:r>
    </w:p>
    <w:p w:rsidR="00833ABC" w:rsidRPr="001D1556" w:rsidRDefault="00833ABC" w:rsidP="00833ABC">
      <w:pPr>
        <w:spacing w:line="360" w:lineRule="auto"/>
        <w:ind w:firstLine="454"/>
        <w:jc w:val="both"/>
        <w:outlineLvl w:val="0"/>
        <w:rPr>
          <w:b/>
          <w:bCs/>
          <w:lang w:eastAsia="en-US"/>
        </w:rPr>
      </w:pPr>
      <w:r w:rsidRPr="001D1556">
        <w:rPr>
          <w:b/>
          <w:bCs/>
          <w:lang w:eastAsia="en-US"/>
        </w:rPr>
        <w:t>Векторы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Выпускник научится: </w:t>
      </w:r>
    </w:p>
    <w:p w:rsidR="00833ABC" w:rsidRPr="001D1556" w:rsidRDefault="00833ABC" w:rsidP="00833ABC">
      <w:pPr>
        <w:spacing w:line="360" w:lineRule="auto"/>
        <w:ind w:firstLine="454"/>
        <w:jc w:val="both"/>
        <w:rPr>
          <w:rFonts w:eastAsia="Calibri"/>
        </w:rPr>
      </w:pPr>
      <w:r w:rsidRPr="001D1556">
        <w:rPr>
          <w:rFonts w:eastAsia="Calibri"/>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33ABC" w:rsidRPr="001D1556" w:rsidRDefault="00833ABC" w:rsidP="00833ABC">
      <w:pPr>
        <w:spacing w:line="360" w:lineRule="auto"/>
        <w:ind w:firstLine="454"/>
        <w:jc w:val="both"/>
        <w:rPr>
          <w:rFonts w:eastAsia="Calibri"/>
        </w:rPr>
      </w:pPr>
      <w:r w:rsidRPr="001D1556">
        <w:rPr>
          <w:rFonts w:eastAsia="Calibri"/>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33ABC" w:rsidRPr="001D1556" w:rsidRDefault="00833ABC" w:rsidP="00833ABC">
      <w:pPr>
        <w:spacing w:line="360" w:lineRule="auto"/>
        <w:ind w:firstLine="454"/>
        <w:jc w:val="both"/>
        <w:rPr>
          <w:rFonts w:eastAsia="Calibri"/>
        </w:rPr>
      </w:pPr>
      <w:r w:rsidRPr="001D1556">
        <w:rPr>
          <w:rFonts w:eastAsia="Calibri"/>
        </w:rPr>
        <w:t>• вычислять скалярное произведение векторов, находить угол между векторами</w:t>
      </w:r>
      <w:r w:rsidRPr="001D1556">
        <w:rPr>
          <w:rFonts w:eastAsia="Calibri"/>
          <w:bCs/>
        </w:rPr>
        <w:t>, у</w:t>
      </w:r>
      <w:r w:rsidRPr="001D1556">
        <w:rPr>
          <w:rFonts w:eastAsia="Calibri"/>
        </w:rPr>
        <w:t>ста</w:t>
      </w:r>
      <w:r w:rsidRPr="001D1556">
        <w:rPr>
          <w:rFonts w:eastAsia="Calibri"/>
          <w:bCs/>
        </w:rPr>
        <w:t>н</w:t>
      </w:r>
      <w:r w:rsidRPr="001D1556">
        <w:rPr>
          <w:rFonts w:eastAsia="Calibri"/>
        </w:rPr>
        <w:t>авливать перпендикулярность прямых.</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iCs/>
        </w:rPr>
        <w:t>Выпускник</w:t>
      </w:r>
      <w:r w:rsidRPr="001D1556">
        <w:rPr>
          <w:rFonts w:eastAsia="Calibri"/>
        </w:rPr>
        <w:t xml:space="preserve"> </w:t>
      </w:r>
      <w:r w:rsidRPr="001D1556">
        <w:rPr>
          <w:rFonts w:eastAsia="Calibri"/>
          <w:i/>
          <w:iCs/>
        </w:rPr>
        <w:t>получит</w:t>
      </w:r>
      <w:r w:rsidRPr="001D1556">
        <w:rPr>
          <w:rFonts w:eastAsia="Calibri"/>
        </w:rPr>
        <w:t xml:space="preserve"> </w:t>
      </w:r>
      <w:r w:rsidRPr="001D1556">
        <w:rPr>
          <w:rFonts w:eastAsia="Calibri"/>
          <w:i/>
          <w:iCs/>
        </w:rPr>
        <w:t>возможность</w:t>
      </w:r>
      <w:r w:rsidRPr="001D1556">
        <w:rPr>
          <w:rFonts w:eastAsia="Calibri"/>
        </w:rPr>
        <w:t>:</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 xml:space="preserve">овладеть </w:t>
      </w:r>
      <w:r w:rsidRPr="001D1556">
        <w:rPr>
          <w:rFonts w:eastAsia="Calibri"/>
          <w:i/>
          <w:iCs/>
        </w:rPr>
        <w:t>векторным методом для решения задач на вычисления и доказательства</w:t>
      </w:r>
      <w:r w:rsidRPr="001D1556">
        <w:rPr>
          <w:rFonts w:eastAsia="Calibri"/>
        </w:rPr>
        <w:t>;</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приобрести опыт выполнения проектов</w:t>
      </w:r>
      <w:r w:rsidRPr="001D1556">
        <w:rPr>
          <w:rFonts w:eastAsia="Calibri"/>
        </w:rPr>
        <w:t xml:space="preserve"> </w:t>
      </w:r>
      <w:r w:rsidRPr="001D1556">
        <w:rPr>
          <w:rFonts w:eastAsia="Calibri"/>
          <w:i/>
          <w:iCs/>
        </w:rPr>
        <w:t>на тему</w:t>
      </w:r>
      <w:r w:rsidRPr="001D1556">
        <w:rPr>
          <w:rFonts w:eastAsia="Calibri"/>
        </w:rPr>
        <w:t xml:space="preserve"> «</w:t>
      </w:r>
      <w:r w:rsidRPr="001D1556">
        <w:rPr>
          <w:rFonts w:eastAsia="Calibri"/>
          <w:i/>
          <w:iCs/>
        </w:rPr>
        <w:t>применение векторного метода при решении задач на вычисления и доказательства</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center"/>
        <w:outlineLvl w:val="0"/>
        <w:rPr>
          <w:rFonts w:eastAsia="Calibri"/>
          <w:b/>
        </w:rPr>
      </w:pPr>
      <w:r w:rsidRPr="001D1556">
        <w:rPr>
          <w:rFonts w:eastAsia="Calibri"/>
          <w:b/>
        </w:rPr>
        <w:t>1.2.3.12. Информатика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Информация и способы её представления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33ABC" w:rsidRPr="001D1556" w:rsidRDefault="00833ABC" w:rsidP="00833ABC">
      <w:pPr>
        <w:spacing w:line="360" w:lineRule="auto"/>
        <w:ind w:firstLine="454"/>
        <w:jc w:val="both"/>
        <w:rPr>
          <w:rFonts w:eastAsia="Calibri"/>
        </w:rPr>
      </w:pPr>
      <w:r w:rsidRPr="001D1556">
        <w:rPr>
          <w:rFonts w:eastAsia="Calibri"/>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33ABC" w:rsidRPr="001D1556" w:rsidRDefault="00833ABC" w:rsidP="00833ABC">
      <w:pPr>
        <w:spacing w:line="360" w:lineRule="auto"/>
        <w:ind w:firstLine="454"/>
        <w:jc w:val="both"/>
        <w:rPr>
          <w:rFonts w:eastAsia="Calibri"/>
        </w:rPr>
      </w:pPr>
      <w:r w:rsidRPr="001D1556">
        <w:rPr>
          <w:rFonts w:eastAsia="Calibri"/>
        </w:rPr>
        <w:t xml:space="preserve">• записывать в двоичной системе целые числа от 0 до 256; </w:t>
      </w:r>
    </w:p>
    <w:p w:rsidR="00833ABC" w:rsidRPr="001D1556" w:rsidRDefault="00833ABC" w:rsidP="00833ABC">
      <w:pPr>
        <w:spacing w:line="360" w:lineRule="auto"/>
        <w:ind w:firstLine="454"/>
        <w:jc w:val="both"/>
        <w:rPr>
          <w:rFonts w:eastAsia="Calibri"/>
        </w:rPr>
      </w:pPr>
      <w:r w:rsidRPr="001D1556">
        <w:rPr>
          <w:rFonts w:eastAsia="Calibri"/>
          <w:i/>
        </w:rPr>
        <w:t>•</w:t>
      </w:r>
      <w:r w:rsidRPr="001D1556">
        <w:rPr>
          <w:rFonts w:eastAsia="Calibri"/>
          <w:i/>
          <w:lang w:val="en-US"/>
        </w:rPr>
        <w:t> </w:t>
      </w:r>
      <w:r w:rsidRPr="001D1556">
        <w:rPr>
          <w:rFonts w:eastAsia="Calibri"/>
        </w:rPr>
        <w:t>кодировать и декодировать тексты при известной кодовой таблице;</w:t>
      </w:r>
    </w:p>
    <w:p w:rsidR="00833ABC" w:rsidRPr="001D1556" w:rsidRDefault="00833ABC" w:rsidP="00833ABC">
      <w:pPr>
        <w:spacing w:line="360" w:lineRule="auto"/>
        <w:ind w:firstLine="454"/>
        <w:jc w:val="both"/>
        <w:rPr>
          <w:rFonts w:eastAsia="Calibri"/>
        </w:rPr>
      </w:pPr>
      <w:r w:rsidRPr="001D1556">
        <w:rPr>
          <w:rFonts w:eastAsia="Calibri"/>
        </w:rPr>
        <w:t>• использовать основные способы графического представления числовой информации.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w:t>
      </w:r>
      <w:r w:rsidRPr="001D1556">
        <w:rPr>
          <w:rFonts w:eastAsia="Calibri"/>
        </w:rPr>
        <w:t>:</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33ABC" w:rsidRPr="001D1556" w:rsidRDefault="00833ABC" w:rsidP="00833ABC">
      <w:pPr>
        <w:spacing w:line="360" w:lineRule="auto"/>
        <w:ind w:firstLine="454"/>
        <w:jc w:val="both"/>
        <w:rPr>
          <w:rFonts w:eastAsia="Calibri"/>
          <w:i/>
        </w:rPr>
      </w:pPr>
      <w:r w:rsidRPr="001D1556">
        <w:rPr>
          <w:rFonts w:eastAsia="Calibri"/>
        </w:rPr>
        <w:lastRenderedPageBreak/>
        <w:t>• </w:t>
      </w:r>
      <w:r w:rsidRPr="001D1556">
        <w:rPr>
          <w:rFonts w:eastAsia="Calibri"/>
          <w:i/>
        </w:rPr>
        <w:t>узнать о том, что любые данные можно описать, используя алфавит, содержащий только два символа, например 0 и 1;</w:t>
      </w:r>
    </w:p>
    <w:p w:rsidR="00833ABC" w:rsidRPr="001D1556" w:rsidRDefault="00833ABC" w:rsidP="00833ABC">
      <w:pPr>
        <w:spacing w:line="360" w:lineRule="auto"/>
        <w:ind w:firstLine="454"/>
        <w:jc w:val="both"/>
        <w:rPr>
          <w:rFonts w:eastAsia="Calibri"/>
        </w:rPr>
      </w:pPr>
      <w:r w:rsidRPr="001D1556">
        <w:rPr>
          <w:rFonts w:eastAsia="Calibri"/>
        </w:rPr>
        <w:t>• </w:t>
      </w:r>
      <w:r w:rsidRPr="001D1556">
        <w:rPr>
          <w:rFonts w:eastAsia="Calibri"/>
          <w:i/>
        </w:rPr>
        <w:t>познакомиться с тем, как информация</w:t>
      </w:r>
      <w:r w:rsidRPr="001D1556">
        <w:rPr>
          <w:rFonts w:eastAsia="Calibri"/>
        </w:rPr>
        <w:t xml:space="preserve"> </w:t>
      </w:r>
      <w:r w:rsidRPr="001D1556">
        <w:rPr>
          <w:rFonts w:eastAsia="Calibri"/>
          <w:i/>
        </w:rPr>
        <w:t>(данные) представляется в современных компьютерах;</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познакомиться с двоичной системой счисления;</w:t>
      </w:r>
    </w:p>
    <w:p w:rsidR="00833ABC" w:rsidRPr="001D1556" w:rsidRDefault="00833ABC" w:rsidP="00833ABC">
      <w:pPr>
        <w:spacing w:line="360" w:lineRule="auto"/>
        <w:ind w:firstLine="454"/>
        <w:jc w:val="both"/>
        <w:rPr>
          <w:rFonts w:eastAsia="Calibri"/>
          <w:i/>
        </w:rPr>
      </w:pPr>
      <w:r w:rsidRPr="001D1556">
        <w:rPr>
          <w:rFonts w:eastAsia="Calibri"/>
        </w:rPr>
        <w:t>• </w:t>
      </w:r>
      <w:r w:rsidRPr="001D1556">
        <w:rPr>
          <w:rFonts w:eastAsia="Calibri"/>
          <w:i/>
        </w:rPr>
        <w:t>познакомиться с двоичным кодированием текстов и наиболее употребительными современными кодами.</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Основы алгоритмической культуры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33ABC" w:rsidRPr="001D1556" w:rsidRDefault="00833ABC" w:rsidP="00833ABC">
      <w:pPr>
        <w:spacing w:line="360" w:lineRule="auto"/>
        <w:ind w:firstLine="454"/>
        <w:jc w:val="both"/>
        <w:rPr>
          <w:rFonts w:eastAsia="Calibri"/>
        </w:rPr>
      </w:pPr>
      <w:r w:rsidRPr="001D1556">
        <w:rPr>
          <w:rFonts w:eastAsia="Calibri"/>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833ABC" w:rsidRPr="001D1556" w:rsidRDefault="00833ABC" w:rsidP="00833ABC">
      <w:pPr>
        <w:spacing w:line="360" w:lineRule="auto"/>
        <w:ind w:firstLine="454"/>
        <w:jc w:val="both"/>
        <w:rPr>
          <w:rFonts w:eastAsia="Calibri"/>
        </w:rPr>
      </w:pPr>
      <w:r w:rsidRPr="001D1556">
        <w:rPr>
          <w:rFonts w:eastAsia="Calibri"/>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33ABC" w:rsidRPr="001D1556" w:rsidRDefault="00833ABC" w:rsidP="00833ABC">
      <w:pPr>
        <w:spacing w:line="360" w:lineRule="auto"/>
        <w:ind w:firstLine="454"/>
        <w:jc w:val="both"/>
        <w:rPr>
          <w:rFonts w:eastAsia="Calibri"/>
        </w:rPr>
      </w:pPr>
      <w:r w:rsidRPr="001D1556">
        <w:rPr>
          <w:rFonts w:eastAsia="Calibri"/>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33ABC" w:rsidRPr="001D1556" w:rsidRDefault="00833ABC" w:rsidP="00833ABC">
      <w:pPr>
        <w:spacing w:line="360" w:lineRule="auto"/>
        <w:ind w:firstLine="454"/>
        <w:jc w:val="both"/>
        <w:rPr>
          <w:rFonts w:eastAsia="Calibri"/>
        </w:rPr>
      </w:pPr>
      <w:r w:rsidRPr="001D1556">
        <w:rPr>
          <w:rFonts w:eastAsia="Calibri"/>
        </w:rPr>
        <w:t>• использовать логические значения, операции и выражения с ними;</w:t>
      </w:r>
    </w:p>
    <w:p w:rsidR="00833ABC" w:rsidRPr="001D1556" w:rsidRDefault="00833ABC" w:rsidP="00833ABC">
      <w:pPr>
        <w:spacing w:line="360" w:lineRule="auto"/>
        <w:ind w:firstLine="454"/>
        <w:jc w:val="both"/>
        <w:rPr>
          <w:rFonts w:eastAsia="Calibri"/>
        </w:rPr>
      </w:pPr>
      <w:r w:rsidRPr="001D1556">
        <w:rPr>
          <w:rFonts w:eastAsia="Calibri"/>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33ABC" w:rsidRPr="001D1556" w:rsidRDefault="00833ABC" w:rsidP="00833ABC">
      <w:pPr>
        <w:spacing w:line="360" w:lineRule="auto"/>
        <w:ind w:firstLine="454"/>
        <w:jc w:val="both"/>
        <w:rPr>
          <w:rFonts w:eastAsia="Calibri"/>
        </w:rPr>
      </w:pPr>
      <w:r w:rsidRPr="001D1556">
        <w:rPr>
          <w:rFonts w:eastAsia="Calibri"/>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33ABC" w:rsidRPr="001D1556" w:rsidRDefault="00833ABC" w:rsidP="00833ABC">
      <w:pPr>
        <w:spacing w:line="360" w:lineRule="auto"/>
        <w:ind w:firstLine="454"/>
        <w:jc w:val="both"/>
        <w:rPr>
          <w:rFonts w:eastAsia="Calibri"/>
        </w:rPr>
      </w:pPr>
      <w:r w:rsidRPr="001D1556">
        <w:rPr>
          <w:rFonts w:eastAsia="Calibri"/>
        </w:rPr>
        <w:t xml:space="preserve">• создавать и выполнять программы для решения несложных алгоритмических задач в выбранной среде программирования. </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rPr>
        <w:t>•</w:t>
      </w:r>
      <w:r w:rsidRPr="001D1556">
        <w:rPr>
          <w:rFonts w:eastAsia="Calibri"/>
          <w:b/>
          <w:i/>
        </w:rPr>
        <w:t> </w:t>
      </w:r>
      <w:r w:rsidRPr="001D1556">
        <w:rPr>
          <w:rFonts w:eastAsia="Calibri"/>
          <w:i/>
        </w:rPr>
        <w:t>познакомиться с использованием строк, деревьев, графов и с простейшими операциями с этими структурами;</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создавать программы для решения несложных задач, возникающих в процессе учебы и вне её.</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Использование программных систем и сервисов</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 xml:space="preserve">базовым навыкам работы с компьютером; </w:t>
      </w:r>
    </w:p>
    <w:p w:rsidR="00833ABC" w:rsidRPr="001D1556" w:rsidRDefault="00833ABC" w:rsidP="00833ABC">
      <w:pPr>
        <w:spacing w:line="360" w:lineRule="auto"/>
        <w:ind w:firstLine="454"/>
        <w:jc w:val="both"/>
        <w:rPr>
          <w:rFonts w:eastAsia="Calibri"/>
        </w:rPr>
      </w:pPr>
      <w:r w:rsidRPr="001D1556">
        <w:rPr>
          <w:rFonts w:eastAsia="Calibri"/>
        </w:rPr>
        <w:lastRenderedPageBreak/>
        <w:t>•</w:t>
      </w:r>
      <w:r w:rsidRPr="001D1556">
        <w:rPr>
          <w:rFonts w:eastAsia="Calibri"/>
          <w:lang w:val="en-US"/>
        </w:rPr>
        <w:t> </w:t>
      </w:r>
      <w:r w:rsidRPr="001D1556">
        <w:rPr>
          <w:rFonts w:eastAsia="Calibri"/>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33ABC" w:rsidRPr="001D1556" w:rsidRDefault="00833ABC" w:rsidP="00833ABC">
      <w:pPr>
        <w:spacing w:line="360" w:lineRule="auto"/>
        <w:ind w:firstLine="454"/>
        <w:jc w:val="both"/>
        <w:rPr>
          <w:rFonts w:eastAsia="Calibri"/>
        </w:rPr>
      </w:pPr>
      <w:r w:rsidRPr="001D1556">
        <w:rPr>
          <w:rFonts w:eastAsia="Calibri"/>
        </w:rPr>
        <w:t>•</w:t>
      </w:r>
      <w:r w:rsidRPr="001D1556">
        <w:rPr>
          <w:rFonts w:eastAsia="Calibri"/>
          <w:lang w:val="en-US"/>
        </w:rPr>
        <w:t> </w:t>
      </w:r>
      <w:r w:rsidRPr="001D1556">
        <w:rPr>
          <w:rFonts w:eastAsia="Calibri"/>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познакомиться с программными средствами для работы с аудио-визуальными данными и соответствующим понятийным аппаратом;</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научиться создавать текстовые документы, включающие рисунки и другие иллюстративные материалы, презентации и т. п.;</w:t>
      </w:r>
    </w:p>
    <w:p w:rsidR="00833ABC" w:rsidRPr="001D1556" w:rsidRDefault="00833ABC" w:rsidP="00833ABC">
      <w:pPr>
        <w:spacing w:line="360" w:lineRule="auto"/>
        <w:ind w:firstLine="454"/>
        <w:jc w:val="both"/>
        <w:rPr>
          <w:rFonts w:eastAsia="Calibri"/>
          <w:i/>
        </w:rPr>
      </w:pPr>
      <w:r w:rsidRPr="001D1556">
        <w:rPr>
          <w:rFonts w:eastAsia="Calibri"/>
        </w:rPr>
        <w:t>•</w:t>
      </w:r>
      <w:r w:rsidRPr="001D1556">
        <w:rPr>
          <w:rFonts w:eastAsia="Calibri"/>
          <w:lang w:val="en-US"/>
        </w:rPr>
        <w:t> </w:t>
      </w:r>
      <w:r w:rsidRPr="001D1556">
        <w:rPr>
          <w:rFonts w:eastAsia="Calibri"/>
          <w:i/>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1D1556">
        <w:rPr>
          <w:rFonts w:eastAsia="Calibri"/>
          <w:i/>
          <w:lang w:val="en-US"/>
        </w:rPr>
        <w:t> </w:t>
      </w:r>
      <w:r w:rsidRPr="001D1556">
        <w:rPr>
          <w:rFonts w:eastAsia="Calibri"/>
          <w:i/>
        </w:rPr>
        <w:t>д.).</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Работа в информационном пространстве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базовым навыкам и знаниям, необходимым для использования интернет-сервисов при решении учебных и внеучебных задач;</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Cs/>
        </w:rPr>
        <w:t>• </w:t>
      </w:r>
      <w:r w:rsidRPr="001D1556">
        <w:rPr>
          <w:rFonts w:eastAsia="Calibri"/>
        </w:rPr>
        <w:t>организации своего личного пространства данных с использованием индивидуальных накопителей данных, интернет-сервисов и т. п.;</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Cs/>
        </w:rPr>
        <w:t>• </w:t>
      </w:r>
      <w:r w:rsidRPr="001D1556">
        <w:rPr>
          <w:rFonts w:eastAsia="Calibri"/>
        </w:rPr>
        <w:t xml:space="preserve">основам соблюдения норм информационной этики и права. </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i/>
        </w:rPr>
        <w:t>Выпускник получит возможность</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Cs/>
        </w:rPr>
        <w:t>• </w:t>
      </w:r>
      <w:r w:rsidRPr="001D1556">
        <w:rPr>
          <w:rFonts w:eastAsia="Calibri"/>
          <w:i/>
        </w:rPr>
        <w:t>познакомиться с принципами устройства Интернета и сетевого взаимодействия между компьютерами, методами поиска в Интернете;</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получить представление о тенденциях развития ИКТ.</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1.2.3.13. Физика</w:t>
      </w:r>
    </w:p>
    <w:p w:rsidR="00833ABC" w:rsidRPr="001D1556" w:rsidRDefault="00833ABC" w:rsidP="00833ABC">
      <w:pPr>
        <w:spacing w:line="360" w:lineRule="auto"/>
        <w:ind w:firstLine="454"/>
        <w:jc w:val="both"/>
        <w:outlineLvl w:val="0"/>
        <w:rPr>
          <w:b/>
          <w:lang w:eastAsia="en-US" w:bidi="en-US"/>
        </w:rPr>
      </w:pPr>
      <w:r w:rsidRPr="001D1556">
        <w:rPr>
          <w:b/>
          <w:bCs/>
          <w:lang w:eastAsia="en-US" w:bidi="en-US"/>
        </w:rPr>
        <w:t>Механические явления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iCs/>
        </w:rPr>
      </w:pPr>
      <w:r w:rsidRPr="001D1556">
        <w:rPr>
          <w:rFonts w:eastAsia="Calibri"/>
          <w:iCs/>
        </w:rPr>
        <w:lastRenderedPageBreak/>
        <w:t>• </w:t>
      </w:r>
      <w:r w:rsidRPr="001D1556">
        <w:rPr>
          <w:rFonts w:eastAsia="Calibri"/>
          <w:bCs/>
          <w:iCs/>
        </w:rPr>
        <w:t xml:space="preserve">распознавать </w:t>
      </w:r>
      <w:r w:rsidRPr="001D1556">
        <w:rPr>
          <w:rFonts w:eastAsia="Calibri"/>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33ABC" w:rsidRPr="001D1556" w:rsidRDefault="00833ABC" w:rsidP="00833ABC">
      <w:pPr>
        <w:spacing w:line="360" w:lineRule="auto"/>
        <w:ind w:firstLine="454"/>
        <w:jc w:val="both"/>
        <w:rPr>
          <w:rFonts w:eastAsia="Calibri"/>
          <w:iCs/>
        </w:rPr>
      </w:pPr>
      <w:r w:rsidRPr="001D1556">
        <w:rPr>
          <w:rFonts w:eastAsia="Calibri"/>
          <w:iCs/>
        </w:rPr>
        <w:t>• </w:t>
      </w:r>
      <w:r w:rsidRPr="001D1556">
        <w:rPr>
          <w:rFonts w:eastAsia="Calibri"/>
          <w:bCs/>
          <w:iCs/>
        </w:rPr>
        <w:t xml:space="preserve">анализировать </w:t>
      </w:r>
      <w:r w:rsidRPr="001D1556">
        <w:rPr>
          <w:rFonts w:eastAsia="Calibri"/>
          <w:iCs/>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1D1556">
        <w:rPr>
          <w:rFonts w:eastAsia="Calibri"/>
          <w:iCs/>
          <w:lang w:val="en-US"/>
        </w:rPr>
        <w:t>I</w:t>
      </w:r>
      <w:r w:rsidRPr="001D1556">
        <w:rPr>
          <w:rFonts w:eastAsia="Calibri"/>
          <w:iCs/>
        </w:rPr>
        <w:t xml:space="preserve">, </w:t>
      </w:r>
      <w:r w:rsidRPr="001D1556">
        <w:rPr>
          <w:rFonts w:eastAsia="Calibri"/>
          <w:iCs/>
          <w:lang w:val="en-US"/>
        </w:rPr>
        <w:t>II</w:t>
      </w:r>
      <w:r w:rsidRPr="001D1556">
        <w:rPr>
          <w:rFonts w:eastAsia="Calibri"/>
          <w:iCs/>
        </w:rPr>
        <w:t xml:space="preserve"> и </w:t>
      </w:r>
      <w:r w:rsidRPr="001D1556">
        <w:rPr>
          <w:rFonts w:eastAsia="Calibri"/>
          <w:iCs/>
          <w:lang w:val="en-US"/>
        </w:rPr>
        <w:t>III</w:t>
      </w:r>
      <w:r w:rsidRPr="001D1556">
        <w:rPr>
          <w:rFonts w:eastAsia="Calibri"/>
          <w:iCs/>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33ABC" w:rsidRPr="001D1556" w:rsidRDefault="00833ABC" w:rsidP="00833ABC">
      <w:pPr>
        <w:spacing w:line="360" w:lineRule="auto"/>
        <w:ind w:firstLine="454"/>
        <w:jc w:val="both"/>
        <w:rPr>
          <w:rFonts w:eastAsia="Calibri"/>
          <w:bCs/>
          <w:iCs/>
        </w:rPr>
      </w:pPr>
      <w:r w:rsidRPr="001D1556">
        <w:rPr>
          <w:rFonts w:eastAsia="Calibri"/>
          <w:iCs/>
        </w:rPr>
        <w:t>• </w:t>
      </w:r>
      <w:r w:rsidRPr="001D1556">
        <w:rPr>
          <w:rFonts w:eastAsia="Calibri"/>
          <w:bCs/>
          <w:iCs/>
        </w:rPr>
        <w:t xml:space="preserve">различать основные признаки изученных физических моделей: </w:t>
      </w:r>
      <w:r w:rsidRPr="001D1556">
        <w:rPr>
          <w:rFonts w:eastAsia="Calibri"/>
          <w:iCs/>
        </w:rPr>
        <w:t>материальная точка, инерциальная система отсчёта;</w:t>
      </w:r>
    </w:p>
    <w:p w:rsidR="00833ABC" w:rsidRPr="001D1556" w:rsidRDefault="00833ABC" w:rsidP="00833ABC">
      <w:pPr>
        <w:spacing w:line="360" w:lineRule="auto"/>
        <w:ind w:firstLine="454"/>
        <w:jc w:val="both"/>
        <w:rPr>
          <w:rFonts w:eastAsia="Calibri"/>
          <w:iCs/>
        </w:rPr>
      </w:pPr>
      <w:r w:rsidRPr="001D1556">
        <w:rPr>
          <w:rFonts w:eastAsia="Calibri"/>
          <w:iCs/>
        </w:rPr>
        <w:t>• </w:t>
      </w:r>
      <w:r w:rsidRPr="001D1556">
        <w:rPr>
          <w:rFonts w:eastAsia="Calibri"/>
          <w:bCs/>
          <w:iCs/>
        </w:rPr>
        <w:t xml:space="preserve">решать задачи, используя </w:t>
      </w:r>
      <w:r w:rsidRPr="001D1556">
        <w:rPr>
          <w:rFonts w:eastAsia="Calibri"/>
          <w:iCs/>
        </w:rPr>
        <w:t xml:space="preserve">физические законы (закон сохранения энергии, закон всемирного тяготения, принцип суперпозиции сил, </w:t>
      </w:r>
      <w:r w:rsidRPr="001D1556">
        <w:rPr>
          <w:rFonts w:eastAsia="Calibri"/>
          <w:iCs/>
          <w:lang w:val="en-US"/>
        </w:rPr>
        <w:t>I</w:t>
      </w:r>
      <w:r w:rsidRPr="001D1556">
        <w:rPr>
          <w:rFonts w:eastAsia="Calibri"/>
          <w:iCs/>
        </w:rPr>
        <w:t xml:space="preserve">, </w:t>
      </w:r>
      <w:r w:rsidRPr="001D1556">
        <w:rPr>
          <w:rFonts w:eastAsia="Calibri"/>
          <w:iCs/>
          <w:lang w:val="en-US"/>
        </w:rPr>
        <w:t>II</w:t>
      </w:r>
      <w:r w:rsidRPr="001D1556">
        <w:rPr>
          <w:rFonts w:eastAsia="Calibri"/>
          <w:iCs/>
        </w:rPr>
        <w:t xml:space="preserve"> и </w:t>
      </w:r>
      <w:r w:rsidRPr="001D1556">
        <w:rPr>
          <w:rFonts w:eastAsia="Calibri"/>
          <w:iCs/>
          <w:lang w:val="en-US"/>
        </w:rPr>
        <w:t>III</w:t>
      </w:r>
      <w:r w:rsidRPr="001D1556">
        <w:rPr>
          <w:rFonts w:eastAsia="Calibri"/>
          <w:iCs/>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i/>
        </w:rPr>
      </w:pPr>
      <w:r w:rsidRPr="001D1556">
        <w:rPr>
          <w:iCs/>
        </w:rPr>
        <w:t>• </w:t>
      </w:r>
      <w:r w:rsidRPr="001D1556">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33ABC" w:rsidRPr="001D1556" w:rsidRDefault="00833ABC" w:rsidP="00833ABC">
      <w:pPr>
        <w:spacing w:line="360" w:lineRule="auto"/>
        <w:ind w:firstLine="454"/>
        <w:jc w:val="both"/>
        <w:rPr>
          <w:i/>
        </w:rPr>
      </w:pPr>
      <w:r w:rsidRPr="001D1556">
        <w:rPr>
          <w:iCs/>
        </w:rPr>
        <w:lastRenderedPageBreak/>
        <w:t>• </w:t>
      </w:r>
      <w:r w:rsidRPr="001D1556">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33ABC" w:rsidRPr="001D1556" w:rsidRDefault="00833ABC" w:rsidP="00833ABC">
      <w:pPr>
        <w:spacing w:line="360" w:lineRule="auto"/>
        <w:ind w:firstLine="454"/>
        <w:jc w:val="both"/>
        <w:rPr>
          <w:i/>
        </w:rPr>
      </w:pPr>
      <w:r w:rsidRPr="001D1556">
        <w:rPr>
          <w:iCs/>
        </w:rPr>
        <w:t>• </w:t>
      </w:r>
      <w:r w:rsidRPr="001D1556">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33ABC" w:rsidRPr="001D1556" w:rsidRDefault="00833ABC" w:rsidP="00833ABC">
      <w:pPr>
        <w:spacing w:line="360" w:lineRule="auto"/>
        <w:ind w:firstLine="454"/>
        <w:jc w:val="both"/>
        <w:rPr>
          <w:i/>
        </w:rPr>
      </w:pPr>
      <w:r w:rsidRPr="001D1556">
        <w:rPr>
          <w:iCs/>
        </w:rPr>
        <w:t>• </w:t>
      </w:r>
      <w:r w:rsidRPr="001D1556">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833ABC" w:rsidRPr="001D1556" w:rsidRDefault="00833ABC" w:rsidP="00833ABC">
      <w:pPr>
        <w:spacing w:line="360" w:lineRule="auto"/>
        <w:ind w:firstLine="454"/>
        <w:jc w:val="both"/>
        <w:rPr>
          <w:rFonts w:eastAsia="Calibri"/>
          <w:i/>
          <w:iCs/>
        </w:rPr>
      </w:pPr>
      <w:r w:rsidRPr="001D1556">
        <w:rPr>
          <w:rFonts w:eastAsia="Calibri"/>
          <w:iCs/>
        </w:rPr>
        <w:t>• </w:t>
      </w:r>
      <w:r w:rsidRPr="001D1556">
        <w:rPr>
          <w:rFonts w:eastAsia="Calibri"/>
          <w:i/>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1D1556">
        <w:rPr>
          <w:rFonts w:eastAsia="Calibri"/>
          <w:i/>
          <w:iCs/>
        </w:rPr>
        <w:t xml:space="preserve"> оценивать реальность полученного значения физической величины.</w:t>
      </w:r>
    </w:p>
    <w:p w:rsidR="00833ABC" w:rsidRPr="001D1556" w:rsidRDefault="00833ABC" w:rsidP="00833ABC">
      <w:pPr>
        <w:widowControl w:val="0"/>
        <w:autoSpaceDE w:val="0"/>
        <w:autoSpaceDN w:val="0"/>
        <w:adjustRightInd w:val="0"/>
        <w:spacing w:line="360" w:lineRule="auto"/>
        <w:ind w:firstLine="454"/>
        <w:jc w:val="both"/>
        <w:rPr>
          <w:rFonts w:eastAsia="@Arial Unicode MS"/>
          <w:b/>
          <w:i/>
          <w:iCs/>
        </w:rPr>
      </w:pPr>
      <w:r w:rsidRPr="001D1556">
        <w:rPr>
          <w:rFonts w:eastAsia="@Arial Unicode MS"/>
          <w:b/>
        </w:rPr>
        <w:t>Тепловые явления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iCs/>
        </w:rPr>
      </w:pPr>
      <w:r w:rsidRPr="001D1556">
        <w:rPr>
          <w:rFonts w:eastAsia="Calibri"/>
          <w:iCs/>
        </w:rPr>
        <w:t>• </w:t>
      </w:r>
      <w:r w:rsidRPr="001D1556">
        <w:rPr>
          <w:rFonts w:eastAsia="Calibri"/>
          <w:bCs/>
          <w:iCs/>
        </w:rPr>
        <w:t xml:space="preserve">распознавать тепловые </w:t>
      </w:r>
      <w:r w:rsidRPr="001D1556">
        <w:rPr>
          <w:rFonts w:eastAsia="Calibri"/>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1D1556">
        <w:rPr>
          <w:rFonts w:eastAsia="Calibri"/>
        </w:rPr>
        <w:t xml:space="preserve"> </w:t>
      </w:r>
      <w:r w:rsidRPr="001D1556">
        <w:rPr>
          <w:rFonts w:eastAsia="Calibri"/>
          <w:iCs/>
        </w:rPr>
        <w:t>конденсация, плавление, кристаллизация, кипение, влажность воздуха, различные способы теплопередачи;</w:t>
      </w:r>
    </w:p>
    <w:p w:rsidR="00833ABC" w:rsidRPr="001D1556" w:rsidRDefault="00833ABC" w:rsidP="00833ABC">
      <w:pPr>
        <w:spacing w:line="360" w:lineRule="auto"/>
        <w:ind w:firstLine="454"/>
        <w:jc w:val="both"/>
        <w:rPr>
          <w:rFonts w:eastAsia="Calibri"/>
          <w:iCs/>
        </w:rPr>
      </w:pPr>
      <w:r w:rsidRPr="001D1556">
        <w:rPr>
          <w:rFonts w:eastAsia="Calibri"/>
          <w:iC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33ABC" w:rsidRPr="001D1556" w:rsidRDefault="00833ABC" w:rsidP="00833ABC">
      <w:pPr>
        <w:spacing w:line="360" w:lineRule="auto"/>
        <w:ind w:firstLine="454"/>
        <w:jc w:val="both"/>
        <w:rPr>
          <w:rFonts w:eastAsia="Calibri"/>
          <w:iCs/>
        </w:rPr>
      </w:pPr>
      <w:r w:rsidRPr="001D1556">
        <w:rPr>
          <w:rFonts w:eastAsia="Calibri"/>
          <w:iCs/>
        </w:rPr>
        <w:t>• </w:t>
      </w:r>
      <w:r w:rsidRPr="001D1556">
        <w:rPr>
          <w:rFonts w:eastAsia="Calibri"/>
          <w:bCs/>
          <w:iCs/>
        </w:rPr>
        <w:t xml:space="preserve">анализировать </w:t>
      </w:r>
      <w:r w:rsidRPr="001D1556">
        <w:rPr>
          <w:rFonts w:eastAsia="Calibri"/>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33ABC" w:rsidRPr="001D1556" w:rsidRDefault="00833ABC" w:rsidP="00833ABC">
      <w:pPr>
        <w:spacing w:line="360" w:lineRule="auto"/>
        <w:ind w:firstLine="454"/>
        <w:jc w:val="both"/>
        <w:rPr>
          <w:rFonts w:eastAsia="Calibri"/>
          <w:iCs/>
        </w:rPr>
      </w:pPr>
      <w:r w:rsidRPr="001D1556">
        <w:rPr>
          <w:rFonts w:eastAsia="Calibri"/>
          <w:iCs/>
        </w:rPr>
        <w:t>• </w:t>
      </w:r>
      <w:r w:rsidRPr="001D1556">
        <w:rPr>
          <w:rFonts w:eastAsia="Calibri"/>
          <w:bCs/>
          <w:iCs/>
        </w:rPr>
        <w:t>различать основные признаки моделей</w:t>
      </w:r>
      <w:r w:rsidRPr="001D1556">
        <w:rPr>
          <w:rFonts w:eastAsia="Calibri"/>
          <w:iCs/>
        </w:rPr>
        <w:t xml:space="preserve"> строения газов, жидкостей и твёрдых тел;</w:t>
      </w:r>
    </w:p>
    <w:p w:rsidR="00833ABC" w:rsidRPr="001D1556" w:rsidRDefault="00833ABC" w:rsidP="00833ABC">
      <w:pPr>
        <w:spacing w:line="360" w:lineRule="auto"/>
        <w:ind w:firstLine="454"/>
        <w:jc w:val="both"/>
        <w:rPr>
          <w:rFonts w:eastAsia="Calibri"/>
          <w:iCs/>
        </w:rPr>
      </w:pPr>
      <w:r w:rsidRPr="001D1556">
        <w:rPr>
          <w:rFonts w:eastAsia="Calibri"/>
          <w:iCs/>
        </w:rPr>
        <w:t>• </w:t>
      </w:r>
      <w:r w:rsidRPr="001D1556">
        <w:rPr>
          <w:rFonts w:eastAsia="Calibri"/>
          <w:bCs/>
          <w:iCs/>
        </w:rPr>
        <w:t>решать задачи, используя</w:t>
      </w:r>
      <w:r w:rsidRPr="001D1556">
        <w:rPr>
          <w:rFonts w:eastAsia="Calibri"/>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w:t>
      </w:r>
      <w:r w:rsidRPr="001D1556">
        <w:rPr>
          <w:rFonts w:eastAsia="Calibri"/>
          <w:iCs/>
        </w:rPr>
        <w:lastRenderedPageBreak/>
        <w:t>теплового двигателя): на основе анализа условия задачи выделять физические величины и формулы, необходимые для её решения, и проводить расчёты.</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i/>
        </w:rPr>
      </w:pPr>
      <w:r w:rsidRPr="001D1556">
        <w:rPr>
          <w:iCs/>
        </w:rPr>
        <w:t>• </w:t>
      </w:r>
      <w:r w:rsidRPr="001D1556">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33ABC" w:rsidRPr="001D1556" w:rsidRDefault="00833ABC" w:rsidP="00833ABC">
      <w:pPr>
        <w:spacing w:line="360" w:lineRule="auto"/>
        <w:ind w:firstLine="454"/>
        <w:jc w:val="both"/>
        <w:rPr>
          <w:i/>
        </w:rPr>
      </w:pPr>
      <w:r w:rsidRPr="001D1556">
        <w:rPr>
          <w:iCs/>
        </w:rPr>
        <w:t>• </w:t>
      </w:r>
      <w:r w:rsidRPr="001D1556">
        <w:rPr>
          <w:i/>
        </w:rPr>
        <w:t>приводить примеры практического использования физических знаний о тепловых явлениях;</w:t>
      </w:r>
    </w:p>
    <w:p w:rsidR="00833ABC" w:rsidRPr="001D1556" w:rsidRDefault="00833ABC" w:rsidP="00833ABC">
      <w:pPr>
        <w:spacing w:line="360" w:lineRule="auto"/>
        <w:ind w:firstLine="454"/>
        <w:jc w:val="both"/>
        <w:rPr>
          <w:i/>
        </w:rPr>
      </w:pPr>
      <w:r w:rsidRPr="001D1556">
        <w:rPr>
          <w:iCs/>
        </w:rPr>
        <w:t>• </w:t>
      </w:r>
      <w:r w:rsidRPr="001D1556">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33ABC" w:rsidRPr="001D1556" w:rsidRDefault="00833ABC" w:rsidP="00833ABC">
      <w:pPr>
        <w:spacing w:line="360" w:lineRule="auto"/>
        <w:ind w:firstLine="454"/>
        <w:jc w:val="both"/>
        <w:rPr>
          <w:i/>
        </w:rPr>
      </w:pPr>
      <w:r w:rsidRPr="001D1556">
        <w:rPr>
          <w:iCs/>
        </w:rPr>
        <w:t>• </w:t>
      </w:r>
      <w:r w:rsidRPr="001D1556">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833ABC" w:rsidRPr="001D1556" w:rsidRDefault="00833ABC" w:rsidP="00833ABC">
      <w:pPr>
        <w:spacing w:line="360" w:lineRule="auto"/>
        <w:ind w:firstLine="454"/>
        <w:jc w:val="both"/>
        <w:rPr>
          <w:i/>
        </w:rPr>
      </w:pPr>
      <w:r w:rsidRPr="001D1556">
        <w:rPr>
          <w:iCs/>
        </w:rPr>
        <w:t>• </w:t>
      </w:r>
      <w:r w:rsidRPr="001D1556">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1D1556">
        <w:rPr>
          <w:i/>
          <w:iCs/>
        </w:rPr>
        <w:t>и оценивать реальность полученного значения физической величины</w:t>
      </w:r>
      <w:r w:rsidRPr="001D1556">
        <w:rPr>
          <w:i/>
        </w:rPr>
        <w:t>.</w:t>
      </w:r>
    </w:p>
    <w:p w:rsidR="00833ABC" w:rsidRPr="001D1556" w:rsidRDefault="00833ABC" w:rsidP="00833ABC">
      <w:pPr>
        <w:widowControl w:val="0"/>
        <w:autoSpaceDE w:val="0"/>
        <w:autoSpaceDN w:val="0"/>
        <w:adjustRightInd w:val="0"/>
        <w:spacing w:line="360" w:lineRule="auto"/>
        <w:ind w:firstLine="454"/>
        <w:jc w:val="both"/>
        <w:rPr>
          <w:rFonts w:eastAsia="@Arial Unicode MS"/>
          <w:b/>
          <w:i/>
        </w:rPr>
      </w:pPr>
      <w:r w:rsidRPr="001D1556">
        <w:rPr>
          <w:rFonts w:eastAsia="@Arial Unicode MS"/>
          <w:b/>
        </w:rPr>
        <w:t>Электрические и магнитные явления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iCs/>
        </w:rPr>
      </w:pPr>
      <w:r w:rsidRPr="001D1556">
        <w:rPr>
          <w:rFonts w:eastAsia="Calibri"/>
          <w:iCs/>
        </w:rPr>
        <w:t>• </w:t>
      </w:r>
      <w:r w:rsidRPr="001D1556">
        <w:rPr>
          <w:rFonts w:eastAsia="Calibri"/>
          <w:bCs/>
          <w:iCs/>
        </w:rPr>
        <w:t xml:space="preserve">распознавать электромагнитные </w:t>
      </w:r>
      <w:r w:rsidRPr="001D1556">
        <w:rPr>
          <w:rFonts w:eastAsia="Calibri"/>
          <w:iCs/>
        </w:rPr>
        <w:t xml:space="preserve">явления и объяснять на основе имеющихся знаний основные свойства или условия протекания этих явлений: </w:t>
      </w:r>
      <w:r w:rsidRPr="001D1556">
        <w:rPr>
          <w:rFonts w:eastAsia="Calibri"/>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33ABC" w:rsidRPr="001D1556" w:rsidRDefault="00833ABC" w:rsidP="00833ABC">
      <w:pPr>
        <w:spacing w:line="360" w:lineRule="auto"/>
        <w:ind w:firstLine="454"/>
        <w:jc w:val="both"/>
        <w:rPr>
          <w:rFonts w:eastAsia="Calibri"/>
          <w:iCs/>
        </w:rPr>
      </w:pPr>
      <w:r w:rsidRPr="001D1556">
        <w:rPr>
          <w:rFonts w:eastAsia="Calibri"/>
          <w:iC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33ABC" w:rsidRPr="001D1556" w:rsidRDefault="00833ABC" w:rsidP="00833ABC">
      <w:pPr>
        <w:tabs>
          <w:tab w:val="num" w:pos="426"/>
        </w:tabs>
        <w:spacing w:line="360" w:lineRule="auto"/>
        <w:ind w:firstLine="454"/>
        <w:jc w:val="both"/>
        <w:rPr>
          <w:rFonts w:eastAsia="Calibri"/>
          <w:iCs/>
        </w:rPr>
      </w:pPr>
      <w:r w:rsidRPr="001D1556">
        <w:rPr>
          <w:rFonts w:eastAsia="Calibri"/>
          <w:iCs/>
        </w:rPr>
        <w:t>• </w:t>
      </w:r>
      <w:r w:rsidRPr="001D1556">
        <w:rPr>
          <w:rFonts w:eastAsia="Calibri"/>
          <w:bCs/>
          <w:iCs/>
        </w:rPr>
        <w:t xml:space="preserve">анализировать </w:t>
      </w:r>
      <w:r w:rsidRPr="001D1556">
        <w:rPr>
          <w:rFonts w:eastAsia="Calibri"/>
          <w:iCs/>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w:t>
      </w:r>
      <w:r w:rsidRPr="001D1556">
        <w:rPr>
          <w:rFonts w:eastAsia="Calibri"/>
          <w:iCs/>
        </w:rPr>
        <w:lastRenderedPageBreak/>
        <w:t>света, закон преломления света; при этом различать словесную формулировку закона и его математическое выражение;</w:t>
      </w:r>
    </w:p>
    <w:p w:rsidR="00833ABC" w:rsidRPr="001D1556" w:rsidRDefault="00833ABC" w:rsidP="00833ABC">
      <w:pPr>
        <w:spacing w:line="360" w:lineRule="auto"/>
        <w:ind w:firstLine="454"/>
        <w:jc w:val="both"/>
        <w:rPr>
          <w:rFonts w:eastAsia="Calibri"/>
          <w:iCs/>
        </w:rPr>
      </w:pPr>
      <w:r w:rsidRPr="001D1556">
        <w:rPr>
          <w:rFonts w:eastAsia="Calibri"/>
          <w:iCs/>
        </w:rPr>
        <w:t>• </w:t>
      </w:r>
      <w:r w:rsidRPr="001D1556">
        <w:rPr>
          <w:rFonts w:eastAsia="Calibri"/>
          <w:bCs/>
          <w:iCs/>
        </w:rPr>
        <w:t xml:space="preserve">решать задачи, используя </w:t>
      </w:r>
      <w:r w:rsidRPr="001D1556">
        <w:rPr>
          <w:rFonts w:eastAsia="Calibri"/>
          <w:iC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i/>
        </w:rPr>
      </w:pPr>
      <w:r w:rsidRPr="001D1556">
        <w:rPr>
          <w:iCs/>
        </w:rPr>
        <w:t>• </w:t>
      </w:r>
      <w:r w:rsidRPr="001D1556">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33ABC" w:rsidRPr="001D1556" w:rsidRDefault="00833ABC" w:rsidP="00833ABC">
      <w:pPr>
        <w:spacing w:line="360" w:lineRule="auto"/>
        <w:ind w:firstLine="454"/>
        <w:jc w:val="both"/>
        <w:rPr>
          <w:i/>
        </w:rPr>
      </w:pPr>
      <w:r w:rsidRPr="001D1556">
        <w:rPr>
          <w:iCs/>
        </w:rPr>
        <w:t>• </w:t>
      </w:r>
      <w:r w:rsidRPr="001D1556">
        <w:rPr>
          <w:i/>
        </w:rPr>
        <w:t>приводить примеры практического использования физических знаний о электромагнитных явлениях;</w:t>
      </w:r>
    </w:p>
    <w:p w:rsidR="00833ABC" w:rsidRPr="001D1556" w:rsidRDefault="00833ABC" w:rsidP="00833ABC">
      <w:pPr>
        <w:spacing w:line="360" w:lineRule="auto"/>
        <w:ind w:firstLine="454"/>
        <w:jc w:val="both"/>
        <w:rPr>
          <w:i/>
        </w:rPr>
      </w:pPr>
      <w:r w:rsidRPr="001D1556">
        <w:rPr>
          <w:iCs/>
        </w:rPr>
        <w:t>• </w:t>
      </w:r>
      <w:r w:rsidRPr="001D1556">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1D1556">
        <w:rPr>
          <w:iCs/>
        </w:rPr>
        <w:t>—</w:t>
      </w:r>
      <w:r w:rsidRPr="001D1556">
        <w:rPr>
          <w:i/>
        </w:rPr>
        <w:t>Ленца и др.);</w:t>
      </w:r>
    </w:p>
    <w:p w:rsidR="00833ABC" w:rsidRPr="001D1556" w:rsidRDefault="00833ABC" w:rsidP="00833ABC">
      <w:pPr>
        <w:spacing w:line="360" w:lineRule="auto"/>
        <w:ind w:firstLine="454"/>
        <w:jc w:val="both"/>
        <w:rPr>
          <w:i/>
        </w:rPr>
      </w:pPr>
      <w:r w:rsidRPr="001D1556">
        <w:rPr>
          <w:iCs/>
        </w:rPr>
        <w:t>• </w:t>
      </w:r>
      <w:r w:rsidRPr="001D1556">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33ABC" w:rsidRPr="001D1556" w:rsidRDefault="00833ABC" w:rsidP="00833ABC">
      <w:pPr>
        <w:spacing w:line="360" w:lineRule="auto"/>
        <w:ind w:firstLine="454"/>
        <w:jc w:val="both"/>
        <w:rPr>
          <w:i/>
        </w:rPr>
      </w:pPr>
      <w:r w:rsidRPr="001D1556">
        <w:rPr>
          <w:iCs/>
        </w:rPr>
        <w:t>• </w:t>
      </w:r>
      <w:r w:rsidRPr="001D1556">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1D1556">
        <w:rPr>
          <w:i/>
          <w:iCs/>
        </w:rPr>
        <w:t>и оценивать реальность полученного значения физической величины.</w:t>
      </w:r>
    </w:p>
    <w:p w:rsidR="00833ABC" w:rsidRPr="001D1556" w:rsidRDefault="00833ABC" w:rsidP="00833ABC">
      <w:pPr>
        <w:widowControl w:val="0"/>
        <w:autoSpaceDE w:val="0"/>
        <w:autoSpaceDN w:val="0"/>
        <w:adjustRightInd w:val="0"/>
        <w:spacing w:line="360" w:lineRule="auto"/>
        <w:ind w:firstLine="454"/>
        <w:jc w:val="both"/>
        <w:rPr>
          <w:rFonts w:eastAsia="@Arial Unicode MS"/>
          <w:b/>
          <w:i/>
        </w:rPr>
      </w:pPr>
      <w:r w:rsidRPr="001D1556">
        <w:rPr>
          <w:rFonts w:eastAsia="@Arial Unicode MS"/>
          <w:b/>
        </w:rPr>
        <w:t>Квантовые явления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tabs>
          <w:tab w:val="left" w:pos="426"/>
        </w:tabs>
        <w:spacing w:line="360" w:lineRule="auto"/>
        <w:ind w:firstLine="454"/>
        <w:jc w:val="both"/>
        <w:rPr>
          <w:rFonts w:eastAsia="Calibri"/>
          <w:iCs/>
        </w:rPr>
      </w:pPr>
      <w:r w:rsidRPr="001D1556">
        <w:rPr>
          <w:rFonts w:eastAsia="Calibri"/>
          <w:iCs/>
        </w:rPr>
        <w:t>• </w:t>
      </w:r>
      <w:r w:rsidRPr="001D1556">
        <w:rPr>
          <w:rFonts w:eastAsia="Calibri"/>
          <w:bCs/>
          <w:iCs/>
        </w:rPr>
        <w:t xml:space="preserve">распознавать квантовые </w:t>
      </w:r>
      <w:r w:rsidRPr="001D1556">
        <w:rPr>
          <w:rFonts w:eastAsia="Calibri"/>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33ABC" w:rsidRPr="001D1556" w:rsidRDefault="00833ABC" w:rsidP="00833ABC">
      <w:pPr>
        <w:tabs>
          <w:tab w:val="left" w:pos="426"/>
        </w:tabs>
        <w:spacing w:line="360" w:lineRule="auto"/>
        <w:ind w:firstLine="454"/>
        <w:jc w:val="both"/>
        <w:rPr>
          <w:rFonts w:eastAsia="Calibri"/>
          <w:iCs/>
        </w:rPr>
      </w:pPr>
      <w:r w:rsidRPr="001D1556">
        <w:rPr>
          <w:rFonts w:eastAsia="Calibri"/>
          <w:iCs/>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w:t>
      </w:r>
      <w:r w:rsidRPr="001D1556">
        <w:rPr>
          <w:rFonts w:eastAsia="Calibri"/>
          <w:iCs/>
        </w:rPr>
        <w:lastRenderedPageBreak/>
        <w:t>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33ABC" w:rsidRPr="001D1556" w:rsidRDefault="00833ABC" w:rsidP="00833ABC">
      <w:pPr>
        <w:tabs>
          <w:tab w:val="num" w:pos="426"/>
        </w:tabs>
        <w:spacing w:line="360" w:lineRule="auto"/>
        <w:ind w:firstLine="454"/>
        <w:jc w:val="both"/>
        <w:rPr>
          <w:rFonts w:eastAsia="Calibri"/>
          <w:iCs/>
        </w:rPr>
      </w:pPr>
      <w:r w:rsidRPr="001D1556">
        <w:rPr>
          <w:rFonts w:eastAsia="Calibri"/>
          <w:iCs/>
        </w:rPr>
        <w:t>• </w:t>
      </w:r>
      <w:r w:rsidRPr="001D1556">
        <w:rPr>
          <w:rFonts w:eastAsia="Calibri"/>
          <w:bCs/>
          <w:iCs/>
        </w:rPr>
        <w:t xml:space="preserve">анализировать </w:t>
      </w:r>
      <w:r w:rsidRPr="001D1556">
        <w:rPr>
          <w:rFonts w:eastAsia="Calibri"/>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33ABC" w:rsidRPr="001D1556" w:rsidRDefault="00833ABC" w:rsidP="00833ABC">
      <w:pPr>
        <w:tabs>
          <w:tab w:val="left" w:pos="426"/>
        </w:tabs>
        <w:spacing w:line="360" w:lineRule="auto"/>
        <w:ind w:firstLine="454"/>
        <w:jc w:val="both"/>
        <w:rPr>
          <w:rFonts w:eastAsia="Calibri"/>
          <w:iCs/>
        </w:rPr>
      </w:pPr>
      <w:r w:rsidRPr="001D1556">
        <w:rPr>
          <w:rFonts w:eastAsia="Calibri"/>
          <w:iCs/>
        </w:rPr>
        <w:t>• </w:t>
      </w:r>
      <w:r w:rsidRPr="001D1556">
        <w:rPr>
          <w:rFonts w:eastAsia="Calibri"/>
          <w:bCs/>
          <w:iCs/>
        </w:rPr>
        <w:t xml:space="preserve">различать основные признаки </w:t>
      </w:r>
      <w:r w:rsidRPr="001D1556">
        <w:rPr>
          <w:rFonts w:eastAsia="Calibri"/>
          <w:iCs/>
        </w:rPr>
        <w:t>планетарной модели атома, нуклонной модели атомного ядра;</w:t>
      </w:r>
    </w:p>
    <w:p w:rsidR="00833ABC" w:rsidRPr="001D1556" w:rsidRDefault="00833ABC" w:rsidP="00833ABC">
      <w:pPr>
        <w:tabs>
          <w:tab w:val="left" w:pos="426"/>
        </w:tabs>
        <w:spacing w:line="360" w:lineRule="auto"/>
        <w:ind w:firstLine="454"/>
        <w:jc w:val="both"/>
        <w:rPr>
          <w:rFonts w:eastAsia="Calibri"/>
          <w:iCs/>
        </w:rPr>
      </w:pPr>
      <w:r w:rsidRPr="001D1556">
        <w:rPr>
          <w:rFonts w:eastAsia="Calibri"/>
          <w:iC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833ABC" w:rsidRPr="001D1556" w:rsidRDefault="00833ABC" w:rsidP="00833ABC">
      <w:pPr>
        <w:widowControl w:val="0"/>
        <w:tabs>
          <w:tab w:val="left" w:pos="709"/>
        </w:tabs>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i/>
        </w:rPr>
      </w:pPr>
      <w:r w:rsidRPr="001D1556">
        <w:rPr>
          <w:iCs/>
        </w:rPr>
        <w:t>• </w:t>
      </w:r>
      <w:r w:rsidRPr="001D1556">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33ABC" w:rsidRPr="001D1556" w:rsidRDefault="00833ABC" w:rsidP="00833ABC">
      <w:pPr>
        <w:tabs>
          <w:tab w:val="left" w:pos="426"/>
        </w:tabs>
        <w:spacing w:line="360" w:lineRule="auto"/>
        <w:ind w:firstLine="454"/>
        <w:jc w:val="both"/>
        <w:rPr>
          <w:i/>
        </w:rPr>
      </w:pPr>
      <w:r w:rsidRPr="001D1556">
        <w:rPr>
          <w:iCs/>
        </w:rPr>
        <w:t>• </w:t>
      </w:r>
      <w:r w:rsidRPr="001D1556">
        <w:rPr>
          <w:i/>
        </w:rPr>
        <w:t>соотносить энергию связи атомных ядер с дефектом массы;</w:t>
      </w:r>
    </w:p>
    <w:p w:rsidR="00833ABC" w:rsidRPr="001D1556" w:rsidRDefault="00833ABC" w:rsidP="00833ABC">
      <w:pPr>
        <w:tabs>
          <w:tab w:val="left" w:pos="426"/>
        </w:tabs>
        <w:spacing w:line="360" w:lineRule="auto"/>
        <w:ind w:firstLine="454"/>
        <w:jc w:val="both"/>
        <w:rPr>
          <w:i/>
        </w:rPr>
      </w:pPr>
      <w:r w:rsidRPr="001D1556">
        <w:rPr>
          <w:iCs/>
        </w:rPr>
        <w:t>• </w:t>
      </w:r>
      <w:r w:rsidRPr="001D1556">
        <w:rPr>
          <w:i/>
        </w:rPr>
        <w:t xml:space="preserve">приводить примеры влияния радиоактивных излучений на живые организмы; понимать </w:t>
      </w:r>
      <w:r w:rsidRPr="001D1556">
        <w:rPr>
          <w:i/>
          <w:iCs/>
        </w:rPr>
        <w:t>принцип действия дозиметра;</w:t>
      </w:r>
    </w:p>
    <w:p w:rsidR="00833ABC" w:rsidRPr="001D1556" w:rsidRDefault="00833ABC" w:rsidP="00833ABC">
      <w:pPr>
        <w:tabs>
          <w:tab w:val="left" w:pos="426"/>
        </w:tabs>
        <w:spacing w:line="360" w:lineRule="auto"/>
        <w:ind w:firstLine="454"/>
        <w:jc w:val="both"/>
        <w:rPr>
          <w:rFonts w:eastAsia="Calibri"/>
          <w:i/>
          <w:iCs/>
        </w:rPr>
      </w:pPr>
      <w:r w:rsidRPr="001D1556">
        <w:rPr>
          <w:rFonts w:eastAsia="Calibri"/>
          <w:iCs/>
        </w:rPr>
        <w:t>• </w:t>
      </w:r>
      <w:r w:rsidRPr="001D1556">
        <w:rPr>
          <w:rFonts w:eastAsia="Calibri"/>
          <w:i/>
        </w:rPr>
        <w:t>понимать экологические проблемы, возникающие при использовании атомных электростанций, и пути решения этих проблем,</w:t>
      </w:r>
      <w:r w:rsidRPr="001D1556">
        <w:rPr>
          <w:rFonts w:eastAsia="Calibri"/>
          <w:i/>
          <w:iCs/>
        </w:rPr>
        <w:t xml:space="preserve"> </w:t>
      </w:r>
      <w:r w:rsidRPr="001D1556">
        <w:rPr>
          <w:rFonts w:eastAsia="Calibri"/>
          <w:i/>
        </w:rPr>
        <w:t>перспективы использования управляемого термоядерного синтеза.</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1.2.3.14. Биология</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Живые организмы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iCs/>
        </w:rPr>
        <w:lastRenderedPageBreak/>
        <w:t>• </w:t>
      </w:r>
      <w:r w:rsidRPr="001D1556">
        <w:rPr>
          <w:rFonts w:eastAsia="Calibri"/>
          <w:i/>
        </w:rPr>
        <w:t>соблюдать правила работы в кабинете биологии, с биологическими приборами и инструментами;</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выделять эстетические достоинства объектов живой природы;</w:t>
      </w:r>
    </w:p>
    <w:p w:rsidR="00833ABC" w:rsidRPr="001D1556" w:rsidRDefault="00833ABC" w:rsidP="00833ABC">
      <w:pPr>
        <w:spacing w:line="360" w:lineRule="auto"/>
        <w:ind w:firstLine="454"/>
        <w:jc w:val="both"/>
        <w:rPr>
          <w:rFonts w:eastAsia="Calibri"/>
          <w:i/>
        </w:rPr>
      </w:pPr>
      <w:r w:rsidRPr="001D1556">
        <w:rPr>
          <w:rFonts w:eastAsia="Calibri"/>
          <w:i/>
        </w:rPr>
        <w:t>•</w:t>
      </w:r>
      <w:r w:rsidRPr="001D1556">
        <w:rPr>
          <w:rFonts w:eastAsia="Calibri"/>
          <w:i/>
          <w:lang w:val="en-US"/>
        </w:rPr>
        <w:t> </w:t>
      </w:r>
      <w:r w:rsidRPr="001D1556">
        <w:rPr>
          <w:rFonts w:eastAsia="Calibri"/>
          <w:i/>
        </w:rPr>
        <w:t>осознанно соблюдать основные принципы и правила отношения к живой природе;</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выбирать целевые и смысловые установки в своих действиях и поступках по отношению к живой природе.</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Человек и его здоровье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характеризовать особенности строения и процессов жизнедеятельности организма человека, их практическую значимость;</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w:t>
      </w:r>
      <w:r w:rsidRPr="001D1556">
        <w:rPr>
          <w:rFonts w:eastAsia="Calibri"/>
          <w:i/>
        </w:rPr>
        <w:lastRenderedPageBreak/>
        <w:t>организации труда и отдыха; проведения наблюдений за состоянием собственного организма;</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выделять эстетические достоинства человеческого тела;</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реализовывать установки здорового образа жизни;</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ориентироваться в системе моральных норм и ценностей по отношению к собственному здоровью и здоровью других людей;</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Общие биологические закономерности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характеризовать общие биологические закономерности, их практическую значимость;</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анализировать и оценивать последствия деятельности человека в природе.</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выдвигать гипотезы о возможных последствиях деятельности человека в экосистемах и биосфере;</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аргументировать свою точку зрения в ходе дискуссии по обсуждению глобальных экологических проблем.</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1.2.3.15. Химия</w:t>
      </w:r>
    </w:p>
    <w:p w:rsidR="00833ABC" w:rsidRPr="001D1556" w:rsidRDefault="00833ABC" w:rsidP="00833ABC">
      <w:pPr>
        <w:widowControl w:val="0"/>
        <w:autoSpaceDE w:val="0"/>
        <w:autoSpaceDN w:val="0"/>
        <w:adjustRightInd w:val="0"/>
        <w:spacing w:line="360" w:lineRule="auto"/>
        <w:ind w:firstLine="454"/>
        <w:jc w:val="both"/>
        <w:rPr>
          <w:rFonts w:eastAsia="Calibri"/>
          <w:b/>
        </w:rPr>
      </w:pPr>
      <w:r w:rsidRPr="001D1556">
        <w:rPr>
          <w:rFonts w:eastAsia="Calibri"/>
          <w:b/>
        </w:rPr>
        <w:t>Основные понятия химии (уровень атомно-молекулярных представлений)</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i/>
        </w:rPr>
        <w:lastRenderedPageBreak/>
        <w:t>•</w:t>
      </w:r>
      <w:r w:rsidRPr="001D1556">
        <w:rPr>
          <w:rFonts w:eastAsia="Calibri"/>
          <w:i/>
          <w:lang w:val="en-US"/>
        </w:rPr>
        <w:t> </w:t>
      </w:r>
      <w:r w:rsidRPr="001D1556">
        <w:rPr>
          <w:rFonts w:eastAsia="Calibri"/>
        </w:rPr>
        <w:t>описывать свойства твёрдых, жидких, газообразных веществ, выделяя их существенные признаки;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изображать состав простейших веществ с помощью химических формул и сущность химических реакций с помощью химических уравнений;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сравнивать по составу оксиды, основания, кислоты, соли;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классифицировать оксиды и основания по свойствам, кислоты и соли по составу;</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описывать состав, свойства и значение (в природе и практической деятельности человека) простых веществ — кислорода и водорода;</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давать сравнительную характеристику химических элементов и важнейших соединений естественных семейств щелочных металлов и галогенов;</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пользоваться лабораторным оборудованием и химической посудой;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грамотно обращаться с веществами в повседневной жизни;</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осознавать необходимость соблюдения правил экологически безопасного поведения в окружающей природной среде;</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понимать смысл и необходимость соблюдения предписаний, предлагаемых в инструкциях по использованию лекарств, средств бытовой химии и др.;</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33ABC" w:rsidRPr="001D1556" w:rsidRDefault="00833ABC" w:rsidP="00833ABC">
      <w:pPr>
        <w:spacing w:line="360" w:lineRule="auto"/>
        <w:ind w:firstLine="454"/>
        <w:jc w:val="both"/>
        <w:rPr>
          <w:rFonts w:eastAsia="Calibri"/>
          <w:i/>
        </w:rPr>
      </w:pPr>
      <w:r w:rsidRPr="001D1556">
        <w:rPr>
          <w:rFonts w:eastAsia="Calibri"/>
          <w:iCs/>
        </w:rPr>
        <w:lastRenderedPageBreak/>
        <w:t>• </w:t>
      </w:r>
      <w:r w:rsidRPr="001D1556">
        <w:rPr>
          <w:rFonts w:eastAsia="Calibri"/>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33ABC" w:rsidRPr="001D1556" w:rsidRDefault="00833ABC" w:rsidP="00833ABC">
      <w:pPr>
        <w:widowControl w:val="0"/>
        <w:autoSpaceDE w:val="0"/>
        <w:autoSpaceDN w:val="0"/>
        <w:adjustRightInd w:val="0"/>
        <w:spacing w:line="360" w:lineRule="auto"/>
        <w:ind w:firstLine="454"/>
        <w:jc w:val="both"/>
        <w:rPr>
          <w:rFonts w:eastAsia="Calibri"/>
          <w:b/>
        </w:rPr>
      </w:pPr>
      <w:r w:rsidRPr="001D1556">
        <w:rPr>
          <w:rFonts w:eastAsia="Calibri"/>
          <w:b/>
        </w:rPr>
        <w:t>Периодический закон и периодическая система химических элементов Д. И. Менделеева. Строение вещества</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раскрывать смысл периодического закона Д. И. Менделеева;</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описывать и характеризовать табличную форму периодической системы химических элементов;</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различать виды химической связи: ионную, ковалентную полярную, ковалентную неполярную и металлическую;</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изображать электронно-ионные формулы веществ, образованных химическими связями разного вида;</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выявлять зависимость свойств веществ от строения их кристаллических решёток: ионных, атомных, молекулярных, металлических;</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осознавать научные открытия как результат длительных наблюдений, опытов, научной полемики, преодоления трудностей и сомнений.</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iCs/>
        </w:rPr>
        <w:lastRenderedPageBreak/>
        <w:t>• </w:t>
      </w:r>
      <w:r w:rsidRPr="001D1556">
        <w:rPr>
          <w:rFonts w:eastAsia="Calibri"/>
          <w:i/>
        </w:rPr>
        <w:t>осознавать значение теоретических знаний для практической деятельности человека;</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описывать изученные объекты как системы, применяя логику системного анализа;</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Многообразие химических реакций</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объяснять суть химических процессов и их принципиальное отличие от физических;</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называть признаки и условия протекания химических реакций;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называть факторы, влияющие на скорость химических реакций;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называть факторы, влияющие на смещение химического равновесия;</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составлять уравнения реакций, соответствующих последовательности («цепочке») превращений неорганических веществ различных классов;</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выявлять в процессе эксперимента признаки, свидетельствующие о протекании химической реакции;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приготовлять растворы с определённой массовой долей растворённого вещества;</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определять характер среды водных растворов кислот и щелочей по изменению окраски индикаторов;</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проводить качественные реакции, подтверждающие наличие в водных растворах веществ отдельных катионов и анионов.</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lastRenderedPageBreak/>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составлять молекулярные и полные ионные уравнения по сокращённым ионным уравнениям;</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приводить примеры реакций, подтверждающих существование взаимосвязи между основными классами неорганических веществ;</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прогнозировать результаты воздействия различных факторов на изменение скорости химической реакции;</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прогнозировать результаты воздействия различных факторов на смещение химического равновесия.</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Многообразие веществ</w:t>
      </w:r>
    </w:p>
    <w:p w:rsidR="00833ABC" w:rsidRPr="001D1556" w:rsidRDefault="00833ABC" w:rsidP="00833ABC">
      <w:pPr>
        <w:widowControl w:val="0"/>
        <w:autoSpaceDE w:val="0"/>
        <w:autoSpaceDN w:val="0"/>
        <w:adjustRightInd w:val="0"/>
        <w:spacing w:line="360" w:lineRule="auto"/>
        <w:ind w:firstLine="454"/>
        <w:jc w:val="both"/>
        <w:rPr>
          <w:rFonts w:eastAsia="Calibri"/>
          <w:b/>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составлять формулы веществ по их названиям;</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определять валентность и степень окисления элементов в веществах;</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называть общие химические свойства, характерные для групп оксидов: кислотных, оснóвных, амфотерных;</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называть общие химические свойства, характерные для каждого из классов неорганических веществ: кислот, оснований, солей;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приводить примеры реакций, подтверждающих химические свойства неорганических веществ: оксидов, кислот, оснований и солей;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определять вещество-окислитель и вещество-восстановитель в окислительно-восстановительных реакциях;</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составлять окислительно-восстановительный баланс (для изученных реакций) по предложенным схемам реакций;</w:t>
      </w:r>
    </w:p>
    <w:p w:rsidR="00833ABC" w:rsidRPr="001D1556" w:rsidRDefault="00833ABC" w:rsidP="00833ABC">
      <w:pPr>
        <w:spacing w:line="360" w:lineRule="auto"/>
        <w:ind w:firstLine="454"/>
        <w:jc w:val="both"/>
        <w:rPr>
          <w:rFonts w:eastAsia="Calibri"/>
        </w:rPr>
      </w:pPr>
      <w:r w:rsidRPr="001D1556">
        <w:rPr>
          <w:rFonts w:eastAsia="Calibri"/>
          <w:iCs/>
        </w:rPr>
        <w:t>• </w:t>
      </w:r>
      <w:r w:rsidRPr="001D1556">
        <w:rPr>
          <w:rFonts w:eastAsia="Calibri"/>
        </w:rPr>
        <w:t>проводить лабораторные опыты, подтверждающие химические свойства основных классов неорганических веществ;</w:t>
      </w:r>
    </w:p>
    <w:p w:rsidR="00833ABC" w:rsidRPr="001D1556" w:rsidRDefault="00833ABC" w:rsidP="00833ABC">
      <w:pPr>
        <w:spacing w:line="360" w:lineRule="auto"/>
        <w:ind w:firstLine="454"/>
        <w:jc w:val="both"/>
        <w:rPr>
          <w:rFonts w:eastAsia="Calibri"/>
        </w:rPr>
      </w:pPr>
      <w:r w:rsidRPr="001D1556">
        <w:rPr>
          <w:rFonts w:eastAsia="Calibri"/>
          <w:iCs/>
        </w:rPr>
        <w:lastRenderedPageBreak/>
        <w:t>• </w:t>
      </w:r>
      <w:r w:rsidRPr="001D1556">
        <w:rPr>
          <w:rFonts w:eastAsia="Calibri"/>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прогнозировать химические свойства веществ на основе их состава и строения;</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выявлять существование генетической взаимосвязи между веществами в ряду: простое вещество — оксид — гидроксид — соль;</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характеризовать особые свойства концентрированных серной и азотной кислот;</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приводить примеры уравнений реакций, лежащих в основе промышленных способов получения аммиака, серной кислоты, чугуна и стали;</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описывать физические и химические процессы, являющиеся частью круговорота веществ в природе;</w:t>
      </w:r>
    </w:p>
    <w:p w:rsidR="00833ABC" w:rsidRPr="001D1556" w:rsidRDefault="00833ABC" w:rsidP="00833ABC">
      <w:pPr>
        <w:spacing w:line="360" w:lineRule="auto"/>
        <w:ind w:firstLine="454"/>
        <w:jc w:val="both"/>
        <w:rPr>
          <w:rFonts w:eastAsia="Calibri"/>
          <w:i/>
        </w:rPr>
      </w:pPr>
      <w:r w:rsidRPr="001D1556">
        <w:rPr>
          <w:rFonts w:eastAsia="Calibri"/>
          <w:iCs/>
        </w:rPr>
        <w:t>• </w:t>
      </w:r>
      <w:r w:rsidRPr="001D1556">
        <w:rPr>
          <w:rFonts w:eastAsia="Calibri"/>
          <w:i/>
        </w:rPr>
        <w:t>организовывать, проводить ученические проекты по исследованию свойств веществ, имеющих важное практическое значение.</w:t>
      </w:r>
    </w:p>
    <w:p w:rsidR="00833ABC" w:rsidRPr="001D1556" w:rsidRDefault="00833ABC" w:rsidP="00833ABC">
      <w:pPr>
        <w:spacing w:line="360" w:lineRule="auto"/>
        <w:ind w:firstLine="454"/>
        <w:jc w:val="center"/>
        <w:outlineLvl w:val="0"/>
        <w:rPr>
          <w:b/>
          <w:lang w:eastAsia="en-US" w:bidi="en-US"/>
        </w:rPr>
      </w:pPr>
    </w:p>
    <w:p w:rsidR="00833ABC" w:rsidRPr="001D1556" w:rsidRDefault="00833ABC" w:rsidP="00833ABC">
      <w:pPr>
        <w:spacing w:line="360" w:lineRule="auto"/>
        <w:ind w:firstLine="454"/>
        <w:jc w:val="center"/>
        <w:outlineLvl w:val="0"/>
        <w:rPr>
          <w:b/>
          <w:lang w:eastAsia="en-US" w:bidi="en-US"/>
        </w:rPr>
      </w:pP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1.2.3.16. Искусство.  Изобразительное искусство</w:t>
      </w:r>
    </w:p>
    <w:p w:rsidR="00833ABC" w:rsidRPr="001D1556" w:rsidRDefault="00833ABC" w:rsidP="00833ABC">
      <w:pPr>
        <w:spacing w:line="360" w:lineRule="auto"/>
        <w:ind w:firstLine="454"/>
        <w:jc w:val="both"/>
        <w:outlineLvl w:val="0"/>
        <w:rPr>
          <w:b/>
          <w:iCs/>
          <w:lang w:eastAsia="en-US" w:bidi="en-US"/>
        </w:rPr>
      </w:pPr>
      <w:r w:rsidRPr="001D1556">
        <w:rPr>
          <w:b/>
          <w:iCs/>
          <w:lang w:eastAsia="en-US" w:bidi="en-US"/>
        </w:rPr>
        <w:t>Роль искусства и художественной деятельности в жизни человека и общества</w:t>
      </w:r>
    </w:p>
    <w:p w:rsidR="00833ABC" w:rsidRPr="001D1556" w:rsidRDefault="00833ABC" w:rsidP="00833ABC">
      <w:pPr>
        <w:spacing w:line="360" w:lineRule="auto"/>
        <w:ind w:firstLine="454"/>
        <w:jc w:val="both"/>
        <w:outlineLvl w:val="0"/>
        <w:rPr>
          <w:lang w:eastAsia="en-US" w:bidi="en-US"/>
        </w:rPr>
      </w:pPr>
      <w:r w:rsidRPr="001D1556">
        <w:rPr>
          <w:bCs/>
          <w:iCs/>
          <w:lang w:eastAsia="en-US" w:bidi="en-US"/>
        </w:rPr>
        <w:t>Выпускник научится:</w:t>
      </w:r>
    </w:p>
    <w:p w:rsidR="00833ABC" w:rsidRPr="001D1556" w:rsidRDefault="00833ABC" w:rsidP="00833ABC">
      <w:pPr>
        <w:spacing w:line="360" w:lineRule="auto"/>
        <w:ind w:firstLine="454"/>
        <w:jc w:val="both"/>
        <w:rPr>
          <w:bCs/>
        </w:rPr>
      </w:pPr>
      <w:r w:rsidRPr="001D1556">
        <w:rPr>
          <w:iCs/>
        </w:rPr>
        <w:t>• </w:t>
      </w:r>
      <w:r w:rsidRPr="001D1556">
        <w:rPr>
          <w:bCs/>
        </w:rPr>
        <w:t xml:space="preserve">понимать роль и место </w:t>
      </w:r>
      <w:r w:rsidRPr="001D1556">
        <w:t>искусства в развитии культуры, ориентироваться в связях искусства с наукой и религией;</w:t>
      </w:r>
    </w:p>
    <w:p w:rsidR="00833ABC" w:rsidRPr="001D1556" w:rsidRDefault="00833ABC" w:rsidP="00833ABC">
      <w:pPr>
        <w:spacing w:line="360" w:lineRule="auto"/>
        <w:ind w:firstLine="454"/>
        <w:jc w:val="both"/>
        <w:rPr>
          <w:lang w:eastAsia="en-US" w:bidi="en-US"/>
        </w:rPr>
      </w:pPr>
      <w:r w:rsidRPr="001D1556">
        <w:rPr>
          <w:iCs/>
          <w:lang w:eastAsia="en-US" w:bidi="en-US"/>
        </w:rPr>
        <w:t>• </w:t>
      </w:r>
      <w:r w:rsidRPr="001D1556">
        <w:rPr>
          <w:bCs/>
          <w:lang w:eastAsia="en-US" w:bidi="en-US"/>
        </w:rPr>
        <w:t xml:space="preserve">осознавать </w:t>
      </w:r>
      <w:r w:rsidRPr="001D1556">
        <w:rPr>
          <w:lang w:eastAsia="en-US" w:bidi="en-US"/>
        </w:rPr>
        <w:t>потенциал искусства в познании мира, в формировании отношения к человеку, природным и социальным явлениям;</w:t>
      </w:r>
    </w:p>
    <w:p w:rsidR="00833ABC" w:rsidRPr="001D1556" w:rsidRDefault="00833ABC" w:rsidP="00833ABC">
      <w:pPr>
        <w:spacing w:line="360" w:lineRule="auto"/>
        <w:ind w:firstLine="454"/>
        <w:jc w:val="both"/>
        <w:rPr>
          <w:lang w:eastAsia="en-US" w:bidi="en-US"/>
        </w:rPr>
      </w:pPr>
      <w:r w:rsidRPr="001D1556">
        <w:rPr>
          <w:iCs/>
          <w:lang w:eastAsia="en-US" w:bidi="en-US"/>
        </w:rPr>
        <w:t>• </w:t>
      </w:r>
      <w:r w:rsidRPr="001D1556">
        <w:rPr>
          <w:lang w:eastAsia="en-US" w:bidi="en-US"/>
        </w:rPr>
        <w:t>понимать роль искусства в создании материальной среды обитания человека;</w:t>
      </w:r>
    </w:p>
    <w:p w:rsidR="00833ABC" w:rsidRPr="001D1556" w:rsidRDefault="00833ABC" w:rsidP="00833ABC">
      <w:pPr>
        <w:spacing w:line="360" w:lineRule="auto"/>
        <w:ind w:firstLine="454"/>
        <w:jc w:val="both"/>
        <w:rPr>
          <w:lang w:eastAsia="en-US" w:bidi="en-US"/>
        </w:rPr>
      </w:pPr>
      <w:r w:rsidRPr="001D1556">
        <w:rPr>
          <w:iCs/>
          <w:lang w:eastAsia="en-US" w:bidi="en-US"/>
        </w:rPr>
        <w:t>• </w:t>
      </w:r>
      <w:r w:rsidRPr="001D1556">
        <w:rPr>
          <w:lang w:eastAsia="en-US"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33ABC" w:rsidRPr="001D1556" w:rsidRDefault="00833ABC" w:rsidP="00833ABC">
      <w:pPr>
        <w:spacing w:line="360" w:lineRule="auto"/>
        <w:ind w:firstLine="454"/>
        <w:jc w:val="both"/>
        <w:rPr>
          <w:i/>
          <w:iCs/>
        </w:rPr>
      </w:pPr>
      <w:r w:rsidRPr="001D1556">
        <w:rPr>
          <w:i/>
          <w:iCs/>
        </w:rPr>
        <w:t>Выпускник получит возможность научиться:</w:t>
      </w:r>
    </w:p>
    <w:p w:rsidR="00833ABC" w:rsidRPr="001D1556" w:rsidRDefault="00833ABC" w:rsidP="00833ABC">
      <w:pPr>
        <w:spacing w:line="360" w:lineRule="auto"/>
        <w:ind w:firstLine="454"/>
        <w:jc w:val="both"/>
        <w:rPr>
          <w:rFonts w:eastAsia="Calibri"/>
          <w:i/>
          <w:iCs/>
        </w:rPr>
      </w:pPr>
      <w:r w:rsidRPr="001D1556">
        <w:rPr>
          <w:rFonts w:eastAsia="Calibri"/>
          <w:iCs/>
        </w:rPr>
        <w:t>• </w:t>
      </w:r>
      <w:r w:rsidRPr="001D1556">
        <w:rPr>
          <w:rFonts w:eastAsia="Calibri"/>
          <w:i/>
          <w:iCs/>
        </w:rPr>
        <w:t>выделять и анализировать авторскую концепцию художественного образа в произведении искусства;</w:t>
      </w:r>
    </w:p>
    <w:p w:rsidR="00833ABC" w:rsidRPr="001D1556" w:rsidRDefault="00833ABC" w:rsidP="00833ABC">
      <w:pPr>
        <w:spacing w:line="360" w:lineRule="auto"/>
        <w:ind w:firstLine="454"/>
        <w:jc w:val="both"/>
        <w:rPr>
          <w:rFonts w:eastAsia="Calibri"/>
          <w:i/>
          <w:iCs/>
        </w:rPr>
      </w:pPr>
      <w:r w:rsidRPr="001D1556">
        <w:rPr>
          <w:rFonts w:eastAsia="Calibri"/>
          <w:iCs/>
        </w:rPr>
        <w:t>• </w:t>
      </w:r>
      <w:r w:rsidRPr="001D1556">
        <w:rPr>
          <w:rFonts w:eastAsia="Calibri"/>
          <w:i/>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33ABC" w:rsidRPr="001D1556" w:rsidRDefault="00833ABC" w:rsidP="00833ABC">
      <w:pPr>
        <w:spacing w:line="360" w:lineRule="auto"/>
        <w:ind w:firstLine="454"/>
        <w:jc w:val="both"/>
        <w:rPr>
          <w:rFonts w:eastAsia="Calibri"/>
          <w:i/>
          <w:iCs/>
        </w:rPr>
      </w:pPr>
      <w:r w:rsidRPr="001D1556">
        <w:rPr>
          <w:rFonts w:eastAsia="Calibri"/>
          <w:iCs/>
        </w:rPr>
        <w:lastRenderedPageBreak/>
        <w:t>• </w:t>
      </w:r>
      <w:r w:rsidRPr="001D1556">
        <w:rPr>
          <w:rFonts w:eastAsia="Calibri"/>
          <w:i/>
          <w:iCs/>
        </w:rPr>
        <w:t>различать произведения разных эпох, художественных стилей;</w:t>
      </w:r>
    </w:p>
    <w:p w:rsidR="00833ABC" w:rsidRPr="001D1556" w:rsidRDefault="00833ABC" w:rsidP="00833ABC">
      <w:pPr>
        <w:spacing w:line="360" w:lineRule="auto"/>
        <w:ind w:firstLine="454"/>
        <w:jc w:val="both"/>
        <w:rPr>
          <w:rFonts w:eastAsia="Calibri"/>
          <w:i/>
          <w:iCs/>
        </w:rPr>
      </w:pPr>
      <w:r w:rsidRPr="001D1556">
        <w:rPr>
          <w:rFonts w:eastAsia="Calibri"/>
          <w:iCs/>
        </w:rPr>
        <w:t>• </w:t>
      </w:r>
      <w:r w:rsidRPr="001D1556">
        <w:rPr>
          <w:rFonts w:eastAsia="Calibri"/>
          <w:i/>
          <w:iCs/>
        </w:rPr>
        <w:t>различать работы великих мастеров по художественной манере (по манере письма).</w:t>
      </w: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1.2.3.17. Искусство.  Музыка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Музыка как вид искусства</w:t>
      </w:r>
    </w:p>
    <w:p w:rsidR="00833ABC" w:rsidRPr="001D1556" w:rsidRDefault="00833ABC" w:rsidP="00833ABC">
      <w:pPr>
        <w:spacing w:line="360" w:lineRule="auto"/>
        <w:ind w:firstLine="454"/>
        <w:jc w:val="both"/>
        <w:rPr>
          <w:rFonts w:eastAsia="Calibri"/>
          <w:lang w:eastAsia="en-US"/>
        </w:rPr>
      </w:pPr>
      <w:r w:rsidRPr="001D1556">
        <w:rPr>
          <w:rFonts w:eastAsia="Calibri"/>
          <w:lang w:eastAsia="en-US"/>
        </w:rPr>
        <w:t>Выпускник научится: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lang w:eastAsia="en-US"/>
        </w:rPr>
      </w:pPr>
      <w:r w:rsidRPr="001D1556">
        <w:rPr>
          <w:rFonts w:eastAsia="Calibri"/>
          <w:i/>
          <w:lang w:eastAsia="en-U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33ABC" w:rsidRPr="001D1556" w:rsidRDefault="00833ABC" w:rsidP="00833ABC">
      <w:pPr>
        <w:spacing w:line="360" w:lineRule="auto"/>
        <w:ind w:firstLine="454"/>
        <w:jc w:val="both"/>
        <w:rPr>
          <w:rFonts w:eastAsia="Calibri"/>
          <w:i/>
          <w:lang w:eastAsia="en-US"/>
        </w:rPr>
      </w:pPr>
      <w:r w:rsidRPr="001D1556">
        <w:rPr>
          <w:rFonts w:eastAsia="Calibri"/>
          <w:i/>
          <w:lang w:eastAsia="en-U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33ABC" w:rsidRPr="001D1556" w:rsidRDefault="00833ABC" w:rsidP="00833ABC">
      <w:pPr>
        <w:widowControl w:val="0"/>
        <w:autoSpaceDE w:val="0"/>
        <w:autoSpaceDN w:val="0"/>
        <w:adjustRightInd w:val="0"/>
        <w:spacing w:line="360" w:lineRule="auto"/>
        <w:jc w:val="both"/>
        <w:outlineLvl w:val="0"/>
        <w:rPr>
          <w:rFonts w:eastAsia="Calibri"/>
          <w:i/>
          <w:lang w:eastAsia="en-US"/>
        </w:rPr>
      </w:pP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1.2.3.18. Технология</w:t>
      </w:r>
    </w:p>
    <w:p w:rsidR="00833ABC" w:rsidRPr="001D1556" w:rsidRDefault="00833ABC" w:rsidP="00833ABC">
      <w:pPr>
        <w:widowControl w:val="0"/>
        <w:autoSpaceDE w:val="0"/>
        <w:autoSpaceDN w:val="0"/>
        <w:adjustRightInd w:val="0"/>
        <w:spacing w:line="360" w:lineRule="auto"/>
        <w:ind w:firstLine="454"/>
        <w:jc w:val="both"/>
        <w:rPr>
          <w:rFonts w:eastAsia="Calibri"/>
          <w:b/>
          <w:iCs/>
        </w:rPr>
      </w:pPr>
      <w:r w:rsidRPr="001D1556">
        <w:rPr>
          <w:rFonts w:eastAsia="Calibri"/>
          <w:b/>
          <w:iCs/>
        </w:rPr>
        <w:t>Индустриальные технологии</w:t>
      </w:r>
    </w:p>
    <w:p w:rsidR="00833ABC" w:rsidRPr="001D1556" w:rsidRDefault="00833ABC" w:rsidP="00833ABC">
      <w:pPr>
        <w:widowControl w:val="0"/>
        <w:autoSpaceDE w:val="0"/>
        <w:autoSpaceDN w:val="0"/>
        <w:adjustRightInd w:val="0"/>
        <w:spacing w:line="360" w:lineRule="auto"/>
        <w:ind w:firstLine="454"/>
        <w:jc w:val="both"/>
        <w:rPr>
          <w:rFonts w:eastAsia="Calibri"/>
          <w:b/>
          <w:iCs/>
        </w:rPr>
      </w:pPr>
      <w:r w:rsidRPr="001D1556">
        <w:rPr>
          <w:rFonts w:eastAsia="Calibri"/>
          <w:b/>
          <w:iCs/>
        </w:rPr>
        <w:t>Технологии обработки конструкционных и поделочных материалов</w:t>
      </w:r>
    </w:p>
    <w:p w:rsidR="00833ABC" w:rsidRPr="001D1556" w:rsidRDefault="00833ABC" w:rsidP="00833ABC">
      <w:pPr>
        <w:widowControl w:val="0"/>
        <w:autoSpaceDE w:val="0"/>
        <w:autoSpaceDN w:val="0"/>
        <w:adjustRightInd w:val="0"/>
        <w:spacing w:line="360" w:lineRule="auto"/>
        <w:ind w:firstLine="454"/>
        <w:jc w:val="both"/>
        <w:rPr>
          <w:rFonts w:eastAsia="Calibri"/>
          <w:iCs/>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b/>
          <w:i/>
          <w:lang w:eastAsia="en-US"/>
        </w:rPr>
      </w:pPr>
      <w:r w:rsidRPr="001D1556">
        <w:rPr>
          <w:rFonts w:eastAsia="Calibri"/>
          <w:iCs/>
          <w:lang w:eastAsia="en-US"/>
        </w:rPr>
        <w:t>• </w:t>
      </w:r>
      <w:r w:rsidRPr="001D1556">
        <w:rPr>
          <w:rFonts w:eastAsia="Calibri"/>
          <w:lang w:eastAsia="en-US"/>
        </w:rPr>
        <w:t>находить в учебной литературе сведения, необходимые для конструирования объекта и осуществления выбранной технологии;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читать технические рисунки, эскизы, чертежи, схемы;</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выполнять в масштабе и правильно оформлять технические рисунки и эскизы разрабатываемых объектов;</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осуществлять технологические процессы создания или ремонта материальных объектов.</w:t>
      </w:r>
    </w:p>
    <w:p w:rsidR="00833ABC" w:rsidRPr="001D1556" w:rsidRDefault="00833ABC" w:rsidP="00833ABC">
      <w:pPr>
        <w:spacing w:line="360" w:lineRule="auto"/>
        <w:ind w:firstLine="454"/>
        <w:jc w:val="both"/>
        <w:rPr>
          <w:rFonts w:eastAsia="Calibri"/>
          <w:iCs/>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lastRenderedPageBreak/>
        <w:t>• </w:t>
      </w:r>
      <w:r w:rsidRPr="001D1556">
        <w:rPr>
          <w:rFonts w:eastAsia="Calibri"/>
          <w:i/>
          <w:lang w:eastAsia="en-US"/>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осуществлять технологические процессы создания или ремонта материальных объектов, имеющих инновационные элементы.</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Cs/>
        </w:rPr>
      </w:pPr>
      <w:r w:rsidRPr="001D1556">
        <w:rPr>
          <w:rFonts w:eastAsia="Calibri"/>
          <w:b/>
          <w:iCs/>
        </w:rPr>
        <w:t>Электротехника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iCs/>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33ABC" w:rsidRPr="001D1556" w:rsidRDefault="00833ABC" w:rsidP="00833ABC">
      <w:pPr>
        <w:widowControl w:val="0"/>
        <w:autoSpaceDE w:val="0"/>
        <w:autoSpaceDN w:val="0"/>
        <w:adjustRightInd w:val="0"/>
        <w:spacing w:line="360" w:lineRule="auto"/>
        <w:ind w:firstLine="454"/>
        <w:jc w:val="both"/>
        <w:rPr>
          <w:rFonts w:eastAsia="@Arial Unicode MS"/>
          <w:i/>
          <w:iCs/>
        </w:rPr>
      </w:pPr>
      <w:r w:rsidRPr="001D1556">
        <w:rPr>
          <w:rFonts w:eastAsia="@Arial Unicode MS"/>
          <w:i/>
        </w:rPr>
        <w:t>Выпускник получит возможность научиться:</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осуществлять процессы сборки, регулировки или ремонта объектов, содержащих электрические цепи с элементами электроники и автоматики.</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iCs/>
        </w:rPr>
      </w:pPr>
      <w:r w:rsidRPr="001D1556">
        <w:rPr>
          <w:rFonts w:eastAsia="Calibri"/>
          <w:b/>
          <w:i/>
          <w:iCs/>
        </w:rPr>
        <w:t>Технологии ведения дома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Cs/>
        </w:rPr>
      </w:pPr>
      <w:r w:rsidRPr="001D1556">
        <w:rPr>
          <w:rFonts w:eastAsia="Calibri"/>
          <w:b/>
          <w:iCs/>
        </w:rPr>
        <w:t>Кулинария</w:t>
      </w:r>
    </w:p>
    <w:p w:rsidR="00833ABC" w:rsidRPr="001D1556" w:rsidRDefault="00833ABC" w:rsidP="00833ABC">
      <w:pPr>
        <w:widowControl w:val="0"/>
        <w:autoSpaceDE w:val="0"/>
        <w:autoSpaceDN w:val="0"/>
        <w:adjustRightInd w:val="0"/>
        <w:spacing w:line="360" w:lineRule="auto"/>
        <w:ind w:firstLine="454"/>
        <w:jc w:val="both"/>
        <w:outlineLvl w:val="0"/>
        <w:rPr>
          <w:rFonts w:eastAsia="Calibri"/>
          <w:iCs/>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b/>
          <w:i/>
          <w:iCs/>
          <w:lang w:eastAsia="en-US"/>
        </w:rPr>
      </w:pPr>
      <w:r w:rsidRPr="001D1556">
        <w:rPr>
          <w:rFonts w:eastAsia="Calibri"/>
          <w:iCs/>
          <w:lang w:eastAsia="en-US"/>
        </w:rPr>
        <w:t>• </w:t>
      </w:r>
      <w:r w:rsidRPr="001D1556">
        <w:rPr>
          <w:rFonts w:eastAsia="Calibri"/>
          <w:lang w:eastAsia="en-US"/>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33ABC" w:rsidRPr="001D1556" w:rsidRDefault="00833ABC" w:rsidP="00833ABC">
      <w:pPr>
        <w:widowControl w:val="0"/>
        <w:autoSpaceDE w:val="0"/>
        <w:autoSpaceDN w:val="0"/>
        <w:adjustRightInd w:val="0"/>
        <w:spacing w:line="360" w:lineRule="auto"/>
        <w:ind w:firstLine="454"/>
        <w:jc w:val="both"/>
        <w:rPr>
          <w:rFonts w:eastAsia="@Arial Unicode MS"/>
          <w:b/>
          <w:i/>
          <w:iCs/>
        </w:rPr>
      </w:pPr>
      <w:r w:rsidRPr="001D1556">
        <w:rPr>
          <w:rFonts w:eastAsia="@Arial Unicode MS"/>
          <w:i/>
        </w:rPr>
        <w:t>Выпускник получит возможность научиться:</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составлять рацион питания на основе физиологических потребностей организма;</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применять основные виды и способы консервирования и заготовки пищевых продуктов в домашних условиях;</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lastRenderedPageBreak/>
        <w:t>• </w:t>
      </w:r>
      <w:r w:rsidRPr="001D1556">
        <w:rPr>
          <w:rFonts w:eastAsia="Calibri"/>
          <w:i/>
          <w:lang w:eastAsia="en-U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выполнять мероприятия по предотвращению негативного влияния техногенной сферы на окружающую среду и здоровье человека.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i/>
          <w:iCs/>
        </w:rPr>
      </w:pPr>
      <w:r w:rsidRPr="001D1556">
        <w:rPr>
          <w:rFonts w:eastAsia="Calibri"/>
          <w:b/>
          <w:i/>
          <w:iCs/>
        </w:rPr>
        <w:t>Сельскохозяйственные технологии</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rPr>
      </w:pPr>
      <w:r w:rsidRPr="001D1556">
        <w:rPr>
          <w:rFonts w:eastAsia="Calibri"/>
          <w:b/>
        </w:rPr>
        <w:t>Технологии растениеводства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iCs/>
          <w:lang w:eastAsia="en-US"/>
        </w:rPr>
      </w:pPr>
      <w:r w:rsidRPr="001D1556">
        <w:rPr>
          <w:rFonts w:eastAsia="Calibri"/>
          <w:iCs/>
          <w:lang w:eastAsia="en-US"/>
        </w:rPr>
        <w:t>• </w:t>
      </w:r>
      <w:r w:rsidRPr="001D1556">
        <w:rPr>
          <w:rFonts w:eastAsia="Calibri"/>
          <w:lang w:eastAsia="en-US"/>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33ABC" w:rsidRPr="001D1556" w:rsidRDefault="00833ABC" w:rsidP="00833ABC">
      <w:pPr>
        <w:spacing w:line="360" w:lineRule="auto"/>
        <w:ind w:firstLine="454"/>
        <w:jc w:val="both"/>
        <w:rPr>
          <w:rFonts w:eastAsia="Calibri"/>
          <w:iCs/>
          <w:lang w:eastAsia="en-US"/>
        </w:rPr>
      </w:pPr>
      <w:r w:rsidRPr="001D1556">
        <w:rPr>
          <w:rFonts w:eastAsia="Calibri"/>
          <w:iCs/>
          <w:lang w:eastAsia="en-US"/>
        </w:rPr>
        <w:t>• </w:t>
      </w:r>
      <w:r w:rsidRPr="001D1556">
        <w:rPr>
          <w:rFonts w:eastAsia="Calibri"/>
          <w:lang w:eastAsia="en-US"/>
        </w:rPr>
        <w:t>планировать размещение культур на учебно-опытном участке и в личном подсобном хозяйстве с учётом севооборотов.</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 xml:space="preserve">Выпускник получит возможность научиться: </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33ABC" w:rsidRPr="001D1556" w:rsidRDefault="00833ABC" w:rsidP="00833ABC">
      <w:pPr>
        <w:spacing w:line="360" w:lineRule="auto"/>
        <w:ind w:firstLine="454"/>
        <w:jc w:val="center"/>
        <w:outlineLvl w:val="0"/>
        <w:rPr>
          <w:b/>
          <w:lang w:eastAsia="en-US" w:bidi="en-US"/>
        </w:rPr>
      </w:pP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1.2.3.19. Физическая культура</w:t>
      </w:r>
    </w:p>
    <w:p w:rsidR="00833ABC" w:rsidRPr="001D1556" w:rsidRDefault="00833ABC" w:rsidP="00833ABC">
      <w:pPr>
        <w:widowControl w:val="0"/>
        <w:autoSpaceDE w:val="0"/>
        <w:autoSpaceDN w:val="0"/>
        <w:adjustRightInd w:val="0"/>
        <w:spacing w:line="360" w:lineRule="auto"/>
        <w:ind w:firstLine="454"/>
        <w:jc w:val="both"/>
        <w:outlineLvl w:val="0"/>
        <w:rPr>
          <w:rFonts w:eastAsia="Calibri"/>
          <w:b/>
          <w:bCs/>
        </w:rPr>
      </w:pPr>
      <w:r w:rsidRPr="001D1556">
        <w:rPr>
          <w:rFonts w:eastAsia="Calibri"/>
          <w:b/>
          <w:bCs/>
        </w:rPr>
        <w:t>Знания о физической культуре</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lastRenderedPageBreak/>
        <w:t>• </w:t>
      </w:r>
      <w:r w:rsidRPr="001D1556">
        <w:rPr>
          <w:rFonts w:eastAsia="Calibri"/>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33ABC" w:rsidRPr="001D1556" w:rsidRDefault="00833ABC" w:rsidP="00833ABC">
      <w:pPr>
        <w:widowControl w:val="0"/>
        <w:autoSpaceDE w:val="0"/>
        <w:autoSpaceDN w:val="0"/>
        <w:adjustRightInd w:val="0"/>
        <w:spacing w:line="360" w:lineRule="auto"/>
        <w:ind w:firstLine="454"/>
        <w:jc w:val="both"/>
        <w:rPr>
          <w:rFonts w:eastAsia="Calibri"/>
          <w:i/>
          <w:iCs/>
        </w:rPr>
      </w:pPr>
      <w:r w:rsidRPr="001D1556">
        <w:rPr>
          <w:rFonts w:eastAsia="Calibri"/>
          <w:i/>
          <w:iCs/>
        </w:rPr>
        <w:t>Выпускник получит возможность научиться:</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iCs/>
          <w:lang w:eastAsia="en-US"/>
        </w:rPr>
        <w:t>характеризовать</w:t>
      </w:r>
      <w:r w:rsidRPr="001D1556">
        <w:rPr>
          <w:rFonts w:eastAsia="Calibri"/>
          <w:i/>
          <w:lang w:eastAsia="en-US"/>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33ABC" w:rsidRPr="001D1556" w:rsidRDefault="00833ABC" w:rsidP="00833ABC">
      <w:pPr>
        <w:spacing w:line="360" w:lineRule="auto"/>
        <w:ind w:firstLine="454"/>
        <w:jc w:val="center"/>
        <w:outlineLvl w:val="0"/>
        <w:rPr>
          <w:b/>
          <w:lang w:eastAsia="en-US" w:bidi="en-US"/>
        </w:rPr>
      </w:pPr>
    </w:p>
    <w:p w:rsidR="00833ABC" w:rsidRPr="001D1556" w:rsidRDefault="00833ABC" w:rsidP="00833ABC">
      <w:pPr>
        <w:spacing w:line="360" w:lineRule="auto"/>
        <w:ind w:firstLine="454"/>
        <w:jc w:val="center"/>
        <w:outlineLvl w:val="0"/>
        <w:rPr>
          <w:b/>
          <w:lang w:eastAsia="en-US" w:bidi="en-US"/>
        </w:rPr>
      </w:pPr>
    </w:p>
    <w:p w:rsidR="00833ABC" w:rsidRPr="001D1556" w:rsidRDefault="00833ABC" w:rsidP="00833ABC">
      <w:pPr>
        <w:spacing w:line="360" w:lineRule="auto"/>
        <w:ind w:firstLine="454"/>
        <w:jc w:val="center"/>
        <w:outlineLvl w:val="0"/>
        <w:rPr>
          <w:b/>
          <w:lang w:eastAsia="en-US" w:bidi="en-US"/>
        </w:rPr>
      </w:pPr>
      <w:r w:rsidRPr="001D1556">
        <w:rPr>
          <w:b/>
          <w:lang w:eastAsia="en-US" w:bidi="en-US"/>
        </w:rPr>
        <w:t>1.2.3.20. Основы безопасности жизнедеятельности</w:t>
      </w:r>
    </w:p>
    <w:p w:rsidR="00833ABC" w:rsidRPr="001D1556" w:rsidRDefault="00833ABC" w:rsidP="00833ABC">
      <w:pPr>
        <w:widowControl w:val="0"/>
        <w:autoSpaceDE w:val="0"/>
        <w:autoSpaceDN w:val="0"/>
        <w:adjustRightInd w:val="0"/>
        <w:spacing w:line="360" w:lineRule="auto"/>
        <w:ind w:firstLine="454"/>
        <w:rPr>
          <w:rFonts w:eastAsia="Calibri"/>
          <w:b/>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w:t>
      </w:r>
      <w:r w:rsidRPr="001D1556">
        <w:rPr>
          <w:rFonts w:eastAsia="Calibri"/>
          <w:lang w:eastAsia="en-US"/>
        </w:rPr>
        <w:lastRenderedPageBreak/>
        <w:t>окружающей природной среды, чрезвычайных ситуаций природного и техногенного характера;</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33ABC" w:rsidRPr="001D1556" w:rsidRDefault="00833ABC" w:rsidP="00833ABC">
      <w:pPr>
        <w:spacing w:line="336" w:lineRule="auto"/>
        <w:ind w:firstLine="454"/>
        <w:jc w:val="both"/>
        <w:rPr>
          <w:rFonts w:eastAsia="Calibri"/>
          <w:lang w:eastAsia="en-US"/>
        </w:rPr>
      </w:pPr>
      <w:r w:rsidRPr="001D1556">
        <w:rPr>
          <w:rFonts w:eastAsia="Calibri"/>
          <w:iCs/>
          <w:lang w:eastAsia="en-US"/>
        </w:rPr>
        <w:t>• </w:t>
      </w:r>
      <w:r w:rsidRPr="001D1556">
        <w:rPr>
          <w:rFonts w:eastAsia="Calibri"/>
          <w:lang w:eastAsia="en-US"/>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33ABC" w:rsidRPr="001D1556" w:rsidRDefault="00833ABC" w:rsidP="00833ABC">
      <w:pPr>
        <w:spacing w:line="336" w:lineRule="auto"/>
        <w:ind w:firstLine="454"/>
        <w:jc w:val="both"/>
        <w:rPr>
          <w:rFonts w:eastAsia="Calibri"/>
          <w:lang w:eastAsia="en-US"/>
        </w:rPr>
      </w:pPr>
      <w:r w:rsidRPr="001D1556">
        <w:rPr>
          <w:rFonts w:eastAsia="Calibri"/>
          <w:iCs/>
          <w:lang w:eastAsia="en-US"/>
        </w:rPr>
        <w:t>• </w:t>
      </w:r>
      <w:r w:rsidRPr="001D1556">
        <w:rPr>
          <w:rFonts w:eastAsia="Calibri"/>
          <w:lang w:eastAsia="en-US"/>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33ABC" w:rsidRPr="001D1556" w:rsidRDefault="00833ABC" w:rsidP="00833ABC">
      <w:pPr>
        <w:spacing w:line="336" w:lineRule="auto"/>
        <w:ind w:firstLine="454"/>
        <w:jc w:val="both"/>
        <w:rPr>
          <w:rFonts w:eastAsia="Calibri"/>
          <w:lang w:eastAsia="en-US"/>
        </w:rPr>
      </w:pPr>
      <w:r w:rsidRPr="001D1556">
        <w:rPr>
          <w:rFonts w:eastAsia="Calibri"/>
          <w:iCs/>
          <w:lang w:eastAsia="en-US"/>
        </w:rPr>
        <w:t>• </w:t>
      </w:r>
      <w:r w:rsidRPr="001D1556">
        <w:rPr>
          <w:rFonts w:eastAsia="Calibri"/>
          <w:lang w:eastAsia="en-US"/>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33ABC" w:rsidRPr="001D1556" w:rsidRDefault="00833ABC" w:rsidP="00833ABC">
      <w:pPr>
        <w:widowControl w:val="0"/>
        <w:autoSpaceDE w:val="0"/>
        <w:autoSpaceDN w:val="0"/>
        <w:adjustRightInd w:val="0"/>
        <w:spacing w:line="336"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36" w:lineRule="auto"/>
        <w:ind w:firstLine="454"/>
        <w:jc w:val="both"/>
        <w:rPr>
          <w:rFonts w:eastAsia="Calibri"/>
          <w:i/>
          <w:lang w:eastAsia="en-US"/>
        </w:rPr>
      </w:pPr>
      <w:r w:rsidRPr="001D1556">
        <w:rPr>
          <w:rFonts w:eastAsia="Calibri"/>
          <w:iCs/>
          <w:lang w:eastAsia="en-US"/>
        </w:rPr>
        <w:t>• </w:t>
      </w:r>
      <w:r w:rsidRPr="001D1556">
        <w:rPr>
          <w:rFonts w:eastAsia="Calibri"/>
          <w:i/>
          <w:lang w:eastAsia="en-US"/>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33ABC" w:rsidRPr="001D1556" w:rsidRDefault="00833ABC" w:rsidP="00833ABC">
      <w:pPr>
        <w:spacing w:line="336"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прогнозировать возможность возникновения опасных и чрезвычайных ситуаций по их характерным признакам;</w:t>
      </w:r>
    </w:p>
    <w:p w:rsidR="00833ABC" w:rsidRPr="001D1556" w:rsidRDefault="00833ABC" w:rsidP="00833ABC">
      <w:pPr>
        <w:spacing w:line="336" w:lineRule="auto"/>
        <w:ind w:firstLine="454"/>
        <w:jc w:val="both"/>
        <w:rPr>
          <w:rFonts w:eastAsia="Calibri"/>
          <w:i/>
          <w:lang w:eastAsia="en-US"/>
        </w:rPr>
      </w:pPr>
      <w:r w:rsidRPr="001D1556">
        <w:rPr>
          <w:rFonts w:eastAsia="Calibri"/>
          <w:iCs/>
          <w:lang w:eastAsia="en-US"/>
        </w:rPr>
        <w:t>• </w:t>
      </w:r>
      <w:r w:rsidRPr="001D1556">
        <w:rPr>
          <w:rFonts w:eastAsia="Calibri"/>
          <w:i/>
          <w:lang w:eastAsia="en-US"/>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33ABC" w:rsidRPr="001D1556" w:rsidRDefault="00833ABC" w:rsidP="00833ABC">
      <w:pPr>
        <w:spacing w:line="336"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33ABC" w:rsidRPr="001D1556" w:rsidRDefault="00833ABC" w:rsidP="00833ABC">
      <w:pPr>
        <w:widowControl w:val="0"/>
        <w:autoSpaceDE w:val="0"/>
        <w:autoSpaceDN w:val="0"/>
        <w:adjustRightInd w:val="0"/>
        <w:spacing w:line="360" w:lineRule="auto"/>
        <w:ind w:firstLine="454"/>
        <w:jc w:val="both"/>
        <w:rPr>
          <w:rFonts w:eastAsia="Calibri"/>
          <w:b/>
        </w:rPr>
      </w:pPr>
      <w:r w:rsidRPr="001D1556">
        <w:rPr>
          <w:rFonts w:eastAsia="Calibri"/>
          <w:b/>
        </w:rPr>
        <w:t>Защита населения Российской Федерации от чрезвычайных ситуаций</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Выпускник научится: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lastRenderedPageBreak/>
        <w:t>• </w:t>
      </w:r>
      <w:r w:rsidRPr="001D1556">
        <w:rPr>
          <w:rFonts w:eastAsia="Calibri"/>
          <w:lang w:eastAsia="en-US"/>
        </w:rPr>
        <w:t>характеризовать РСЧС</w:t>
      </w:r>
      <w:r w:rsidRPr="001D1556">
        <w:rPr>
          <w:rFonts w:eastAsia="Calibri"/>
          <w:vertAlign w:val="superscript"/>
          <w:lang w:eastAsia="en-US"/>
        </w:rPr>
        <w:footnoteReference w:id="2"/>
      </w:r>
      <w:r w:rsidRPr="001D1556">
        <w:rPr>
          <w:rFonts w:eastAsia="Calibri"/>
          <w:vertAlign w:val="superscript"/>
          <w:lang w:eastAsia="en-US"/>
        </w:rPr>
        <w:t>:</w:t>
      </w:r>
      <w:r w:rsidRPr="001D1556">
        <w:rPr>
          <w:rFonts w:eastAsia="Calibri"/>
          <w:lang w:eastAsia="en-US"/>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w:t>
      </w:r>
    </w:p>
    <w:p w:rsidR="00833ABC" w:rsidRPr="001D1556" w:rsidRDefault="00833ABC" w:rsidP="00833ABC">
      <w:pPr>
        <w:spacing w:line="360" w:lineRule="auto"/>
        <w:ind w:firstLine="454"/>
        <w:jc w:val="both"/>
        <w:rPr>
          <w:rFonts w:eastAsia="Calibri"/>
          <w:lang w:eastAsia="en-US"/>
        </w:rPr>
      </w:pPr>
      <w:r w:rsidRPr="001D1556">
        <w:rPr>
          <w:rFonts w:eastAsia="Calibri"/>
          <w:lang w:eastAsia="en-US"/>
        </w:rPr>
        <w:t>современных условиях; характеризовать и обосновывать основные обязанности граждан РФ в области гражданской обороны;</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основные мероприятия, которые проводятся в РФ, по защите населения от чрезвычайных ситуаций мирного и военного времени;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анализировать систему мониторинга и прогнозирования чрезвычайных ситуаций и основные мероприятия, которые она в себя включает;</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описывать существующую систему оповещения населения при угрозе возникновения чрезвычайной ситуации;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анализировать основные мероприятия, которые проводятся при аварийно-спасательных работах в очагах поражения;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lastRenderedPageBreak/>
        <w:t>• </w:t>
      </w:r>
      <w:r w:rsidRPr="001D1556">
        <w:rPr>
          <w:rFonts w:eastAsia="Calibri"/>
          <w:lang w:eastAsia="en-US"/>
        </w:rPr>
        <w:t>описывать основные мероприятия, которые проводятся при выполнении неотложных работ;</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33ABC" w:rsidRPr="001D1556" w:rsidRDefault="00833ABC" w:rsidP="00833ABC">
      <w:pPr>
        <w:widowControl w:val="0"/>
        <w:autoSpaceDE w:val="0"/>
        <w:autoSpaceDN w:val="0"/>
        <w:adjustRightInd w:val="0"/>
        <w:spacing w:line="360" w:lineRule="auto"/>
        <w:ind w:firstLine="454"/>
        <w:jc w:val="both"/>
        <w:rPr>
          <w:rFonts w:eastAsia="Calibri"/>
          <w:i/>
        </w:rPr>
      </w:pPr>
      <w:r w:rsidRPr="001D1556">
        <w:rPr>
          <w:rFonts w:eastAsia="Calibri"/>
          <w:i/>
        </w:rPr>
        <w:t>Выпускник получит возможность научиться:</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обсуждать тему «Ключевая роль МЧС России в формировании культуры безопасности жизнедеятельности у населения Российской Федерации»;</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33ABC" w:rsidRPr="001D1556" w:rsidRDefault="00833ABC" w:rsidP="00833ABC">
      <w:pPr>
        <w:widowControl w:val="0"/>
        <w:autoSpaceDE w:val="0"/>
        <w:autoSpaceDN w:val="0"/>
        <w:adjustRightInd w:val="0"/>
        <w:spacing w:line="360" w:lineRule="auto"/>
        <w:ind w:firstLine="454"/>
        <w:jc w:val="both"/>
        <w:rPr>
          <w:rFonts w:eastAsia="Calibri"/>
          <w:b/>
        </w:rPr>
      </w:pPr>
      <w:r w:rsidRPr="001D1556">
        <w:rPr>
          <w:rFonts w:eastAsia="Calibri"/>
          <w:b/>
        </w:rPr>
        <w:t>Основы противодействия терроризму и экстремизму в Российской Федерации</w:t>
      </w:r>
    </w:p>
    <w:p w:rsidR="00833ABC" w:rsidRPr="001D1556" w:rsidRDefault="00833ABC" w:rsidP="00833ABC">
      <w:pPr>
        <w:spacing w:line="360" w:lineRule="auto"/>
        <w:ind w:firstLine="454"/>
        <w:jc w:val="both"/>
        <w:rPr>
          <w:rFonts w:eastAsia="Calibri"/>
          <w:lang w:eastAsia="en-US"/>
        </w:rPr>
      </w:pPr>
      <w:r w:rsidRPr="001D1556">
        <w:rPr>
          <w:rFonts w:eastAsia="Calibri"/>
          <w:lang w:eastAsia="en-US"/>
        </w:rPr>
        <w:t xml:space="preserve">Выпускник научится: </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негативно относиться к любым видам террористической и экстремистской деятельности;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обосновывать значение культуры безопасности жизнедеятельности в противодействии идеологии терроризма и экстремизма;</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основные меры уголовной ответственности за участие в террористической и экстремистской деятельности;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моделировать последовательность своих действий при угрозе террористического акта.</w:t>
      </w:r>
    </w:p>
    <w:p w:rsidR="00833ABC" w:rsidRPr="001D1556" w:rsidRDefault="00833ABC" w:rsidP="00833ABC">
      <w:pPr>
        <w:spacing w:line="360" w:lineRule="auto"/>
        <w:ind w:firstLine="454"/>
        <w:jc w:val="both"/>
        <w:rPr>
          <w:rFonts w:eastAsia="Calibri"/>
          <w:i/>
          <w:lang w:eastAsia="en-US"/>
        </w:rPr>
      </w:pPr>
      <w:r w:rsidRPr="001D1556">
        <w:rPr>
          <w:rFonts w:eastAsia="Calibri"/>
          <w:i/>
          <w:lang w:eastAsia="en-US"/>
        </w:rPr>
        <w:t>Выпускник получит возможность научиться:</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lastRenderedPageBreak/>
        <w:t>• </w:t>
      </w:r>
      <w:r w:rsidRPr="001D1556">
        <w:rPr>
          <w:rFonts w:eastAsia="Calibri"/>
          <w:i/>
          <w:lang w:eastAsia="en-US"/>
        </w:rPr>
        <w:t>формировать индивидуальные основы правовой психологии для противостояния идеологии насилия;</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формировать личные убеждения, способствующие профилактике вовлечения в террористическую деятельность;</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формировать индивидуальные качества, способствующие противодействию экстремизму и терроризму;</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33ABC" w:rsidRPr="001D1556" w:rsidRDefault="00833ABC" w:rsidP="00833ABC">
      <w:pPr>
        <w:spacing w:line="360" w:lineRule="auto"/>
        <w:ind w:firstLine="454"/>
        <w:jc w:val="center"/>
        <w:rPr>
          <w:rFonts w:eastAsia="Calibri"/>
          <w:b/>
          <w:lang w:eastAsia="en-US"/>
        </w:rPr>
      </w:pPr>
      <w:r w:rsidRPr="001D1556">
        <w:rPr>
          <w:rFonts w:eastAsia="Calibri"/>
          <w:b/>
          <w:lang w:eastAsia="en-US"/>
        </w:rPr>
        <w:t>Основы медицинских знаний и здорового образа жизни</w:t>
      </w:r>
    </w:p>
    <w:p w:rsidR="00833ABC" w:rsidRPr="001D1556" w:rsidRDefault="00833ABC" w:rsidP="00833ABC">
      <w:pPr>
        <w:spacing w:line="360" w:lineRule="auto"/>
        <w:ind w:firstLine="454"/>
        <w:jc w:val="both"/>
        <w:rPr>
          <w:rFonts w:eastAsia="Calibri"/>
          <w:b/>
          <w:lang w:eastAsia="en-US"/>
        </w:rPr>
      </w:pPr>
      <w:r w:rsidRPr="001D1556">
        <w:rPr>
          <w:rFonts w:eastAsia="Calibri"/>
          <w:b/>
          <w:lang w:eastAsia="en-US"/>
        </w:rPr>
        <w:t>Основы здорового образа жизни</w:t>
      </w:r>
    </w:p>
    <w:p w:rsidR="00833ABC" w:rsidRPr="001D1556" w:rsidRDefault="00833ABC" w:rsidP="00833ABC">
      <w:pPr>
        <w:spacing w:line="360" w:lineRule="auto"/>
        <w:ind w:firstLine="454"/>
        <w:jc w:val="both"/>
        <w:rPr>
          <w:rFonts w:eastAsia="Calibri"/>
          <w:lang w:eastAsia="en-US"/>
        </w:rPr>
      </w:pPr>
      <w:r w:rsidRPr="001D1556">
        <w:rPr>
          <w:rFonts w:eastAsia="Calibri"/>
          <w:lang w:eastAsia="en-US"/>
        </w:rPr>
        <w:t>Выпускник научится: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33ABC" w:rsidRPr="001D1556" w:rsidRDefault="00833ABC" w:rsidP="00833ABC">
      <w:pPr>
        <w:spacing w:line="360" w:lineRule="auto"/>
        <w:ind w:firstLine="454"/>
        <w:jc w:val="both"/>
        <w:rPr>
          <w:rFonts w:eastAsia="Calibri"/>
          <w:i/>
          <w:lang w:eastAsia="en-US"/>
        </w:rPr>
      </w:pPr>
      <w:r w:rsidRPr="001D1556">
        <w:rPr>
          <w:rFonts w:eastAsia="Calibri"/>
          <w:i/>
          <w:lang w:eastAsia="en-US"/>
        </w:rPr>
        <w:t>Выпускник получит возможность научиться:</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33ABC" w:rsidRPr="001D1556" w:rsidRDefault="00833ABC" w:rsidP="00833ABC">
      <w:pPr>
        <w:spacing w:line="360" w:lineRule="auto"/>
        <w:ind w:firstLine="454"/>
        <w:jc w:val="both"/>
        <w:rPr>
          <w:rFonts w:eastAsia="Calibri"/>
          <w:b/>
          <w:lang w:eastAsia="en-US"/>
        </w:rPr>
      </w:pPr>
      <w:r w:rsidRPr="001D1556">
        <w:rPr>
          <w:rFonts w:eastAsia="Calibri"/>
          <w:b/>
          <w:lang w:eastAsia="en-US"/>
        </w:rPr>
        <w:t>Основы медицинских знаний и оказание первой помощи</w:t>
      </w:r>
    </w:p>
    <w:p w:rsidR="00833ABC" w:rsidRPr="001D1556" w:rsidRDefault="00833ABC" w:rsidP="00833ABC">
      <w:pPr>
        <w:spacing w:line="360" w:lineRule="auto"/>
        <w:ind w:firstLine="454"/>
        <w:jc w:val="both"/>
        <w:rPr>
          <w:rFonts w:eastAsia="Calibri"/>
          <w:lang w:eastAsia="en-US"/>
        </w:rPr>
      </w:pPr>
      <w:r w:rsidRPr="001D1556">
        <w:rPr>
          <w:rFonts w:eastAsia="Calibri"/>
          <w:lang w:eastAsia="en-US"/>
        </w:rPr>
        <w:lastRenderedPageBreak/>
        <w:t>Выпускник научится: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различные повреждения и травмы, наиболее часто встречающиеся в быту, и их возможные последствия для здоровья;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анализировать возможные последствия неотложных состояний в случаях, если не будет своевременно оказана первая помощь;</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33ABC" w:rsidRPr="001D1556" w:rsidRDefault="00833ABC" w:rsidP="00833ABC">
      <w:pPr>
        <w:spacing w:line="360" w:lineRule="auto"/>
        <w:ind w:firstLine="454"/>
        <w:jc w:val="both"/>
        <w:rPr>
          <w:rFonts w:eastAsia="Calibri"/>
          <w:i/>
          <w:lang w:eastAsia="en-US"/>
        </w:rPr>
      </w:pPr>
      <w:r w:rsidRPr="001D1556">
        <w:rPr>
          <w:rFonts w:eastAsia="Calibri"/>
          <w:i/>
          <w:lang w:eastAsia="en-US"/>
        </w:rPr>
        <w:t>Выпускник получит возможность научиться:</w:t>
      </w:r>
    </w:p>
    <w:p w:rsidR="00833ABC" w:rsidRPr="001D1556" w:rsidRDefault="00833ABC" w:rsidP="00833ABC">
      <w:pPr>
        <w:spacing w:line="360" w:lineRule="auto"/>
        <w:ind w:firstLine="454"/>
        <w:jc w:val="both"/>
        <w:rPr>
          <w:rFonts w:eastAsia="Calibri"/>
          <w:i/>
          <w:lang w:eastAsia="en-US"/>
        </w:rPr>
      </w:pPr>
      <w:r w:rsidRPr="001D1556">
        <w:rPr>
          <w:rFonts w:eastAsia="Calibri"/>
          <w:iCs/>
          <w:lang w:eastAsia="en-US"/>
        </w:rPr>
        <w:t>• </w:t>
      </w:r>
      <w:r w:rsidRPr="001D1556">
        <w:rPr>
          <w:rFonts w:eastAsia="Calibri"/>
          <w:i/>
          <w:lang w:eastAsia="en-U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33ABC" w:rsidRPr="001D1556" w:rsidRDefault="00833ABC" w:rsidP="00833ABC">
      <w:pPr>
        <w:spacing w:line="360" w:lineRule="auto"/>
        <w:ind w:firstLine="454"/>
        <w:jc w:val="center"/>
        <w:rPr>
          <w:rFonts w:eastAsia="@Arial Unicode MS"/>
          <w:b/>
        </w:rPr>
      </w:pPr>
      <w:r w:rsidRPr="001D1556">
        <w:rPr>
          <w:rFonts w:eastAsia="@Arial Unicode MS"/>
          <w:b/>
        </w:rPr>
        <w:t>1.3. Система оценки достижения планируемых результатов</w:t>
      </w:r>
    </w:p>
    <w:p w:rsidR="00833ABC" w:rsidRPr="001D1556" w:rsidRDefault="00833ABC" w:rsidP="00833ABC">
      <w:pPr>
        <w:spacing w:line="360" w:lineRule="auto"/>
        <w:ind w:firstLine="454"/>
        <w:jc w:val="center"/>
        <w:rPr>
          <w:rFonts w:eastAsia="@Arial Unicode MS"/>
          <w:b/>
        </w:rPr>
      </w:pPr>
      <w:r w:rsidRPr="001D1556">
        <w:rPr>
          <w:rFonts w:eastAsia="@Arial Unicode MS"/>
          <w:b/>
        </w:rPr>
        <w:t>освоения основной образовательной программы основного общего образования</w:t>
      </w:r>
    </w:p>
    <w:p w:rsidR="00833ABC" w:rsidRPr="001D1556" w:rsidRDefault="00833ABC" w:rsidP="00833ABC">
      <w:pPr>
        <w:widowControl w:val="0"/>
        <w:autoSpaceDE w:val="0"/>
        <w:autoSpaceDN w:val="0"/>
        <w:adjustRightInd w:val="0"/>
        <w:spacing w:line="360" w:lineRule="auto"/>
        <w:ind w:firstLine="454"/>
        <w:jc w:val="center"/>
        <w:outlineLvl w:val="0"/>
        <w:rPr>
          <w:rFonts w:eastAsia="Calibri"/>
          <w:b/>
        </w:rPr>
      </w:pPr>
      <w:r w:rsidRPr="001D1556">
        <w:rPr>
          <w:rFonts w:eastAsia="Calibri"/>
          <w:b/>
        </w:rPr>
        <w:t>1.3.1. Общие положения</w:t>
      </w:r>
    </w:p>
    <w:p w:rsidR="00833ABC" w:rsidRPr="001D1556" w:rsidRDefault="00833ABC" w:rsidP="00833ABC">
      <w:pPr>
        <w:widowControl w:val="0"/>
        <w:tabs>
          <w:tab w:val="left" w:pos="709"/>
          <w:tab w:val="center" w:pos="4677"/>
          <w:tab w:val="right" w:pos="9355"/>
        </w:tabs>
        <w:autoSpaceDE w:val="0"/>
        <w:autoSpaceDN w:val="0"/>
        <w:adjustRightInd w:val="0"/>
        <w:spacing w:line="360" w:lineRule="auto"/>
        <w:ind w:firstLine="454"/>
        <w:jc w:val="both"/>
      </w:pPr>
      <w:r w:rsidRPr="001D1556">
        <w:rPr>
          <w:rFonts w:eastAsia="Calibri"/>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w:t>
      </w:r>
    </w:p>
    <w:p w:rsidR="00833ABC" w:rsidRPr="001D1556" w:rsidRDefault="00833ABC" w:rsidP="00833ABC">
      <w:pPr>
        <w:spacing w:line="360" w:lineRule="auto"/>
        <w:ind w:firstLine="454"/>
        <w:jc w:val="both"/>
        <w:rPr>
          <w:b/>
          <w:i/>
        </w:rPr>
      </w:pPr>
      <w:r w:rsidRPr="001D1556">
        <w:rPr>
          <w:b/>
          <w:i/>
        </w:rPr>
        <w:t xml:space="preserve">Результаты промежуточной аттестации, </w:t>
      </w:r>
      <w:r w:rsidRPr="001D1556">
        <w:t xml:space="preserve">представляющие собой результаты внутришкольного мониторинга индивидуальных образователь-ных достижений обучающихся, </w:t>
      </w:r>
      <w:r w:rsidRPr="001D1556">
        <w:rPr>
          <w:b/>
          <w:i/>
        </w:rPr>
        <w:t xml:space="preserve">отражают динамику </w:t>
      </w:r>
      <w:r w:rsidRPr="001D1556">
        <w:t>формирования их</w:t>
      </w:r>
      <w:r w:rsidRPr="001D1556">
        <w:rPr>
          <w:color w:val="0000FF"/>
        </w:rPr>
        <w:t xml:space="preserve"> </w:t>
      </w:r>
      <w:r w:rsidRPr="001D1556">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1D1556">
        <w:rPr>
          <w:b/>
          <w:i/>
        </w:rPr>
        <w:t>внутренней оценкой.</w:t>
      </w:r>
    </w:p>
    <w:p w:rsidR="00833ABC" w:rsidRPr="001D1556" w:rsidRDefault="00833ABC" w:rsidP="00833ABC">
      <w:pPr>
        <w:rPr>
          <w:b/>
        </w:rPr>
      </w:pPr>
      <w:r w:rsidRPr="001D1556">
        <w:rPr>
          <w:b/>
        </w:rPr>
        <w:t xml:space="preserve">                               </w:t>
      </w:r>
    </w:p>
    <w:p w:rsidR="00833ABC" w:rsidRPr="001D1556" w:rsidRDefault="00833ABC" w:rsidP="00833ABC">
      <w:pPr>
        <w:rPr>
          <w:b/>
        </w:rPr>
      </w:pPr>
    </w:p>
    <w:p w:rsidR="00833ABC" w:rsidRPr="001D1556" w:rsidRDefault="00833ABC" w:rsidP="00833ABC">
      <w:pPr>
        <w:rPr>
          <w:b/>
        </w:rPr>
      </w:pPr>
    </w:p>
    <w:p w:rsidR="00833ABC" w:rsidRPr="006B24AC" w:rsidRDefault="00833ABC" w:rsidP="00833ABC">
      <w:pPr>
        <w:rPr>
          <w:b/>
        </w:rPr>
      </w:pPr>
    </w:p>
    <w:p w:rsidR="00833ABC" w:rsidRPr="006B24AC" w:rsidRDefault="00833ABC" w:rsidP="00833ABC">
      <w:pPr>
        <w:rPr>
          <w:b/>
        </w:rPr>
      </w:pPr>
    </w:p>
    <w:p w:rsidR="00833ABC" w:rsidRPr="001D1556" w:rsidRDefault="00833ABC" w:rsidP="00833ABC">
      <w:pPr>
        <w:spacing w:line="360" w:lineRule="auto"/>
        <w:jc w:val="both"/>
      </w:pPr>
      <w:r w:rsidRPr="001D1556">
        <w:rPr>
          <w:b/>
        </w:rPr>
        <w:t xml:space="preserve"> </w:t>
      </w:r>
      <w:r w:rsidRPr="001D1556">
        <w:rPr>
          <w:b/>
          <w:i/>
        </w:rPr>
        <w:t>Результаты итоговой аттестации выпускников (в том числе государственной)</w:t>
      </w:r>
      <w:r w:rsidRPr="001D1556">
        <w:t xml:space="preserve"> характеризуют уровень достижения предметных и метапредметных результатов освоения </w:t>
      </w:r>
      <w:r w:rsidRPr="001D1556">
        <w:lastRenderedPageBreak/>
        <w:t xml:space="preserve">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sidRPr="001D1556">
        <w:rPr>
          <w:b/>
          <w:i/>
        </w:rPr>
        <w:t>внешней оценкой</w:t>
      </w:r>
      <w:r w:rsidRPr="001D1556">
        <w:t>.</w:t>
      </w:r>
    </w:p>
    <w:p w:rsidR="00833ABC" w:rsidRPr="001D1556" w:rsidRDefault="00833ABC" w:rsidP="00833ABC">
      <w:pPr>
        <w:spacing w:line="360" w:lineRule="auto"/>
        <w:ind w:firstLine="454"/>
        <w:jc w:val="both"/>
        <w:rPr>
          <w:rFonts w:eastAsia="Calibri"/>
          <w:bCs/>
        </w:rPr>
      </w:pPr>
      <w:r w:rsidRPr="001D1556">
        <w:rPr>
          <w:b/>
        </w:rPr>
        <w:t xml:space="preserve"> </w:t>
      </w:r>
      <w:r w:rsidRPr="001D1556">
        <w:rPr>
          <w:rFonts w:eastAsia="Calibri"/>
        </w:rPr>
        <w:t>Система оценки достижения планируемых результатов освоения основной образовательной программы</w:t>
      </w:r>
      <w:r w:rsidRPr="001D1556">
        <w:rPr>
          <w:rFonts w:eastAsia="Calibri"/>
          <w:i/>
        </w:rPr>
        <w:t xml:space="preserve"> </w:t>
      </w:r>
      <w:r w:rsidRPr="001D1556">
        <w:rPr>
          <w:rFonts w:eastAsia="Calibri"/>
        </w:rPr>
        <w:t xml:space="preserve">основного общего образования предполагает </w:t>
      </w:r>
      <w:r w:rsidRPr="001D1556">
        <w:rPr>
          <w:rFonts w:eastAsia="Calibri"/>
          <w:b/>
          <w:i/>
        </w:rPr>
        <w:t>комплексный подход к оценке результатов</w:t>
      </w:r>
      <w:r w:rsidRPr="001D1556">
        <w:rPr>
          <w:rFonts w:eastAsia="Calibri"/>
          <w:b/>
        </w:rPr>
        <w:t xml:space="preserve"> </w:t>
      </w:r>
      <w:r w:rsidRPr="001D1556">
        <w:rPr>
          <w:rFonts w:eastAsia="Calibri"/>
        </w:rPr>
        <w:t xml:space="preserve">образования, позволяющий вести оценку достижения обучающихся.  </w:t>
      </w:r>
    </w:p>
    <w:p w:rsidR="00833ABC" w:rsidRPr="001D1556" w:rsidRDefault="00833ABC" w:rsidP="00833ABC">
      <w:pPr>
        <w:widowControl w:val="0"/>
        <w:autoSpaceDE w:val="0"/>
        <w:autoSpaceDN w:val="0"/>
        <w:adjustRightInd w:val="0"/>
        <w:spacing w:line="360" w:lineRule="auto"/>
        <w:ind w:firstLine="454"/>
        <w:jc w:val="center"/>
        <w:outlineLvl w:val="0"/>
        <w:rPr>
          <w:rFonts w:eastAsia="Calibri"/>
          <w:b/>
        </w:rPr>
      </w:pPr>
      <w:r w:rsidRPr="001D1556">
        <w:rPr>
          <w:rFonts w:eastAsia="Calibri"/>
          <w:b/>
        </w:rPr>
        <w:t>1.3.2. Особенности оценки личностных результатов</w:t>
      </w:r>
    </w:p>
    <w:p w:rsidR="00833ABC" w:rsidRPr="001D1556" w:rsidRDefault="00833ABC" w:rsidP="00833ABC">
      <w:pPr>
        <w:widowControl w:val="0"/>
        <w:autoSpaceDE w:val="0"/>
        <w:autoSpaceDN w:val="0"/>
        <w:adjustRightInd w:val="0"/>
        <w:spacing w:line="360" w:lineRule="auto"/>
        <w:ind w:firstLine="454"/>
        <w:jc w:val="both"/>
        <w:rPr>
          <w:rFonts w:eastAsia="Calibri"/>
          <w:bCs/>
          <w:iCs/>
        </w:rPr>
      </w:pPr>
      <w:r w:rsidRPr="001D1556">
        <w:rPr>
          <w:rFonts w:eastAsia="Calibri"/>
          <w:bCs/>
          <w:iCs/>
        </w:rPr>
        <w:t xml:space="preserve">Основным </w:t>
      </w:r>
      <w:r w:rsidRPr="001D1556">
        <w:rPr>
          <w:rFonts w:eastAsia="Calibri"/>
          <w:b/>
          <w:bCs/>
          <w:iCs/>
        </w:rPr>
        <w:t>объектом</w:t>
      </w:r>
      <w:r w:rsidRPr="001D1556">
        <w:rPr>
          <w:rFonts w:eastAsia="Calibri"/>
          <w:bCs/>
          <w:iCs/>
        </w:rPr>
        <w:t xml:space="preserve"> оценки личностных результатов служит сформированность </w:t>
      </w:r>
      <w:r w:rsidRPr="001D1556">
        <w:rPr>
          <w:rFonts w:eastAsia="Calibri"/>
        </w:rPr>
        <w:t>универсальных учебных действий, включаемых в следующие три основных</w:t>
      </w:r>
      <w:r w:rsidRPr="001D1556">
        <w:rPr>
          <w:rFonts w:eastAsia="Calibri"/>
          <w:bCs/>
          <w:iCs/>
        </w:rPr>
        <w:t xml:space="preserve"> блока:</w:t>
      </w:r>
    </w:p>
    <w:p w:rsidR="00833ABC" w:rsidRPr="001D1556" w:rsidRDefault="00833ABC" w:rsidP="00833ABC">
      <w:pPr>
        <w:widowControl w:val="0"/>
        <w:autoSpaceDE w:val="0"/>
        <w:autoSpaceDN w:val="0"/>
        <w:adjustRightInd w:val="0"/>
        <w:spacing w:line="360" w:lineRule="auto"/>
        <w:ind w:firstLine="454"/>
        <w:jc w:val="both"/>
        <w:rPr>
          <w:rFonts w:eastAsia="Calibri"/>
          <w:iCs/>
        </w:rPr>
      </w:pPr>
      <w:r w:rsidRPr="001D1556">
        <w:rPr>
          <w:rFonts w:eastAsia="Calibri"/>
        </w:rPr>
        <w:t xml:space="preserve">1) сформированность </w:t>
      </w:r>
      <w:r w:rsidRPr="001D1556">
        <w:rPr>
          <w:rFonts w:eastAsia="Calibri"/>
          <w:i/>
        </w:rPr>
        <w:t>основ гражданской идентичности</w:t>
      </w:r>
      <w:r w:rsidRPr="001D1556">
        <w:rPr>
          <w:rFonts w:eastAsia="Calibri"/>
        </w:rPr>
        <w:t xml:space="preserve"> личности;</w:t>
      </w:r>
    </w:p>
    <w:p w:rsidR="00833ABC" w:rsidRPr="001D1556" w:rsidRDefault="00833ABC" w:rsidP="00833ABC">
      <w:pPr>
        <w:widowControl w:val="0"/>
        <w:autoSpaceDE w:val="0"/>
        <w:autoSpaceDN w:val="0"/>
        <w:adjustRightInd w:val="0"/>
        <w:spacing w:line="360" w:lineRule="auto"/>
        <w:ind w:firstLine="454"/>
        <w:jc w:val="both"/>
        <w:rPr>
          <w:rFonts w:eastAsia="Calibri"/>
          <w:iCs/>
        </w:rPr>
      </w:pPr>
      <w:r w:rsidRPr="001D1556">
        <w:rPr>
          <w:rFonts w:eastAsia="Calibri"/>
        </w:rPr>
        <w:t xml:space="preserve">2) готовность к переходу к </w:t>
      </w:r>
      <w:r w:rsidRPr="001D1556">
        <w:rPr>
          <w:rFonts w:eastAsia="Calibri"/>
          <w:i/>
        </w:rPr>
        <w:t>самообразованию</w:t>
      </w:r>
      <w:r w:rsidRPr="001D1556">
        <w:rPr>
          <w:rFonts w:eastAsia="Calibri"/>
        </w:rPr>
        <w:t xml:space="preserve"> </w:t>
      </w:r>
      <w:r w:rsidRPr="001D1556">
        <w:rPr>
          <w:rFonts w:eastAsia="Calibri"/>
          <w:i/>
        </w:rPr>
        <w:t>на основе учебно-познавательной мотивации</w:t>
      </w:r>
      <w:r w:rsidRPr="001D1556">
        <w:rPr>
          <w:rFonts w:eastAsia="Calibri"/>
        </w:rPr>
        <w:t xml:space="preserve">, в том числе готовность к </w:t>
      </w:r>
      <w:r w:rsidRPr="001D1556">
        <w:rPr>
          <w:rFonts w:eastAsia="Calibri"/>
          <w:i/>
        </w:rPr>
        <w:t>выбору направления профильного образования</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3) сформированность </w:t>
      </w:r>
      <w:r w:rsidRPr="001D1556">
        <w:rPr>
          <w:rFonts w:eastAsia="Calibri"/>
          <w:i/>
        </w:rPr>
        <w:t>социальных компетенций</w:t>
      </w: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center"/>
        <w:outlineLvl w:val="0"/>
        <w:rPr>
          <w:rFonts w:eastAsia="Calibri"/>
          <w:b/>
        </w:rPr>
      </w:pPr>
    </w:p>
    <w:p w:rsidR="00833ABC" w:rsidRPr="001D1556" w:rsidRDefault="00833ABC" w:rsidP="00833ABC">
      <w:pPr>
        <w:widowControl w:val="0"/>
        <w:autoSpaceDE w:val="0"/>
        <w:autoSpaceDN w:val="0"/>
        <w:adjustRightInd w:val="0"/>
        <w:spacing w:line="360" w:lineRule="auto"/>
        <w:ind w:firstLine="454"/>
        <w:jc w:val="center"/>
        <w:outlineLvl w:val="0"/>
        <w:rPr>
          <w:rFonts w:eastAsia="Calibri"/>
          <w:b/>
        </w:rPr>
      </w:pPr>
      <w:r w:rsidRPr="001D1556">
        <w:rPr>
          <w:rFonts w:eastAsia="Calibri"/>
          <w:b/>
        </w:rPr>
        <w:t>1.3.3. Особенности оценки метапредметных результатов</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Оценка метапредметных результатов</w:t>
      </w:r>
      <w:r w:rsidRPr="001D1556">
        <w:rPr>
          <w:rFonts w:eastAsia="Calibri"/>
          <w:b/>
        </w:rPr>
        <w:t xml:space="preserve"> </w:t>
      </w:r>
      <w:r w:rsidRPr="001D1556">
        <w:rPr>
          <w:rFonts w:eastAsia="Calibri"/>
          <w:bCs/>
        </w:rPr>
        <w:t xml:space="preserve">представляет собой оценку достижения </w:t>
      </w:r>
      <w:r w:rsidRPr="001D1556">
        <w:rPr>
          <w:rFonts w:eastAsia="Calibri"/>
        </w:rPr>
        <w:t>планируемых результатов освоения основной образовательной программы.</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Формирование метапредметных результатов обеспечивается за счёт основных компонентов образовательного процесса — учебных предметов.</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bCs/>
          <w:iCs/>
        </w:rPr>
        <w:t xml:space="preserve">Основным </w:t>
      </w:r>
      <w:r w:rsidRPr="001D1556">
        <w:rPr>
          <w:rFonts w:eastAsia="Calibri"/>
          <w:b/>
          <w:bCs/>
          <w:iCs/>
        </w:rPr>
        <w:t>объектом</w:t>
      </w:r>
      <w:r w:rsidRPr="001D1556">
        <w:rPr>
          <w:rFonts w:eastAsia="Calibri"/>
          <w:bCs/>
          <w:iCs/>
        </w:rPr>
        <w:t xml:space="preserve"> оценки метапредметных результатов является</w:t>
      </w:r>
      <w:r w:rsidRPr="001D1556">
        <w:rPr>
          <w:rFonts w:eastAsia="Calibri"/>
        </w:rPr>
        <w:t>:</w:t>
      </w:r>
    </w:p>
    <w:p w:rsidR="00833ABC" w:rsidRPr="001D1556" w:rsidRDefault="00833ABC" w:rsidP="00833ABC">
      <w:pPr>
        <w:spacing w:line="360" w:lineRule="auto"/>
        <w:ind w:firstLine="454"/>
        <w:jc w:val="both"/>
        <w:rPr>
          <w:rFonts w:eastAsia="Calibri"/>
          <w:lang w:eastAsia="en-US"/>
        </w:rPr>
      </w:pPr>
      <w:r w:rsidRPr="001D1556">
        <w:rPr>
          <w:rFonts w:eastAsia="Calibri"/>
          <w:lang w:eastAsia="en-US"/>
        </w:rPr>
        <w:t>• способность и готовность к освоению систематических знаний, их самостоятельному пополнению, переносу и интеграции;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способность к сотрудничеству и коммуникации;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способность к решению личностно и социально значимых проблем и воплощению найденных решений в практику;</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способность и готовность к использованию ИКТ в целях обучения и развития;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способность к самоорганизации, саморегуляции и рефлексии.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b/>
          <w:i/>
        </w:rPr>
        <w:t xml:space="preserve">Для оценки динамики формирования и уровня сформированности метапредметных результатов </w:t>
      </w:r>
      <w:r w:rsidRPr="001D1556">
        <w:rPr>
          <w:rFonts w:eastAsia="Calibri"/>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школой :</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а)</w:t>
      </w:r>
      <w:r w:rsidRPr="001D1556">
        <w:rPr>
          <w:rFonts w:eastAsia="Calibri"/>
          <w:lang w:val="en-US"/>
        </w:rPr>
        <w:t> </w:t>
      </w:r>
      <w:r w:rsidRPr="001D1556">
        <w:rPr>
          <w:rFonts w:eastAsia="Calibri"/>
        </w:rPr>
        <w:t xml:space="preserve">системой промежуточной аттестации (внутришкольным мониторингом </w:t>
      </w:r>
      <w:r w:rsidRPr="001D1556">
        <w:rPr>
          <w:rFonts w:eastAsia="Calibri"/>
        </w:rPr>
        <w:lastRenderedPageBreak/>
        <w:t>образовательных достижений) обучающихся в рамках урочной и внеурочной деятельности;</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б)</w:t>
      </w:r>
      <w:r w:rsidRPr="001D1556">
        <w:rPr>
          <w:rFonts w:eastAsia="Calibri"/>
          <w:lang w:val="en-US"/>
        </w:rPr>
        <w:t> </w:t>
      </w:r>
      <w:r w:rsidRPr="001D1556">
        <w:rPr>
          <w:rFonts w:eastAsia="Calibri"/>
        </w:rPr>
        <w:t xml:space="preserve">системой итоговой оценки по предметам, не выносимым на государственную (итоговую) аттестацию обучающихся; </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w:t>
      </w:r>
      <w:r w:rsidRPr="001D1556">
        <w:rPr>
          <w:rFonts w:eastAsia="Calibri"/>
          <w:lang w:val="en-US"/>
        </w:rPr>
        <w:t> </w:t>
      </w:r>
      <w:r w:rsidRPr="001D1556">
        <w:rPr>
          <w:rFonts w:eastAsia="Calibri"/>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33ABC" w:rsidRPr="001D1556" w:rsidRDefault="00833ABC" w:rsidP="00833ABC">
      <w:pPr>
        <w:widowControl w:val="0"/>
        <w:autoSpaceDE w:val="0"/>
        <w:autoSpaceDN w:val="0"/>
        <w:adjustRightInd w:val="0"/>
        <w:spacing w:line="360" w:lineRule="auto"/>
        <w:ind w:firstLine="454"/>
        <w:jc w:val="center"/>
        <w:outlineLvl w:val="0"/>
        <w:rPr>
          <w:rFonts w:eastAsia="Calibri"/>
          <w:b/>
        </w:rPr>
      </w:pPr>
      <w:r w:rsidRPr="001D1556">
        <w:rPr>
          <w:rFonts w:eastAsia="Calibri"/>
          <w:b/>
        </w:rPr>
        <w:t>1.3.4. Особенности оценки предметных результатов</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Оценка предметных результатов</w:t>
      </w:r>
      <w:r w:rsidRPr="001D1556">
        <w:rPr>
          <w:rFonts w:eastAsia="Calibri"/>
          <w:b/>
        </w:rPr>
        <w:t xml:space="preserve"> </w:t>
      </w:r>
      <w:r w:rsidRPr="001D1556">
        <w:rPr>
          <w:rFonts w:eastAsia="Calibri"/>
          <w:bCs/>
        </w:rPr>
        <w:t xml:space="preserve">представляет собой оценку достижения обучающимся </w:t>
      </w:r>
      <w:r w:rsidRPr="001D1556">
        <w:rPr>
          <w:rFonts w:eastAsia="Calibri"/>
        </w:rPr>
        <w:t>планируемых результатов по отдельным предметам.</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Формирование этих результатов обеспечивается за счёт основных компонентов образовательного процесса — учебных предметов.</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bCs/>
          <w:iCs/>
        </w:rPr>
        <w:t xml:space="preserve">Основным </w:t>
      </w:r>
      <w:r w:rsidRPr="001D1556">
        <w:rPr>
          <w:rFonts w:eastAsia="Calibri"/>
          <w:b/>
          <w:bCs/>
          <w:iCs/>
        </w:rPr>
        <w:t>объектом</w:t>
      </w:r>
      <w:r w:rsidRPr="001D1556">
        <w:rPr>
          <w:rFonts w:eastAsia="Calibri"/>
          <w:bCs/>
          <w:iCs/>
        </w:rPr>
        <w:t xml:space="preserve"> оценки предметных результатов в соответствии с требованиями Стандарта является </w:t>
      </w:r>
      <w:r w:rsidRPr="001D1556">
        <w:rPr>
          <w:rFonts w:eastAsia="Calibri"/>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В МОУ «Репьевская школа» можно выделить пять уровней достижений.</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b/>
        </w:rPr>
        <w:t>Базовый уровень достижений</w:t>
      </w:r>
      <w:r w:rsidRPr="001D1556">
        <w:rPr>
          <w:rFonts w:eastAsia="Calibri"/>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1D1556">
        <w:rPr>
          <w:rFonts w:eastAsia="Calibri"/>
          <w:b/>
        </w:rPr>
        <w:t xml:space="preserve"> превышающие базовый</w:t>
      </w:r>
      <w:r w:rsidRPr="001D1556">
        <w:rPr>
          <w:rFonts w:eastAsia="Calibri"/>
        </w:rPr>
        <w:t>:</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b/>
          <w:lang w:eastAsia="en-US"/>
        </w:rPr>
        <w:t>повышенный</w:t>
      </w:r>
      <w:r w:rsidRPr="001D1556">
        <w:rPr>
          <w:rFonts w:eastAsia="Calibri"/>
          <w:lang w:eastAsia="en-US"/>
        </w:rPr>
        <w:t xml:space="preserve"> </w:t>
      </w:r>
      <w:r w:rsidRPr="001D1556">
        <w:rPr>
          <w:rFonts w:eastAsia="Calibri"/>
          <w:b/>
          <w:lang w:eastAsia="en-US"/>
        </w:rPr>
        <w:t>уровень</w:t>
      </w:r>
      <w:r w:rsidRPr="001D1556">
        <w:rPr>
          <w:rFonts w:eastAsia="Calibri"/>
          <w:lang w:eastAsia="en-US"/>
        </w:rPr>
        <w:t xml:space="preserve"> достижения планируемых результатов, оценка «хорошо» (отметка «4»);</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b/>
          <w:lang w:eastAsia="en-US"/>
        </w:rPr>
        <w:t xml:space="preserve">высокий уровень </w:t>
      </w:r>
      <w:r w:rsidRPr="001D1556">
        <w:rPr>
          <w:rFonts w:eastAsia="Calibri"/>
          <w:lang w:eastAsia="en-US"/>
        </w:rPr>
        <w:t>достижения планируемых результатов, оценка «отлично» (отметка «5»).</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Для описания подготовки учащихся, уровень достижений которых </w:t>
      </w:r>
      <w:r w:rsidRPr="001D1556">
        <w:rPr>
          <w:rFonts w:eastAsia="Calibri"/>
          <w:b/>
        </w:rPr>
        <w:t>ниже базового</w:t>
      </w:r>
      <w:r w:rsidRPr="001D1556">
        <w:rPr>
          <w:rFonts w:eastAsia="Calibri"/>
        </w:rPr>
        <w:t xml:space="preserve">,  </w:t>
      </w:r>
      <w:r w:rsidRPr="001D1556">
        <w:rPr>
          <w:rFonts w:eastAsia="Calibri"/>
        </w:rPr>
        <w:lastRenderedPageBreak/>
        <w:t>выделяется :</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b/>
          <w:lang w:eastAsia="en-US"/>
        </w:rPr>
        <w:t>пониженный уровень</w:t>
      </w:r>
      <w:r w:rsidRPr="001D1556">
        <w:rPr>
          <w:rFonts w:eastAsia="Calibri"/>
          <w:lang w:eastAsia="en-US"/>
        </w:rPr>
        <w:t xml:space="preserve"> достижений, оценка «неудовлетворительно» (отметка «2»);</w:t>
      </w:r>
      <w:r w:rsidRPr="001D1556">
        <w:rPr>
          <w:rFonts w:eastAsia="Calibri"/>
        </w:rPr>
        <w:t xml:space="preserve"> </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 xml:space="preserve">Как правило, </w:t>
      </w:r>
      <w:r w:rsidRPr="001D1556">
        <w:rPr>
          <w:rFonts w:eastAsia="Calibri"/>
          <w:b/>
        </w:rPr>
        <w:t>пониженный уровень</w:t>
      </w:r>
      <w:r w:rsidRPr="001D1556">
        <w:rPr>
          <w:rFonts w:eastAsia="Calibri"/>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833ABC" w:rsidRPr="001D1556" w:rsidRDefault="00833ABC" w:rsidP="00833ABC">
      <w:pPr>
        <w:widowControl w:val="0"/>
        <w:autoSpaceDE w:val="0"/>
        <w:autoSpaceDN w:val="0"/>
        <w:adjustRightInd w:val="0"/>
        <w:spacing w:line="360" w:lineRule="auto"/>
        <w:ind w:firstLine="454"/>
        <w:jc w:val="center"/>
        <w:outlineLvl w:val="0"/>
        <w:rPr>
          <w:rFonts w:eastAsia="Calibri"/>
          <w:b/>
        </w:rPr>
      </w:pPr>
      <w:r w:rsidRPr="001D1556">
        <w:rPr>
          <w:rFonts w:eastAsia="Calibri"/>
          <w:b/>
        </w:rPr>
        <w:t xml:space="preserve">1.3.5. Система внутришкольного мониторинга образовательных достижений. </w:t>
      </w:r>
    </w:p>
    <w:p w:rsidR="00833ABC" w:rsidRPr="001D1556" w:rsidRDefault="00833ABC" w:rsidP="00833ABC">
      <w:pPr>
        <w:spacing w:line="360" w:lineRule="auto"/>
        <w:ind w:firstLine="454"/>
        <w:jc w:val="both"/>
      </w:pPr>
      <w:r w:rsidRPr="001D1556">
        <w:t>Показатель динамики образовательных достижений — один из основных показателей в оценке образовательных достижений.</w:t>
      </w:r>
    </w:p>
    <w:p w:rsidR="00833ABC" w:rsidRPr="001D1556" w:rsidRDefault="00833ABC" w:rsidP="00833ABC">
      <w:pPr>
        <w:spacing w:line="360" w:lineRule="auto"/>
        <w:jc w:val="both"/>
      </w:pPr>
      <w:r w:rsidRPr="001D1556">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w:t>
      </w:r>
    </w:p>
    <w:p w:rsidR="00833ABC" w:rsidRPr="001D1556" w:rsidRDefault="00833ABC" w:rsidP="00833ABC">
      <w:pPr>
        <w:widowControl w:val="0"/>
        <w:autoSpaceDE w:val="0"/>
        <w:autoSpaceDN w:val="0"/>
        <w:adjustRightInd w:val="0"/>
        <w:spacing w:line="360" w:lineRule="auto"/>
        <w:ind w:firstLine="454"/>
        <w:jc w:val="center"/>
        <w:outlineLvl w:val="0"/>
        <w:rPr>
          <w:rFonts w:eastAsia="Calibri"/>
          <w:b/>
        </w:rPr>
      </w:pPr>
      <w:r w:rsidRPr="001D1556">
        <w:rPr>
          <w:rFonts w:eastAsia="Calibri"/>
          <w:b/>
        </w:rPr>
        <w:t>1.3.6.</w:t>
      </w:r>
      <w:r w:rsidRPr="001D1556">
        <w:rPr>
          <w:rFonts w:eastAsia="Calibri"/>
          <w:b/>
          <w:lang w:val="en-US"/>
        </w:rPr>
        <w:t> </w:t>
      </w:r>
      <w:r w:rsidRPr="001D1556">
        <w:rPr>
          <w:rFonts w:eastAsia="Calibri"/>
          <w:b/>
        </w:rPr>
        <w:t>Итоговая оценка выпускника и её использование при переходе от основного к среднему (полному) общему образованию</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Итоговая оценка выпускника формируется на основе:</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результатов внутришкольного мониторинга образовательных достижений по всем предметам, зафиксированных в журнале, в том числе за промежуточные и итоговые  работы на межпредметной основе;</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оценок за выполнение итоговых работ по всем учебным предметам;</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оценки за выполнение и защиту индивидуального проекта;</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оценок за работы, выносимые на государственную итоговую аттестацию.</w:t>
      </w:r>
    </w:p>
    <w:p w:rsidR="00833ABC" w:rsidRPr="001D1556" w:rsidRDefault="00833ABC" w:rsidP="00833ABC">
      <w:pPr>
        <w:widowControl w:val="0"/>
        <w:autoSpaceDE w:val="0"/>
        <w:autoSpaceDN w:val="0"/>
        <w:adjustRightInd w:val="0"/>
        <w:spacing w:line="360" w:lineRule="auto"/>
        <w:ind w:firstLine="454"/>
        <w:jc w:val="both"/>
        <w:rPr>
          <w:rFonts w:eastAsia="Calibri"/>
        </w:rPr>
      </w:pPr>
      <w:r w:rsidRPr="001D1556">
        <w:rPr>
          <w:rFonts w:eastAsia="Calibri"/>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33ABC" w:rsidRPr="001D1556" w:rsidRDefault="00833ABC" w:rsidP="00833ABC">
      <w:pPr>
        <w:widowControl w:val="0"/>
        <w:autoSpaceDE w:val="0"/>
        <w:autoSpaceDN w:val="0"/>
        <w:adjustRightInd w:val="0"/>
        <w:spacing w:line="360" w:lineRule="auto"/>
        <w:ind w:firstLine="454"/>
        <w:jc w:val="both"/>
        <w:rPr>
          <w:rFonts w:eastAsia="Calibri"/>
          <w:b/>
        </w:rPr>
      </w:pPr>
      <w:r w:rsidRPr="001D1556">
        <w:rPr>
          <w:rFonts w:eastAsia="Calibri"/>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1D1556">
        <w:rPr>
          <w:rFonts w:eastAsia="Calibri"/>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33ABC" w:rsidRPr="001D1556" w:rsidRDefault="00833ABC" w:rsidP="00833ABC">
      <w:pPr>
        <w:pStyle w:val="afff9"/>
        <w:tabs>
          <w:tab w:val="num" w:pos="720"/>
        </w:tabs>
        <w:spacing w:line="360" w:lineRule="auto"/>
        <w:ind w:firstLine="454"/>
        <w:jc w:val="center"/>
        <w:outlineLvl w:val="0"/>
        <w:rPr>
          <w:rFonts w:ascii="Times New Roman" w:hAnsi="Times New Roman"/>
          <w:b/>
          <w:sz w:val="24"/>
          <w:szCs w:val="24"/>
        </w:rPr>
      </w:pPr>
      <w:r w:rsidRPr="001D1556">
        <w:rPr>
          <w:rFonts w:ascii="Times New Roman" w:hAnsi="Times New Roman"/>
          <w:b/>
          <w:sz w:val="24"/>
          <w:szCs w:val="24"/>
        </w:rPr>
        <w:t>1.3.7.Планируемые результаты  усвоения обучающимися универсальных  учебных действий.</w:t>
      </w:r>
    </w:p>
    <w:p w:rsidR="00833ABC" w:rsidRPr="001D1556" w:rsidRDefault="00833ABC" w:rsidP="00833ABC">
      <w:pPr>
        <w:tabs>
          <w:tab w:val="num" w:pos="720"/>
        </w:tabs>
        <w:spacing w:line="360" w:lineRule="auto"/>
        <w:ind w:firstLine="454"/>
        <w:jc w:val="both"/>
        <w:outlineLvl w:val="0"/>
      </w:pPr>
      <w:r w:rsidRPr="001D1556">
        <w:lastRenderedPageBreak/>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833ABC" w:rsidRPr="001D1556" w:rsidRDefault="00833ABC" w:rsidP="00833ABC">
      <w:pPr>
        <w:spacing w:line="360" w:lineRule="auto"/>
        <w:ind w:firstLine="454"/>
        <w:jc w:val="both"/>
        <w:outlineLvl w:val="0"/>
        <w:rPr>
          <w:b/>
        </w:rPr>
      </w:pPr>
      <w:r w:rsidRPr="001D1556">
        <w:rPr>
          <w:b/>
        </w:rPr>
        <w:t>Технологии развития универсальных учебных действий</w:t>
      </w:r>
    </w:p>
    <w:p w:rsidR="00833ABC" w:rsidRPr="001D1556" w:rsidRDefault="00833ABC" w:rsidP="00833ABC">
      <w:pPr>
        <w:spacing w:line="360" w:lineRule="auto"/>
        <w:ind w:firstLine="454"/>
        <w:jc w:val="both"/>
        <w:outlineLvl w:val="0"/>
      </w:pPr>
      <w:r w:rsidRPr="001D1556">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833ABC" w:rsidRPr="001D1556" w:rsidRDefault="00833ABC" w:rsidP="00833ABC">
      <w:pPr>
        <w:spacing w:line="360" w:lineRule="auto"/>
        <w:ind w:firstLine="454"/>
        <w:jc w:val="both"/>
        <w:outlineLvl w:val="0"/>
        <w:rPr>
          <w:u w:val="single"/>
        </w:rPr>
      </w:pPr>
      <w:r w:rsidRPr="001D1556">
        <w:rPr>
          <w:u w:val="single"/>
        </w:rPr>
        <w:t>Развитие УУД в основной школе целесообразно в рамках использования возможностей современной информационной образовательной среды как:</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средства телекоммуникации, формирующего умения и навыки получения необходимой информации из разнообразных источников;</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средства развития личности за счёт формирования навыков культуры общения;</w:t>
      </w:r>
    </w:p>
    <w:p w:rsidR="00833ABC" w:rsidRPr="001D1556" w:rsidRDefault="00833ABC" w:rsidP="00833ABC">
      <w:pPr>
        <w:spacing w:line="360" w:lineRule="auto"/>
        <w:ind w:firstLine="454"/>
        <w:jc w:val="both"/>
        <w:rPr>
          <w:rFonts w:eastAsia="Calibri"/>
          <w:lang w:eastAsia="en-US"/>
        </w:rPr>
      </w:pPr>
      <w:r w:rsidRPr="001D1556">
        <w:rPr>
          <w:rFonts w:eastAsia="Calibri"/>
          <w:iCs/>
          <w:lang w:eastAsia="en-US"/>
        </w:rPr>
        <w:t>• </w:t>
      </w:r>
      <w:r w:rsidRPr="001D1556">
        <w:rPr>
          <w:rFonts w:eastAsia="Calibri"/>
          <w:lang w:eastAsia="en-US"/>
        </w:rPr>
        <w:t>эффективного инструмента контроля и коррекции результатов учебной деятельности.</w:t>
      </w:r>
    </w:p>
    <w:p w:rsidR="00833ABC" w:rsidRPr="001D1556" w:rsidRDefault="00833ABC" w:rsidP="00833ABC">
      <w:pPr>
        <w:spacing w:line="360" w:lineRule="auto"/>
        <w:ind w:firstLine="454"/>
        <w:jc w:val="both"/>
        <w:outlineLvl w:val="0"/>
      </w:pPr>
      <w:r w:rsidRPr="001D1556">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w:t>
      </w:r>
      <w:r w:rsidRPr="001D1556">
        <w:lastRenderedPageBreak/>
        <w:t>внеурочной деятельности, а также в рамках надпредметных программ курсов и дисциплин (факультативов, кружков, элективов).</w:t>
      </w:r>
    </w:p>
    <w:p w:rsidR="00833ABC" w:rsidRPr="006B24AC" w:rsidRDefault="00833ABC" w:rsidP="00833ABC">
      <w:pPr>
        <w:jc w:val="center"/>
        <w:rPr>
          <w:b/>
          <w:i/>
          <w:sz w:val="28"/>
          <w:szCs w:val="28"/>
        </w:rPr>
      </w:pPr>
    </w:p>
    <w:p w:rsidR="00833ABC" w:rsidRPr="000676B5" w:rsidRDefault="00833ABC" w:rsidP="00833ABC">
      <w:pPr>
        <w:spacing w:line="360" w:lineRule="auto"/>
        <w:ind w:firstLine="454"/>
        <w:jc w:val="both"/>
        <w:rPr>
          <w:rFonts w:eastAsia="Calibri"/>
          <w:sz w:val="28"/>
          <w:szCs w:val="28"/>
        </w:rPr>
      </w:pPr>
      <w:r>
        <w:rPr>
          <w:b/>
          <w:i/>
          <w:sz w:val="28"/>
          <w:szCs w:val="28"/>
        </w:rPr>
        <w:t xml:space="preserve"> </w:t>
      </w:r>
    </w:p>
    <w:p w:rsidR="00833ABC" w:rsidRPr="00DB798B" w:rsidRDefault="00833ABC" w:rsidP="00833ABC">
      <w:pPr>
        <w:widowControl w:val="0"/>
        <w:autoSpaceDE w:val="0"/>
        <w:autoSpaceDN w:val="0"/>
        <w:adjustRightInd w:val="0"/>
        <w:spacing w:line="360" w:lineRule="auto"/>
        <w:ind w:firstLine="454"/>
        <w:jc w:val="both"/>
        <w:rPr>
          <w:rFonts w:eastAsia="Calibri"/>
          <w:b/>
        </w:rPr>
      </w:pPr>
      <w:r w:rsidRPr="00DB798B">
        <w:rPr>
          <w:rFonts w:eastAsia="Calibri"/>
        </w:rPr>
        <w:t>Особо следует выделить</w:t>
      </w:r>
      <w:r w:rsidRPr="00DB798B">
        <w:rPr>
          <w:rFonts w:eastAsia="Calibri"/>
          <w:b/>
        </w:rPr>
        <w:t xml:space="preserve"> психолого-педагогический эксперимент как основной метод исследования воспитания и социализации обучающихся.</w:t>
      </w:r>
      <w:r w:rsidRPr="00DB798B">
        <w:rPr>
          <w:rFonts w:eastAsia="Calibri"/>
        </w:rPr>
        <w:t xml:space="preserve"> </w:t>
      </w:r>
    </w:p>
    <w:p w:rsidR="00833ABC" w:rsidRPr="00DB798B" w:rsidRDefault="00833ABC" w:rsidP="00833ABC">
      <w:pPr>
        <w:widowControl w:val="0"/>
        <w:autoSpaceDE w:val="0"/>
        <w:autoSpaceDN w:val="0"/>
        <w:adjustRightInd w:val="0"/>
        <w:spacing w:line="360" w:lineRule="auto"/>
        <w:ind w:firstLine="454"/>
        <w:jc w:val="both"/>
        <w:rPr>
          <w:rFonts w:eastAsia="Calibri"/>
        </w:rPr>
      </w:pPr>
      <w:r w:rsidRPr="00DB798B">
        <w:rPr>
          <w:rFonts w:eastAsia="Calibri"/>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833ABC" w:rsidRPr="00DB798B" w:rsidRDefault="00833ABC" w:rsidP="00833ABC">
      <w:pPr>
        <w:widowControl w:val="0"/>
        <w:autoSpaceDE w:val="0"/>
        <w:autoSpaceDN w:val="0"/>
        <w:adjustRightInd w:val="0"/>
        <w:spacing w:line="360" w:lineRule="auto"/>
        <w:ind w:firstLine="454"/>
        <w:jc w:val="both"/>
        <w:rPr>
          <w:rFonts w:eastAsia="Calibri"/>
        </w:rPr>
      </w:pPr>
      <w:r w:rsidRPr="00DB798B">
        <w:rPr>
          <w:rFonts w:eastAsia="Calibri"/>
        </w:rPr>
        <w:t>В рамках психолого-педагогического исследования следует выделить три этапа:</w:t>
      </w:r>
    </w:p>
    <w:p w:rsidR="00833ABC" w:rsidRPr="00DB798B" w:rsidRDefault="00833ABC" w:rsidP="00833ABC">
      <w:pPr>
        <w:widowControl w:val="0"/>
        <w:autoSpaceDE w:val="0"/>
        <w:autoSpaceDN w:val="0"/>
        <w:adjustRightInd w:val="0"/>
        <w:spacing w:line="360" w:lineRule="auto"/>
        <w:ind w:firstLine="454"/>
        <w:jc w:val="both"/>
        <w:rPr>
          <w:rFonts w:eastAsia="Calibri"/>
          <w:i/>
        </w:rPr>
      </w:pPr>
      <w:r w:rsidRPr="00DB798B">
        <w:rPr>
          <w:rFonts w:eastAsia="Calibri"/>
          <w:b/>
          <w:i/>
        </w:rPr>
        <w:t>Этап 1.</w:t>
      </w:r>
      <w:r w:rsidRPr="00DB798B">
        <w:rPr>
          <w:rFonts w:eastAsia="Calibri"/>
        </w:rPr>
        <w:t xml:space="preserve"> </w:t>
      </w:r>
      <w:r w:rsidRPr="00DB798B">
        <w:rPr>
          <w:rFonts w:eastAsia="Calibri"/>
          <w:i/>
        </w:rPr>
        <w:t xml:space="preserve">Контрольный этап исследования (диагностический срез) </w:t>
      </w:r>
      <w:r w:rsidRPr="00DB798B">
        <w:rPr>
          <w:rFonts w:eastAsia="Calibri"/>
        </w:rPr>
        <w:t>ориентирован на сбор данных социального и психолого-педагогического исследований для реализации Программы воспитания и социализации обучающихся.</w:t>
      </w:r>
    </w:p>
    <w:p w:rsidR="00833ABC" w:rsidRPr="00DB798B" w:rsidRDefault="00833ABC" w:rsidP="00833ABC">
      <w:pPr>
        <w:widowControl w:val="0"/>
        <w:autoSpaceDE w:val="0"/>
        <w:autoSpaceDN w:val="0"/>
        <w:adjustRightInd w:val="0"/>
        <w:spacing w:line="360" w:lineRule="auto"/>
        <w:ind w:firstLine="454"/>
        <w:jc w:val="both"/>
        <w:rPr>
          <w:rFonts w:eastAsia="Calibri"/>
          <w:i/>
        </w:rPr>
      </w:pPr>
      <w:r w:rsidRPr="00DB798B">
        <w:rPr>
          <w:rFonts w:eastAsia="Calibri"/>
          <w:b/>
          <w:i/>
        </w:rPr>
        <w:t>Этап 2.</w:t>
      </w:r>
      <w:r w:rsidRPr="00DB798B">
        <w:rPr>
          <w:rFonts w:eastAsia="Calibri"/>
        </w:rPr>
        <w:t xml:space="preserve"> </w:t>
      </w:r>
      <w:r w:rsidRPr="00DB798B">
        <w:rPr>
          <w:rFonts w:eastAsia="Calibri"/>
          <w:i/>
        </w:rPr>
        <w:t xml:space="preserve">Формирующий этап исследования </w:t>
      </w:r>
      <w:r w:rsidRPr="00DB798B">
        <w:rPr>
          <w:rFonts w:eastAsia="Calibri"/>
        </w:rPr>
        <w:t>предполагает реализацию школой основных направлений Программы воспитания и социализации обучающихся.</w:t>
      </w:r>
    </w:p>
    <w:p w:rsidR="00833ABC" w:rsidRPr="00DB798B" w:rsidRDefault="00833ABC" w:rsidP="00833ABC">
      <w:pPr>
        <w:widowControl w:val="0"/>
        <w:autoSpaceDE w:val="0"/>
        <w:autoSpaceDN w:val="0"/>
        <w:adjustRightInd w:val="0"/>
        <w:spacing w:line="360" w:lineRule="auto"/>
        <w:ind w:firstLine="454"/>
        <w:jc w:val="both"/>
        <w:rPr>
          <w:rFonts w:eastAsia="Calibri"/>
        </w:rPr>
      </w:pPr>
      <w:r w:rsidRPr="00DB798B">
        <w:rPr>
          <w:rFonts w:eastAsia="Calibri"/>
          <w:b/>
          <w:i/>
        </w:rPr>
        <w:t>Этап 3.</w:t>
      </w:r>
      <w:r w:rsidRPr="00DB798B">
        <w:rPr>
          <w:rFonts w:eastAsia="Calibri"/>
        </w:rPr>
        <w:t xml:space="preserve"> </w:t>
      </w:r>
      <w:r w:rsidRPr="00DB798B">
        <w:rPr>
          <w:rFonts w:eastAsia="Calibri"/>
          <w:i/>
        </w:rPr>
        <w:t xml:space="preserve">Интерпретационный этап исследования </w:t>
      </w:r>
      <w:r w:rsidRPr="00DB798B">
        <w:rPr>
          <w:rFonts w:eastAsia="Calibri"/>
        </w:rPr>
        <w:t xml:space="preserve">ориентирован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w:t>
      </w:r>
      <w:r w:rsidRPr="00DB798B">
        <w:rPr>
          <w:rFonts w:eastAsia="Calibri"/>
          <w:b/>
        </w:rPr>
        <w:t>исследование динамики</w:t>
      </w:r>
      <w:r w:rsidRPr="00DB798B">
        <w:rPr>
          <w:rFonts w:eastAsia="Calibri"/>
        </w:rPr>
        <w:t xml:space="preserve"> воспитания и социализации обучающихся.</w:t>
      </w:r>
    </w:p>
    <w:p w:rsidR="00833ABC" w:rsidRPr="00DB798B" w:rsidRDefault="00833ABC" w:rsidP="00833ABC">
      <w:pPr>
        <w:spacing w:line="360" w:lineRule="auto"/>
        <w:ind w:firstLine="454"/>
        <w:jc w:val="both"/>
      </w:pPr>
      <w:r w:rsidRPr="00DB798B">
        <w:rPr>
          <w:b/>
        </w:rPr>
        <w:t>Критериями</w:t>
      </w:r>
      <w:r w:rsidRPr="00DB798B">
        <w:t xml:space="preserve"> </w:t>
      </w:r>
      <w:r w:rsidRPr="00DB798B">
        <w:rPr>
          <w:b/>
        </w:rPr>
        <w:t>эффективности</w:t>
      </w:r>
      <w:r w:rsidRPr="00DB798B">
        <w:t xml:space="preserve"> реализации учебным учреждением воспитательной и развивающей программы является </w:t>
      </w:r>
      <w:r w:rsidRPr="00DB798B">
        <w:rPr>
          <w:b/>
        </w:rPr>
        <w:t>динамика</w:t>
      </w:r>
      <w:r w:rsidRPr="00DB798B">
        <w:t xml:space="preserve"> основных показателей воспитания и социализации обучающихся:</w:t>
      </w:r>
    </w:p>
    <w:p w:rsidR="00833ABC" w:rsidRPr="00DB798B" w:rsidRDefault="00833ABC" w:rsidP="00833ABC">
      <w:pPr>
        <w:spacing w:line="360" w:lineRule="auto"/>
        <w:ind w:firstLine="454"/>
        <w:jc w:val="both"/>
      </w:pPr>
      <w:r w:rsidRPr="00DB798B">
        <w:t>1. Динамика развития личностной, социальной, экологической, трудовой (профессиональной) и здоровьесберегающей культуры обучающихся.</w:t>
      </w:r>
    </w:p>
    <w:p w:rsidR="00833ABC" w:rsidRPr="00DB798B" w:rsidRDefault="00833ABC" w:rsidP="00833ABC">
      <w:pPr>
        <w:spacing w:line="360" w:lineRule="auto"/>
        <w:ind w:firstLine="454"/>
        <w:jc w:val="both"/>
        <w:rPr>
          <w:rFonts w:eastAsia="Calibri"/>
        </w:rPr>
      </w:pPr>
      <w:r w:rsidRPr="00DB798B">
        <w:rPr>
          <w:rFonts w:eastAsia="Calibri"/>
        </w:rPr>
        <w:t>2. Динамика (характер изменения) социальной, психолого-педагогической и нравственной атмосферы в образовательном учреждении.</w:t>
      </w:r>
    </w:p>
    <w:p w:rsidR="00833ABC" w:rsidRPr="00DB798B" w:rsidRDefault="00833ABC" w:rsidP="00833ABC">
      <w:pPr>
        <w:spacing w:line="360" w:lineRule="auto"/>
        <w:ind w:firstLine="454"/>
        <w:jc w:val="both"/>
        <w:rPr>
          <w:rFonts w:eastAsia="Calibri"/>
        </w:rPr>
      </w:pPr>
      <w:r w:rsidRPr="00DB798B">
        <w:rPr>
          <w:rFonts w:eastAsia="Calibri"/>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33ABC" w:rsidRPr="00DB798B" w:rsidRDefault="00833ABC" w:rsidP="00833ABC">
      <w:pPr>
        <w:spacing w:after="120"/>
        <w:rPr>
          <w:b/>
          <w:color w:val="000000"/>
        </w:rPr>
      </w:pPr>
      <w:r w:rsidRPr="00DB798B">
        <w:rPr>
          <w:b/>
          <w:color w:val="000000"/>
        </w:rPr>
        <w:t xml:space="preserve"> </w:t>
      </w:r>
    </w:p>
    <w:p w:rsidR="00833ABC" w:rsidRPr="00DB798B" w:rsidRDefault="00833ABC" w:rsidP="00833ABC">
      <w:pPr>
        <w:jc w:val="both"/>
        <w:rPr>
          <w:color w:val="000000"/>
        </w:rPr>
      </w:pPr>
    </w:p>
    <w:p w:rsidR="00833ABC" w:rsidRPr="00DB798B" w:rsidRDefault="00833ABC" w:rsidP="00833ABC">
      <w:pPr>
        <w:spacing w:line="360" w:lineRule="auto"/>
        <w:ind w:firstLine="454"/>
        <w:jc w:val="both"/>
        <w:rPr>
          <w:rFonts w:eastAsia="Calibri"/>
        </w:rPr>
      </w:pPr>
      <w:r w:rsidRPr="00DB798B">
        <w:rPr>
          <w:color w:val="000000"/>
        </w:rPr>
        <w:t xml:space="preserve"> </w:t>
      </w:r>
    </w:p>
    <w:p w:rsidR="00833ABC" w:rsidRPr="00DB798B" w:rsidRDefault="00833ABC" w:rsidP="00833ABC">
      <w:pPr>
        <w:spacing w:line="360" w:lineRule="auto"/>
        <w:rPr>
          <w:b/>
        </w:rPr>
      </w:pPr>
      <w:r w:rsidRPr="00DB798B">
        <w:rPr>
          <w:rFonts w:eastAsia="Calibri"/>
        </w:rPr>
        <w:t xml:space="preserve">       </w:t>
      </w:r>
      <w:r w:rsidRPr="00DB798B">
        <w:rPr>
          <w:b/>
          <w:lang w:val="en-US"/>
        </w:rPr>
        <w:t>III</w:t>
      </w:r>
      <w:r w:rsidRPr="00DB798B">
        <w:rPr>
          <w:b/>
        </w:rPr>
        <w:t>. Организационный раздел</w:t>
      </w:r>
    </w:p>
    <w:p w:rsidR="00833ABC" w:rsidRPr="00DB798B" w:rsidRDefault="00833ABC" w:rsidP="00833ABC">
      <w:pPr>
        <w:widowControl w:val="0"/>
        <w:autoSpaceDE w:val="0"/>
        <w:autoSpaceDN w:val="0"/>
        <w:adjustRightInd w:val="0"/>
        <w:spacing w:line="360" w:lineRule="auto"/>
        <w:ind w:firstLine="454"/>
        <w:jc w:val="both"/>
        <w:rPr>
          <w:rFonts w:eastAsia="@Arial Unicode MS"/>
          <w:b/>
          <w:bCs/>
        </w:rPr>
      </w:pPr>
      <w:r w:rsidRPr="00DB798B">
        <w:rPr>
          <w:rFonts w:eastAsia="@Arial Unicode MS"/>
          <w:b/>
          <w:bCs/>
        </w:rPr>
        <w:t>3.1.  Учебный план основного общего образования МОУ Мордвиновская СОШ</w:t>
      </w:r>
    </w:p>
    <w:p w:rsidR="00833ABC" w:rsidRPr="00DB798B" w:rsidRDefault="00833ABC" w:rsidP="00833ABC">
      <w:pPr>
        <w:widowControl w:val="0"/>
        <w:tabs>
          <w:tab w:val="left" w:pos="4500"/>
          <w:tab w:val="left" w:pos="9180"/>
          <w:tab w:val="left" w:pos="9360"/>
        </w:tabs>
        <w:autoSpaceDE w:val="0"/>
        <w:autoSpaceDN w:val="0"/>
        <w:adjustRightInd w:val="0"/>
        <w:spacing w:line="360" w:lineRule="auto"/>
        <w:ind w:firstLine="454"/>
        <w:jc w:val="both"/>
        <w:rPr>
          <w:rFonts w:eastAsia="Calibri"/>
        </w:rPr>
      </w:pPr>
      <w:r w:rsidRPr="00DB798B">
        <w:rPr>
          <w:rFonts w:eastAsia="Calibri"/>
        </w:rPr>
        <w:t xml:space="preserve"> Учебный план образовательных учреждений  Российской Федерации, реализующих </w:t>
      </w:r>
      <w:r w:rsidRPr="00DB798B">
        <w:rPr>
          <w:rFonts w:eastAsia="Calibri"/>
        </w:rPr>
        <w:lastRenderedPageBreak/>
        <w:t>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33ABC" w:rsidRPr="00DB798B" w:rsidRDefault="00833ABC" w:rsidP="00833ABC">
      <w:pPr>
        <w:widowControl w:val="0"/>
        <w:tabs>
          <w:tab w:val="left" w:pos="4500"/>
          <w:tab w:val="left" w:pos="9180"/>
          <w:tab w:val="left" w:pos="9360"/>
        </w:tabs>
        <w:autoSpaceDE w:val="0"/>
        <w:autoSpaceDN w:val="0"/>
        <w:adjustRightInd w:val="0"/>
        <w:spacing w:line="360" w:lineRule="auto"/>
        <w:ind w:firstLine="454"/>
        <w:jc w:val="both"/>
        <w:rPr>
          <w:rFonts w:eastAsia="Calibri"/>
        </w:rPr>
      </w:pPr>
    </w:p>
    <w:p w:rsidR="00833ABC" w:rsidRPr="00DB798B" w:rsidRDefault="00833ABC" w:rsidP="00833ABC">
      <w:pPr>
        <w:widowControl w:val="0"/>
        <w:tabs>
          <w:tab w:val="left" w:pos="4500"/>
          <w:tab w:val="left" w:pos="9180"/>
          <w:tab w:val="left" w:pos="9360"/>
        </w:tabs>
        <w:autoSpaceDE w:val="0"/>
        <w:autoSpaceDN w:val="0"/>
        <w:adjustRightInd w:val="0"/>
        <w:spacing w:line="360" w:lineRule="auto"/>
        <w:ind w:firstLine="454"/>
        <w:jc w:val="both"/>
        <w:rPr>
          <w:rFonts w:eastAsia="Calibri"/>
          <w:b/>
          <w:u w:val="single"/>
        </w:rPr>
      </w:pPr>
      <w:r w:rsidRPr="00DB798B">
        <w:rPr>
          <w:rFonts w:eastAsia="Calibri"/>
          <w:b/>
          <w:u w:val="single"/>
        </w:rPr>
        <w:t>Учебный план   :</w:t>
      </w:r>
    </w:p>
    <w:p w:rsidR="00833ABC" w:rsidRPr="00DB798B" w:rsidRDefault="00833ABC" w:rsidP="00833ABC">
      <w:pPr>
        <w:widowControl w:val="0"/>
        <w:tabs>
          <w:tab w:val="left" w:pos="4500"/>
          <w:tab w:val="left" w:pos="9180"/>
          <w:tab w:val="left" w:pos="9360"/>
        </w:tabs>
        <w:autoSpaceDE w:val="0"/>
        <w:autoSpaceDN w:val="0"/>
        <w:adjustRightInd w:val="0"/>
        <w:spacing w:line="360" w:lineRule="auto"/>
        <w:ind w:firstLine="454"/>
        <w:jc w:val="both"/>
        <w:rPr>
          <w:rFonts w:eastAsia="Calibri"/>
        </w:rPr>
      </w:pPr>
      <w:r w:rsidRPr="00DB798B">
        <w:rPr>
          <w:rFonts w:eastAsia="Calibri"/>
        </w:rPr>
        <w:t>— фиксирует максимальный объём учебной нагрузки обучающихся;</w:t>
      </w:r>
    </w:p>
    <w:p w:rsidR="00833ABC" w:rsidRPr="00DB798B" w:rsidRDefault="00833ABC" w:rsidP="00833ABC">
      <w:pPr>
        <w:widowControl w:val="0"/>
        <w:tabs>
          <w:tab w:val="left" w:pos="4500"/>
          <w:tab w:val="left" w:pos="9180"/>
          <w:tab w:val="left" w:pos="9360"/>
        </w:tabs>
        <w:autoSpaceDE w:val="0"/>
        <w:autoSpaceDN w:val="0"/>
        <w:adjustRightInd w:val="0"/>
        <w:spacing w:line="360" w:lineRule="auto"/>
        <w:ind w:firstLine="454"/>
        <w:jc w:val="both"/>
        <w:rPr>
          <w:rFonts w:eastAsia="Calibri"/>
        </w:rPr>
      </w:pPr>
      <w:r w:rsidRPr="00DB798B">
        <w:rPr>
          <w:rFonts w:eastAsia="Calibri"/>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833ABC" w:rsidRPr="00DB798B" w:rsidRDefault="00833ABC" w:rsidP="00833ABC">
      <w:pPr>
        <w:widowControl w:val="0"/>
        <w:tabs>
          <w:tab w:val="left" w:pos="4500"/>
          <w:tab w:val="left" w:pos="9180"/>
          <w:tab w:val="left" w:pos="9360"/>
        </w:tabs>
        <w:autoSpaceDE w:val="0"/>
        <w:autoSpaceDN w:val="0"/>
        <w:adjustRightInd w:val="0"/>
        <w:spacing w:line="360" w:lineRule="auto"/>
        <w:ind w:firstLine="454"/>
        <w:jc w:val="both"/>
        <w:rPr>
          <w:rFonts w:eastAsia="Calibri"/>
        </w:rPr>
      </w:pPr>
      <w:r w:rsidRPr="00DB798B">
        <w:rPr>
          <w:rFonts w:eastAsia="Calibri"/>
        </w:rPr>
        <w:t>— распределяет учебные предметы, курсы и направления внеурочной деятельности по классам и учебным годам.</w:t>
      </w:r>
    </w:p>
    <w:p w:rsidR="00833ABC" w:rsidRPr="00DB798B" w:rsidRDefault="00833ABC" w:rsidP="00833ABC">
      <w:pPr>
        <w:widowControl w:val="0"/>
        <w:tabs>
          <w:tab w:val="left" w:pos="4500"/>
          <w:tab w:val="left" w:pos="9180"/>
          <w:tab w:val="left" w:pos="9360"/>
        </w:tabs>
        <w:autoSpaceDE w:val="0"/>
        <w:autoSpaceDN w:val="0"/>
        <w:adjustRightInd w:val="0"/>
        <w:spacing w:line="360" w:lineRule="auto"/>
        <w:ind w:firstLine="454"/>
        <w:jc w:val="both"/>
        <w:rPr>
          <w:rFonts w:eastAsia="Calibri"/>
        </w:rPr>
      </w:pPr>
      <w:r w:rsidRPr="00DB798B">
        <w:rPr>
          <w:rFonts w:eastAsia="Calibri"/>
        </w:rPr>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w:t>
      </w:r>
    </w:p>
    <w:p w:rsidR="00833ABC" w:rsidRPr="00DB798B" w:rsidRDefault="00833ABC" w:rsidP="00833ABC">
      <w:pPr>
        <w:widowControl w:val="0"/>
        <w:autoSpaceDE w:val="0"/>
        <w:autoSpaceDN w:val="0"/>
        <w:adjustRightInd w:val="0"/>
        <w:spacing w:line="360" w:lineRule="auto"/>
        <w:ind w:firstLine="454"/>
        <w:jc w:val="both"/>
        <w:rPr>
          <w:rFonts w:eastAsia="Calibri"/>
        </w:rPr>
      </w:pPr>
      <w:r w:rsidRPr="00DB798B">
        <w:rPr>
          <w:rFonts w:eastAsia="Calibri"/>
        </w:rPr>
        <w:t>В МОУ Мордвиновской СОШ продолжительность учебного года на второй ступени общего образования составляет 35 недель.</w:t>
      </w:r>
    </w:p>
    <w:p w:rsidR="00833ABC" w:rsidRPr="00DB798B" w:rsidRDefault="00833ABC" w:rsidP="00833ABC">
      <w:pPr>
        <w:widowControl w:val="0"/>
        <w:autoSpaceDE w:val="0"/>
        <w:autoSpaceDN w:val="0"/>
        <w:adjustRightInd w:val="0"/>
        <w:spacing w:line="360" w:lineRule="auto"/>
        <w:ind w:firstLine="454"/>
        <w:jc w:val="both"/>
        <w:rPr>
          <w:rFonts w:eastAsia="Calibri"/>
        </w:rPr>
      </w:pPr>
      <w:r w:rsidRPr="00DB798B">
        <w:rPr>
          <w:rFonts w:eastAsia="Calibri"/>
        </w:rPr>
        <w:t>Продолжительность каникул в течение учебного года составляет не менее 30 календарных дней, летом — не менее 12 недель.</w:t>
      </w:r>
    </w:p>
    <w:p w:rsidR="00833ABC" w:rsidRPr="00DB798B" w:rsidRDefault="00833ABC" w:rsidP="00833ABC">
      <w:pPr>
        <w:widowControl w:val="0"/>
        <w:autoSpaceDE w:val="0"/>
        <w:autoSpaceDN w:val="0"/>
        <w:adjustRightInd w:val="0"/>
        <w:spacing w:line="360" w:lineRule="auto"/>
        <w:ind w:firstLine="454"/>
        <w:jc w:val="both"/>
        <w:rPr>
          <w:rFonts w:eastAsia="Calibri"/>
        </w:rPr>
      </w:pPr>
      <w:r w:rsidRPr="00DB798B">
        <w:rPr>
          <w:rFonts w:eastAsia="Calibri"/>
        </w:rPr>
        <w:t>Продолжительность урока в основной школе составляет 45 минут.</w:t>
      </w:r>
    </w:p>
    <w:p w:rsidR="00833ABC" w:rsidRPr="000676B5" w:rsidRDefault="00833ABC" w:rsidP="00833ABC">
      <w:pPr>
        <w:spacing w:line="360" w:lineRule="auto"/>
        <w:jc w:val="center"/>
        <w:rPr>
          <w:rFonts w:ascii="10" w:hAnsi="10"/>
          <w:b/>
          <w:sz w:val="28"/>
          <w:szCs w:val="28"/>
        </w:rPr>
      </w:pPr>
      <w:r>
        <w:rPr>
          <w:b/>
          <w:sz w:val="28"/>
          <w:szCs w:val="28"/>
        </w:rPr>
        <w:t xml:space="preserve"> </w:t>
      </w:r>
    </w:p>
    <w:p w:rsidR="00833ABC" w:rsidRPr="00833ABC" w:rsidRDefault="00833ABC" w:rsidP="00833ABC">
      <w:pPr>
        <w:ind w:firstLine="709"/>
        <w:jc w:val="center"/>
        <w:rPr>
          <w:b/>
          <w:sz w:val="28"/>
          <w:szCs w:val="28"/>
        </w:rPr>
      </w:pPr>
      <w:r>
        <w:rPr>
          <w:sz w:val="28"/>
          <w:szCs w:val="28"/>
        </w:rPr>
        <w:t xml:space="preserve"> </w:t>
      </w:r>
    </w:p>
    <w:p w:rsidR="00833ABC" w:rsidRPr="00833ABC" w:rsidRDefault="00833ABC" w:rsidP="00833ABC">
      <w:pPr>
        <w:ind w:firstLine="709"/>
        <w:jc w:val="center"/>
        <w:rPr>
          <w:b/>
          <w:sz w:val="28"/>
          <w:szCs w:val="28"/>
        </w:rPr>
      </w:pPr>
    </w:p>
    <w:p w:rsidR="00833ABC" w:rsidRPr="00DB798B" w:rsidRDefault="00833ABC" w:rsidP="00833ABC">
      <w:pPr>
        <w:jc w:val="center"/>
        <w:rPr>
          <w:b/>
        </w:rPr>
      </w:pPr>
      <w:r w:rsidRPr="00DB798B">
        <w:rPr>
          <w:b/>
        </w:rPr>
        <w:t>Структура образовательной среды</w:t>
      </w:r>
    </w:p>
    <w:p w:rsidR="00833ABC" w:rsidRPr="00DB798B" w:rsidRDefault="00833ABC" w:rsidP="00833ABC">
      <w:pPr>
        <w:pStyle w:val="ae"/>
        <w:rPr>
          <w:sz w:val="24"/>
          <w:szCs w:val="24"/>
          <w:lang w:eastAsia="ru-RU"/>
        </w:rPr>
      </w:pPr>
    </w:p>
    <w:p w:rsidR="00833ABC" w:rsidRPr="00DB798B" w:rsidRDefault="00833ABC" w:rsidP="00833ABC">
      <w:pPr>
        <w:pStyle w:val="ae"/>
        <w:rPr>
          <w:sz w:val="24"/>
          <w:szCs w:val="24"/>
          <w:lang w:eastAsia="ru-RU"/>
        </w:rPr>
      </w:pPr>
      <w:r w:rsidRPr="00DB798B">
        <w:rPr>
          <w:sz w:val="24"/>
          <w:szCs w:val="24"/>
          <w:lang w:eastAsia="ru-RU"/>
        </w:rPr>
        <w:t>Основой структуры образовательной среды школы является 3-х ступенчатая модель обучения:</w:t>
      </w:r>
    </w:p>
    <w:p w:rsidR="00833ABC" w:rsidRPr="00DB798B" w:rsidRDefault="00833ABC" w:rsidP="00833ABC">
      <w:pPr>
        <w:numPr>
          <w:ilvl w:val="0"/>
          <w:numId w:val="18"/>
        </w:numPr>
        <w:tabs>
          <w:tab w:val="clear" w:pos="720"/>
          <w:tab w:val="num" w:pos="851"/>
        </w:tabs>
        <w:ind w:left="0" w:firstLine="720"/>
      </w:pPr>
      <w:r w:rsidRPr="00DB798B">
        <w:rPr>
          <w:rStyle w:val="a5"/>
        </w:rPr>
        <w:t>I ступень. Начальная школа.</w:t>
      </w:r>
    </w:p>
    <w:p w:rsidR="00833ABC" w:rsidRPr="00DB798B" w:rsidRDefault="00833ABC" w:rsidP="00833ABC">
      <w:pPr>
        <w:numPr>
          <w:ilvl w:val="0"/>
          <w:numId w:val="19"/>
        </w:numPr>
        <w:tabs>
          <w:tab w:val="left" w:pos="284"/>
        </w:tabs>
        <w:ind w:left="0" w:firstLine="0"/>
        <w:jc w:val="both"/>
      </w:pPr>
      <w:r w:rsidRPr="00DB798B">
        <w:t>4-летний нормативный срок освоения образовательных программ начального общего образования.</w:t>
      </w:r>
    </w:p>
    <w:p w:rsidR="00833ABC" w:rsidRPr="00DB798B" w:rsidRDefault="00833ABC" w:rsidP="00833ABC">
      <w:pPr>
        <w:numPr>
          <w:ilvl w:val="0"/>
          <w:numId w:val="18"/>
        </w:numPr>
        <w:tabs>
          <w:tab w:val="clear" w:pos="720"/>
          <w:tab w:val="num" w:pos="851"/>
        </w:tabs>
        <w:ind w:left="0" w:firstLine="720"/>
      </w:pPr>
      <w:r w:rsidRPr="00DB798B">
        <w:rPr>
          <w:rStyle w:val="a5"/>
        </w:rPr>
        <w:t>II ступень. Основная (средняя) школа. 5-9-е классы.</w:t>
      </w:r>
    </w:p>
    <w:p w:rsidR="00833ABC" w:rsidRPr="00DB798B" w:rsidRDefault="00833ABC" w:rsidP="00833ABC">
      <w:pPr>
        <w:numPr>
          <w:ilvl w:val="0"/>
          <w:numId w:val="19"/>
        </w:numPr>
        <w:tabs>
          <w:tab w:val="left" w:pos="284"/>
        </w:tabs>
        <w:ind w:left="0" w:firstLine="0"/>
        <w:jc w:val="both"/>
      </w:pPr>
      <w:r w:rsidRPr="00DB798B">
        <w:t>5-летний нормативный срок усвоения образовательных программ основного общего образования.</w:t>
      </w:r>
    </w:p>
    <w:p w:rsidR="00833ABC" w:rsidRPr="00DB798B" w:rsidRDefault="00833ABC" w:rsidP="00833ABC">
      <w:pPr>
        <w:numPr>
          <w:ilvl w:val="0"/>
          <w:numId w:val="18"/>
        </w:numPr>
        <w:tabs>
          <w:tab w:val="clear" w:pos="720"/>
          <w:tab w:val="num" w:pos="851"/>
        </w:tabs>
        <w:ind w:left="0" w:firstLine="720"/>
        <w:rPr>
          <w:rStyle w:val="a5"/>
          <w:b w:val="0"/>
          <w:bCs w:val="0"/>
        </w:rPr>
      </w:pPr>
      <w:r w:rsidRPr="00DB798B">
        <w:rPr>
          <w:rStyle w:val="a5"/>
        </w:rPr>
        <w:t>III ступень. Старшая школа. 10-11-е классы.</w:t>
      </w:r>
    </w:p>
    <w:p w:rsidR="00833ABC" w:rsidRPr="00DB798B" w:rsidRDefault="00833ABC" w:rsidP="00833ABC">
      <w:pPr>
        <w:numPr>
          <w:ilvl w:val="0"/>
          <w:numId w:val="19"/>
        </w:numPr>
        <w:tabs>
          <w:tab w:val="left" w:pos="284"/>
        </w:tabs>
        <w:ind w:left="0" w:firstLine="709"/>
        <w:jc w:val="both"/>
      </w:pPr>
      <w:r w:rsidRPr="00DB798B">
        <w:t>2-летний нормативный срок усвоения образовательных программ среднего (полного) общего образования.</w:t>
      </w:r>
    </w:p>
    <w:p w:rsidR="00833ABC" w:rsidRPr="00DB798B" w:rsidRDefault="00833ABC" w:rsidP="00833ABC">
      <w:pPr>
        <w:ind w:firstLine="709"/>
        <w:jc w:val="both"/>
      </w:pPr>
      <w:r w:rsidRPr="00DB798B">
        <w:t>На каждой ступени осуществляется взаимопреемственность с предыдущей.</w:t>
      </w:r>
    </w:p>
    <w:p w:rsidR="00833ABC" w:rsidRPr="00DB798B" w:rsidRDefault="00833ABC" w:rsidP="00833ABC"/>
    <w:p w:rsidR="00833ABC" w:rsidRDefault="00833ABC" w:rsidP="00833ABC">
      <w:pPr>
        <w:ind w:firstLine="708"/>
      </w:pPr>
      <w:r>
        <w:rPr>
          <w:b/>
          <w:sz w:val="28"/>
          <w:szCs w:val="28"/>
        </w:rPr>
        <w:t xml:space="preserve"> </w:t>
      </w:r>
    </w:p>
    <w:p w:rsidR="00833ABC" w:rsidRPr="000642D8" w:rsidRDefault="00833ABC" w:rsidP="00833ABC">
      <w:pPr>
        <w:ind w:firstLine="708"/>
      </w:pPr>
    </w:p>
    <w:p w:rsidR="00DC27F1" w:rsidRDefault="00DC27F1"/>
    <w:sectPr w:rsidR="00DC27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0F" w:rsidRDefault="00360D0F" w:rsidP="00833ABC">
      <w:r>
        <w:separator/>
      </w:r>
    </w:p>
  </w:endnote>
  <w:endnote w:type="continuationSeparator" w:id="1">
    <w:p w:rsidR="00360D0F" w:rsidRDefault="00360D0F" w:rsidP="00833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10">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0F" w:rsidRDefault="00360D0F" w:rsidP="00833ABC">
      <w:r>
        <w:separator/>
      </w:r>
    </w:p>
  </w:footnote>
  <w:footnote w:type="continuationSeparator" w:id="1">
    <w:p w:rsidR="00360D0F" w:rsidRDefault="00360D0F" w:rsidP="00833ABC">
      <w:r>
        <w:continuationSeparator/>
      </w:r>
    </w:p>
  </w:footnote>
  <w:footnote w:id="2">
    <w:p w:rsidR="00833ABC" w:rsidRPr="00227C14" w:rsidRDefault="00833ABC" w:rsidP="00833ABC">
      <w:pPr>
        <w:pStyle w:val="aff2"/>
        <w:ind w:firstLine="45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rPr>
        <w:b w:val="0"/>
      </w:rPr>
    </w:lvl>
  </w:abstractNum>
  <w:abstractNum w:abstractNumId="2">
    <w:nsid w:val="00000003"/>
    <w:multiLevelType w:val="singleLevel"/>
    <w:tmpl w:val="00000003"/>
    <w:name w:val="WW8Num5"/>
    <w:lvl w:ilvl="0">
      <w:start w:val="1"/>
      <w:numFmt w:val="bullet"/>
      <w:lvlText w:val=""/>
      <w:lvlJc w:val="left"/>
      <w:pPr>
        <w:tabs>
          <w:tab w:val="num" w:pos="1320"/>
        </w:tabs>
        <w:ind w:left="1320" w:hanging="360"/>
      </w:pPr>
      <w:rPr>
        <w:rFonts w:ascii="Symbol" w:hAnsi="Symbol"/>
      </w:rPr>
    </w:lvl>
  </w:abstractNum>
  <w:abstractNum w:abstractNumId="3">
    <w:nsid w:val="00000005"/>
    <w:multiLevelType w:val="singleLevel"/>
    <w:tmpl w:val="00000005"/>
    <w:name w:val="WW8Num13"/>
    <w:lvl w:ilvl="0">
      <w:start w:val="1"/>
      <w:numFmt w:val="bullet"/>
      <w:lvlText w:val=""/>
      <w:lvlJc w:val="left"/>
      <w:pPr>
        <w:tabs>
          <w:tab w:val="num" w:pos="0"/>
        </w:tabs>
        <w:ind w:left="1429" w:hanging="360"/>
      </w:pPr>
      <w:rPr>
        <w:rFonts w:ascii="Symbol" w:hAnsi="Symbol"/>
        <w:sz w:val="12"/>
      </w:rPr>
    </w:lvl>
  </w:abstractNum>
  <w:abstractNum w:abstractNumId="4">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7"/>
    <w:lvl w:ilvl="0">
      <w:start w:val="1"/>
      <w:numFmt w:val="bullet"/>
      <w:lvlText w:val=""/>
      <w:lvlJc w:val="left"/>
      <w:pPr>
        <w:tabs>
          <w:tab w:val="num" w:pos="1620"/>
        </w:tabs>
        <w:ind w:left="1620" w:hanging="360"/>
      </w:pPr>
      <w:rPr>
        <w:rFonts w:ascii="Wingdings" w:hAnsi="Wingdings"/>
        <w:b w:val="0"/>
        <w:i w:val="0"/>
        <w:color w:val="999999"/>
      </w:r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9"/>
    <w:multiLevelType w:val="multilevel"/>
    <w:tmpl w:val="00000009"/>
    <w:name w:val="WW8Num2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B"/>
    <w:multiLevelType w:val="singleLevel"/>
    <w:tmpl w:val="0000000B"/>
    <w:name w:val="WW8Num36"/>
    <w:lvl w:ilvl="0">
      <w:start w:val="2"/>
      <w:numFmt w:val="bullet"/>
      <w:lvlText w:val="-"/>
      <w:lvlJc w:val="left"/>
      <w:pPr>
        <w:tabs>
          <w:tab w:val="num" w:pos="720"/>
        </w:tabs>
        <w:ind w:left="720" w:hanging="360"/>
      </w:pPr>
      <w:rPr>
        <w:rFonts w:ascii="Times New Roman" w:hAnsi="Times New Roman" w:cs="Times New Roman"/>
      </w:rPr>
    </w:lvl>
  </w:abstractNum>
  <w:abstractNum w:abstractNumId="9">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10">
    <w:nsid w:val="0000000D"/>
    <w:multiLevelType w:val="singleLevel"/>
    <w:tmpl w:val="0000000D"/>
    <w:name w:val="WW8Num38"/>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42"/>
    <w:lvl w:ilvl="0">
      <w:start w:val="1"/>
      <w:numFmt w:val="bullet"/>
      <w:lvlText w:val=""/>
      <w:lvlJc w:val="left"/>
      <w:pPr>
        <w:tabs>
          <w:tab w:val="num" w:pos="1620"/>
        </w:tabs>
        <w:ind w:left="1620" w:hanging="360"/>
      </w:pPr>
      <w:rPr>
        <w:rFonts w:ascii="Symbol" w:hAnsi="Symbol"/>
      </w:rPr>
    </w:lvl>
  </w:abstractNum>
  <w:abstractNum w:abstractNumId="12">
    <w:nsid w:val="0000000F"/>
    <w:multiLevelType w:val="singleLevel"/>
    <w:tmpl w:val="0000000F"/>
    <w:name w:val="WW8Num43"/>
    <w:lvl w:ilvl="0">
      <w:start w:val="1"/>
      <w:numFmt w:val="decimal"/>
      <w:lvlText w:val="%1."/>
      <w:lvlJc w:val="left"/>
      <w:pPr>
        <w:tabs>
          <w:tab w:val="num" w:pos="720"/>
        </w:tabs>
        <w:ind w:left="720" w:hanging="360"/>
      </w:pPr>
    </w:lvl>
  </w:abstractNum>
  <w:abstractNum w:abstractNumId="13">
    <w:nsid w:val="00000012"/>
    <w:multiLevelType w:val="singleLevel"/>
    <w:tmpl w:val="00000012"/>
    <w:lvl w:ilvl="0">
      <w:numFmt w:val="bullet"/>
      <w:lvlText w:val="•"/>
      <w:lvlJc w:val="left"/>
      <w:pPr>
        <w:tabs>
          <w:tab w:val="num" w:pos="0"/>
        </w:tabs>
        <w:ind w:left="0" w:firstLine="0"/>
      </w:pPr>
      <w:rPr>
        <w:rFonts w:ascii="Times New Roman" w:hAnsi="Times New Roman" w:cs="Times New Roman"/>
      </w:rPr>
    </w:lvl>
  </w:abstractNum>
  <w:abstractNum w:abstractNumId="14">
    <w:nsid w:val="00000013"/>
    <w:multiLevelType w:val="singleLevel"/>
    <w:tmpl w:val="00000013"/>
    <w:lvl w:ilvl="0">
      <w:numFmt w:val="bullet"/>
      <w:lvlText w:val="•"/>
      <w:lvlJc w:val="left"/>
      <w:pPr>
        <w:tabs>
          <w:tab w:val="num" w:pos="0"/>
        </w:tabs>
        <w:ind w:left="0" w:firstLine="0"/>
      </w:pPr>
      <w:rPr>
        <w:rFonts w:ascii="Times New Roman" w:hAnsi="Times New Roman" w:cs="Times New Roman"/>
      </w:rPr>
    </w:lvl>
  </w:abstractNum>
  <w:abstractNum w:abstractNumId="15">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9F0743"/>
    <w:multiLevelType w:val="hybridMultilevel"/>
    <w:tmpl w:val="BCE2DAD4"/>
    <w:lvl w:ilvl="0" w:tplc="04190001">
      <w:start w:val="1"/>
      <w:numFmt w:val="bullet"/>
      <w:lvlText w:val=""/>
      <w:lvlJc w:val="left"/>
      <w:pPr>
        <w:tabs>
          <w:tab w:val="num" w:pos="1101"/>
        </w:tabs>
        <w:ind w:left="1101" w:hanging="360"/>
      </w:pPr>
      <w:rPr>
        <w:rFonts w:ascii="Symbol" w:hAnsi="Symbol" w:hint="default"/>
      </w:rPr>
    </w:lvl>
    <w:lvl w:ilvl="1" w:tplc="CF822724">
      <w:start w:val="1"/>
      <w:numFmt w:val="bullet"/>
      <w:lvlText w:val=""/>
      <w:lvlJc w:val="left"/>
      <w:pPr>
        <w:tabs>
          <w:tab w:val="num" w:pos="1821"/>
        </w:tabs>
        <w:ind w:left="1821" w:hanging="360"/>
      </w:pPr>
      <w:rPr>
        <w:rFonts w:ascii="Symbol" w:hAnsi="Symbol" w:hint="default"/>
      </w:rPr>
    </w:lvl>
    <w:lvl w:ilvl="2" w:tplc="04190001">
      <w:start w:val="1"/>
      <w:numFmt w:val="bullet"/>
      <w:lvlText w:val=""/>
      <w:lvlJc w:val="left"/>
      <w:pPr>
        <w:tabs>
          <w:tab w:val="num" w:pos="2541"/>
        </w:tabs>
        <w:ind w:left="2541" w:hanging="360"/>
      </w:pPr>
      <w:rPr>
        <w:rFonts w:ascii="Symbol" w:hAnsi="Symbol" w:hint="default"/>
      </w:rPr>
    </w:lvl>
    <w:lvl w:ilvl="3" w:tplc="04190001">
      <w:start w:val="1"/>
      <w:numFmt w:val="bullet"/>
      <w:lvlText w:val=""/>
      <w:lvlJc w:val="left"/>
      <w:pPr>
        <w:tabs>
          <w:tab w:val="num" w:pos="3261"/>
        </w:tabs>
        <w:ind w:left="3261" w:hanging="360"/>
      </w:pPr>
      <w:rPr>
        <w:rFonts w:ascii="Symbol" w:hAnsi="Symbol" w:hint="default"/>
      </w:rPr>
    </w:lvl>
    <w:lvl w:ilvl="4" w:tplc="04190003">
      <w:start w:val="1"/>
      <w:numFmt w:val="bullet"/>
      <w:lvlText w:val="o"/>
      <w:lvlJc w:val="left"/>
      <w:pPr>
        <w:tabs>
          <w:tab w:val="num" w:pos="3981"/>
        </w:tabs>
        <w:ind w:left="3981" w:hanging="360"/>
      </w:pPr>
      <w:rPr>
        <w:rFonts w:ascii="Courier New" w:hAnsi="Courier New" w:cs="Courier New" w:hint="default"/>
      </w:rPr>
    </w:lvl>
    <w:lvl w:ilvl="5" w:tplc="04190005">
      <w:start w:val="1"/>
      <w:numFmt w:val="bullet"/>
      <w:lvlText w:val=""/>
      <w:lvlJc w:val="left"/>
      <w:pPr>
        <w:tabs>
          <w:tab w:val="num" w:pos="4701"/>
        </w:tabs>
        <w:ind w:left="4701" w:hanging="360"/>
      </w:pPr>
      <w:rPr>
        <w:rFonts w:ascii="Wingdings" w:hAnsi="Wingdings" w:hint="default"/>
      </w:rPr>
    </w:lvl>
    <w:lvl w:ilvl="6" w:tplc="04190001">
      <w:start w:val="1"/>
      <w:numFmt w:val="bullet"/>
      <w:lvlText w:val=""/>
      <w:lvlJc w:val="left"/>
      <w:pPr>
        <w:tabs>
          <w:tab w:val="num" w:pos="5421"/>
        </w:tabs>
        <w:ind w:left="5421" w:hanging="360"/>
      </w:pPr>
      <w:rPr>
        <w:rFonts w:ascii="Symbol" w:hAnsi="Symbol" w:hint="default"/>
      </w:rPr>
    </w:lvl>
    <w:lvl w:ilvl="7" w:tplc="04190003">
      <w:start w:val="1"/>
      <w:numFmt w:val="bullet"/>
      <w:lvlText w:val="o"/>
      <w:lvlJc w:val="left"/>
      <w:pPr>
        <w:tabs>
          <w:tab w:val="num" w:pos="6141"/>
        </w:tabs>
        <w:ind w:left="6141" w:hanging="360"/>
      </w:pPr>
      <w:rPr>
        <w:rFonts w:ascii="Courier New" w:hAnsi="Courier New" w:cs="Courier New" w:hint="default"/>
      </w:rPr>
    </w:lvl>
    <w:lvl w:ilvl="8" w:tplc="04190005">
      <w:start w:val="1"/>
      <w:numFmt w:val="bullet"/>
      <w:lvlText w:val=""/>
      <w:lvlJc w:val="left"/>
      <w:pPr>
        <w:tabs>
          <w:tab w:val="num" w:pos="6861"/>
        </w:tabs>
        <w:ind w:left="6861" w:hanging="360"/>
      </w:pPr>
      <w:rPr>
        <w:rFonts w:ascii="Wingdings" w:hAnsi="Wingdings" w:hint="default"/>
      </w:rPr>
    </w:lvl>
  </w:abstractNum>
  <w:abstractNum w:abstractNumId="17">
    <w:nsid w:val="43990E8B"/>
    <w:multiLevelType w:val="hybridMultilevel"/>
    <w:tmpl w:val="A9F80ECA"/>
    <w:lvl w:ilvl="0" w:tplc="CF8227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BD74E0D"/>
    <w:multiLevelType w:val="hybridMultilevel"/>
    <w:tmpl w:val="FD5EC43C"/>
    <w:lvl w:ilvl="0" w:tplc="CF822724">
      <w:start w:val="1"/>
      <w:numFmt w:val="bullet"/>
      <w:lvlText w:val=""/>
      <w:lvlJc w:val="left"/>
      <w:pPr>
        <w:tabs>
          <w:tab w:val="num" w:pos="2136"/>
        </w:tabs>
        <w:ind w:left="2136" w:hanging="360"/>
      </w:pPr>
      <w:rPr>
        <w:rFonts w:ascii="Symbol" w:hAnsi="Symbol" w:hint="default"/>
      </w:rPr>
    </w:lvl>
    <w:lvl w:ilvl="1" w:tplc="04190001">
      <w:start w:val="1"/>
      <w:numFmt w:val="bullet"/>
      <w:lvlText w:val=""/>
      <w:lvlJc w:val="left"/>
      <w:pPr>
        <w:tabs>
          <w:tab w:val="num" w:pos="2697"/>
        </w:tabs>
        <w:ind w:left="2697" w:hanging="360"/>
      </w:pPr>
      <w:rPr>
        <w:rFonts w:ascii="Symbol" w:hAnsi="Symbol" w:hint="default"/>
      </w:rPr>
    </w:lvl>
    <w:lvl w:ilvl="2" w:tplc="CF822724">
      <w:start w:val="1"/>
      <w:numFmt w:val="bullet"/>
      <w:lvlText w:val=""/>
      <w:lvlJc w:val="left"/>
      <w:pPr>
        <w:tabs>
          <w:tab w:val="num" w:pos="2868"/>
        </w:tabs>
        <w:ind w:left="2868" w:hanging="360"/>
      </w:pPr>
      <w:rPr>
        <w:rFonts w:ascii="Symbol" w:hAnsi="Symbol" w:hint="default"/>
      </w:rPr>
    </w:lvl>
    <w:lvl w:ilvl="3" w:tplc="04190001">
      <w:start w:val="1"/>
      <w:numFmt w:val="bullet"/>
      <w:lvlText w:val=""/>
      <w:lvlJc w:val="left"/>
      <w:pPr>
        <w:tabs>
          <w:tab w:val="num" w:pos="1044"/>
        </w:tabs>
        <w:ind w:left="1044" w:hanging="360"/>
      </w:pPr>
      <w:rPr>
        <w:rFonts w:ascii="Symbol" w:hAnsi="Symbol" w:hint="default"/>
      </w:rPr>
    </w:lvl>
    <w:lvl w:ilvl="4" w:tplc="CF822724">
      <w:start w:val="1"/>
      <w:numFmt w:val="bullet"/>
      <w:lvlText w:val=""/>
      <w:lvlJc w:val="left"/>
      <w:pPr>
        <w:tabs>
          <w:tab w:val="num" w:pos="4308"/>
        </w:tabs>
        <w:ind w:left="4308" w:hanging="360"/>
      </w:pPr>
      <w:rPr>
        <w:rFonts w:ascii="Symbol" w:hAnsi="Symbol"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4E641A85"/>
    <w:multiLevelType w:val="hybridMultilevel"/>
    <w:tmpl w:val="0C00A7C6"/>
    <w:lvl w:ilvl="0" w:tplc="A67EB5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AF53D33"/>
    <w:multiLevelType w:val="hybridMultilevel"/>
    <w:tmpl w:val="83EEAEB6"/>
    <w:lvl w:ilvl="0" w:tplc="FB00F3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2C73DB9"/>
    <w:multiLevelType w:val="multilevel"/>
    <w:tmpl w:val="6956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39757E4"/>
    <w:multiLevelType w:val="hybridMultilevel"/>
    <w:tmpl w:val="6480F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D7036E"/>
    <w:multiLevelType w:val="singleLevel"/>
    <w:tmpl w:val="618CA602"/>
    <w:lvl w:ilvl="0">
      <w:numFmt w:val="bullet"/>
      <w:lvlText w:val="-"/>
      <w:lvlJc w:val="left"/>
      <w:pPr>
        <w:tabs>
          <w:tab w:val="num" w:pos="360"/>
        </w:tabs>
        <w:ind w:left="360" w:hanging="360"/>
      </w:pPr>
    </w:lvl>
  </w:abstractNum>
  <w:abstractNum w:abstractNumId="24">
    <w:nsid w:val="75340D38"/>
    <w:multiLevelType w:val="hybridMultilevel"/>
    <w:tmpl w:val="FA94C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4F7892"/>
    <w:multiLevelType w:val="hybridMultilevel"/>
    <w:tmpl w:val="061CE1D6"/>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970808"/>
    <w:multiLevelType w:val="hybridMultilevel"/>
    <w:tmpl w:val="E2E89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BB170C"/>
    <w:multiLevelType w:val="hybridMultilevel"/>
    <w:tmpl w:val="1C52B596"/>
    <w:lvl w:ilvl="0" w:tplc="CF822724">
      <w:start w:val="1"/>
      <w:numFmt w:val="bullet"/>
      <w:lvlText w:val=""/>
      <w:lvlJc w:val="left"/>
      <w:pPr>
        <w:ind w:left="927" w:hanging="360"/>
      </w:pPr>
      <w:rPr>
        <w:rFonts w:ascii="Symbol" w:hAnsi="Symbol"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5"/>
  </w:num>
  <w:num w:numId="18">
    <w:abstractNumId w:val="21"/>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27"/>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23"/>
    <w:lvlOverride w:ilvl="0"/>
  </w:num>
  <w:num w:numId="26">
    <w:abstractNumId w:val="24"/>
  </w:num>
  <w:num w:numId="27">
    <w:abstractNumId w:val="2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3ABC"/>
    <w:rsid w:val="00360D0F"/>
    <w:rsid w:val="00833ABC"/>
    <w:rsid w:val="00DC2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33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33ABC"/>
    <w:pPr>
      <w:keepNext/>
      <w:numPr>
        <w:numId w:val="1"/>
      </w:numPr>
      <w:suppressAutoHyphens/>
      <w:jc w:val="center"/>
      <w:outlineLvl w:val="0"/>
    </w:pPr>
    <w:rPr>
      <w:sz w:val="32"/>
      <w:lang w:eastAsia="ar-SA"/>
    </w:rPr>
  </w:style>
  <w:style w:type="paragraph" w:styleId="2">
    <w:name w:val="heading 2"/>
    <w:basedOn w:val="a"/>
    <w:next w:val="a"/>
    <w:link w:val="21"/>
    <w:qFormat/>
    <w:rsid w:val="00833ABC"/>
    <w:pPr>
      <w:keepNext/>
      <w:numPr>
        <w:ilvl w:val="1"/>
        <w:numId w:val="1"/>
      </w:numPr>
      <w:suppressAutoHyphens/>
      <w:jc w:val="both"/>
      <w:outlineLvl w:val="1"/>
    </w:pPr>
    <w:rPr>
      <w:sz w:val="28"/>
      <w:lang w:eastAsia="ar-SA"/>
    </w:rPr>
  </w:style>
  <w:style w:type="paragraph" w:styleId="3">
    <w:name w:val="heading 3"/>
    <w:basedOn w:val="a"/>
    <w:next w:val="a"/>
    <w:link w:val="31"/>
    <w:qFormat/>
    <w:rsid w:val="00833ABC"/>
    <w:pPr>
      <w:keepNext/>
      <w:numPr>
        <w:ilvl w:val="2"/>
        <w:numId w:val="1"/>
      </w:numPr>
      <w:suppressAutoHyphens/>
      <w:ind w:left="-360" w:firstLine="0"/>
      <w:jc w:val="both"/>
      <w:outlineLvl w:val="2"/>
    </w:pPr>
    <w:rPr>
      <w:b/>
      <w:bCs/>
      <w:sz w:val="28"/>
      <w:lang w:eastAsia="ar-SA"/>
    </w:rPr>
  </w:style>
  <w:style w:type="paragraph" w:styleId="4">
    <w:name w:val="heading 4"/>
    <w:basedOn w:val="a"/>
    <w:next w:val="a"/>
    <w:link w:val="40"/>
    <w:qFormat/>
    <w:rsid w:val="00833ABC"/>
    <w:pPr>
      <w:keepNext/>
      <w:numPr>
        <w:ilvl w:val="3"/>
        <w:numId w:val="1"/>
      </w:numPr>
      <w:suppressAutoHyphens/>
      <w:outlineLvl w:val="3"/>
    </w:pPr>
    <w:rPr>
      <w:b/>
      <w:bCs/>
      <w:sz w:val="28"/>
      <w:lang w:eastAsia="ar-SA"/>
    </w:rPr>
  </w:style>
  <w:style w:type="paragraph" w:styleId="5">
    <w:name w:val="heading 5"/>
    <w:basedOn w:val="a"/>
    <w:next w:val="a"/>
    <w:link w:val="50"/>
    <w:qFormat/>
    <w:rsid w:val="00833ABC"/>
    <w:pPr>
      <w:keepNext/>
      <w:numPr>
        <w:ilvl w:val="4"/>
        <w:numId w:val="1"/>
      </w:numPr>
      <w:suppressAutoHyphens/>
      <w:outlineLvl w:val="4"/>
    </w:pPr>
    <w:rPr>
      <w:sz w:val="28"/>
      <w:lang w:eastAsia="ar-SA"/>
    </w:rPr>
  </w:style>
  <w:style w:type="paragraph" w:styleId="6">
    <w:name w:val="heading 6"/>
    <w:basedOn w:val="a"/>
    <w:next w:val="a"/>
    <w:link w:val="60"/>
    <w:qFormat/>
    <w:rsid w:val="00833ABC"/>
    <w:pPr>
      <w:keepNext/>
      <w:numPr>
        <w:ilvl w:val="5"/>
        <w:numId w:val="1"/>
      </w:numPr>
      <w:suppressAutoHyphens/>
      <w:jc w:val="both"/>
      <w:outlineLvl w:val="5"/>
    </w:pPr>
    <w:rPr>
      <w:i/>
      <w:iCs/>
      <w:color w:val="000080"/>
      <w:sz w:val="30"/>
      <w:lang w:eastAsia="ar-SA"/>
    </w:rPr>
  </w:style>
  <w:style w:type="paragraph" w:styleId="7">
    <w:name w:val="heading 7"/>
    <w:basedOn w:val="a"/>
    <w:next w:val="a"/>
    <w:link w:val="70"/>
    <w:qFormat/>
    <w:rsid w:val="00833ABC"/>
    <w:pPr>
      <w:keepNext/>
      <w:numPr>
        <w:ilvl w:val="6"/>
        <w:numId w:val="1"/>
      </w:numPr>
      <w:suppressAutoHyphens/>
      <w:jc w:val="both"/>
      <w:outlineLvl w:val="6"/>
    </w:pPr>
    <w:rPr>
      <w:bCs/>
      <w:i/>
      <w:sz w:val="16"/>
      <w:lang w:eastAsia="ar-SA"/>
    </w:rPr>
  </w:style>
  <w:style w:type="paragraph" w:styleId="8">
    <w:name w:val="heading 8"/>
    <w:basedOn w:val="a"/>
    <w:next w:val="a"/>
    <w:link w:val="80"/>
    <w:qFormat/>
    <w:rsid w:val="00833ABC"/>
    <w:pPr>
      <w:numPr>
        <w:ilvl w:val="7"/>
        <w:numId w:val="1"/>
      </w:numPr>
      <w:suppressAutoHyphens/>
      <w:spacing w:before="240" w:after="60"/>
      <w:outlineLvl w:val="7"/>
    </w:pPr>
    <w:rPr>
      <w:i/>
      <w:iCs/>
      <w:lang w:eastAsia="ar-SA"/>
    </w:rPr>
  </w:style>
  <w:style w:type="paragraph" w:styleId="9">
    <w:name w:val="heading 9"/>
    <w:basedOn w:val="a"/>
    <w:next w:val="a"/>
    <w:link w:val="90"/>
    <w:qFormat/>
    <w:rsid w:val="00833ABC"/>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AB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33A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33AB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33ABC"/>
    <w:rPr>
      <w:rFonts w:ascii="Times New Roman" w:eastAsia="Times New Roman" w:hAnsi="Times New Roman" w:cs="Times New Roman"/>
      <w:b/>
      <w:bCs/>
      <w:sz w:val="28"/>
      <w:szCs w:val="24"/>
      <w:lang w:eastAsia="ar-SA"/>
    </w:rPr>
  </w:style>
  <w:style w:type="character" w:customStyle="1" w:styleId="50">
    <w:name w:val="Заголовок 5 Знак"/>
    <w:basedOn w:val="a0"/>
    <w:link w:val="5"/>
    <w:rsid w:val="00833ABC"/>
    <w:rPr>
      <w:rFonts w:ascii="Times New Roman" w:eastAsia="Times New Roman" w:hAnsi="Times New Roman" w:cs="Times New Roman"/>
      <w:sz w:val="28"/>
      <w:szCs w:val="24"/>
      <w:lang w:eastAsia="ar-SA"/>
    </w:rPr>
  </w:style>
  <w:style w:type="character" w:customStyle="1" w:styleId="60">
    <w:name w:val="Заголовок 6 Знак"/>
    <w:basedOn w:val="a0"/>
    <w:link w:val="6"/>
    <w:rsid w:val="00833ABC"/>
    <w:rPr>
      <w:rFonts w:ascii="Times New Roman" w:eastAsia="Times New Roman" w:hAnsi="Times New Roman" w:cs="Times New Roman"/>
      <w:i/>
      <w:iCs/>
      <w:color w:val="000080"/>
      <w:sz w:val="30"/>
      <w:szCs w:val="24"/>
      <w:lang w:eastAsia="ar-SA"/>
    </w:rPr>
  </w:style>
  <w:style w:type="character" w:customStyle="1" w:styleId="70">
    <w:name w:val="Заголовок 7 Знак"/>
    <w:basedOn w:val="a0"/>
    <w:link w:val="7"/>
    <w:rsid w:val="00833ABC"/>
    <w:rPr>
      <w:rFonts w:ascii="Times New Roman" w:eastAsia="Times New Roman" w:hAnsi="Times New Roman" w:cs="Times New Roman"/>
      <w:bCs/>
      <w:i/>
      <w:sz w:val="16"/>
      <w:szCs w:val="24"/>
      <w:lang w:eastAsia="ar-SA"/>
    </w:rPr>
  </w:style>
  <w:style w:type="character" w:customStyle="1" w:styleId="80">
    <w:name w:val="Заголовок 8 Знак"/>
    <w:basedOn w:val="a0"/>
    <w:link w:val="8"/>
    <w:rsid w:val="00833ABC"/>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833ABC"/>
    <w:rPr>
      <w:rFonts w:ascii="Arial" w:eastAsia="Times New Roman" w:hAnsi="Arial" w:cs="Times New Roman"/>
      <w:lang w:bidi="en-US"/>
    </w:rPr>
  </w:style>
  <w:style w:type="table" w:styleId="a3">
    <w:name w:val="Table Grid"/>
    <w:basedOn w:val="a1"/>
    <w:rsid w:val="0083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833ABC"/>
    <w:rPr>
      <w:rFonts w:ascii="Symbol" w:hAnsi="Symbol"/>
    </w:rPr>
  </w:style>
  <w:style w:type="character" w:customStyle="1" w:styleId="WW8Num2z1">
    <w:name w:val="WW8Num2z1"/>
    <w:rsid w:val="00833ABC"/>
    <w:rPr>
      <w:rFonts w:ascii="Courier New" w:hAnsi="Courier New"/>
    </w:rPr>
  </w:style>
  <w:style w:type="character" w:customStyle="1" w:styleId="WW8Num2z2">
    <w:name w:val="WW8Num2z2"/>
    <w:rsid w:val="00833ABC"/>
    <w:rPr>
      <w:rFonts w:ascii="Wingdings" w:hAnsi="Wingdings"/>
    </w:rPr>
  </w:style>
  <w:style w:type="character" w:customStyle="1" w:styleId="WW8Num3z0">
    <w:name w:val="WW8Num3z0"/>
    <w:rsid w:val="00833ABC"/>
    <w:rPr>
      <w:b w:val="0"/>
    </w:rPr>
  </w:style>
  <w:style w:type="character" w:customStyle="1" w:styleId="WW8Num5z0">
    <w:name w:val="WW8Num5z0"/>
    <w:rsid w:val="00833ABC"/>
    <w:rPr>
      <w:rFonts w:ascii="Symbol" w:hAnsi="Symbol"/>
    </w:rPr>
  </w:style>
  <w:style w:type="character" w:customStyle="1" w:styleId="WW8Num5z1">
    <w:name w:val="WW8Num5z1"/>
    <w:rsid w:val="00833ABC"/>
    <w:rPr>
      <w:rFonts w:ascii="Courier New" w:hAnsi="Courier New" w:cs="Courier New"/>
    </w:rPr>
  </w:style>
  <w:style w:type="character" w:customStyle="1" w:styleId="WW8Num5z2">
    <w:name w:val="WW8Num5z2"/>
    <w:rsid w:val="00833ABC"/>
    <w:rPr>
      <w:rFonts w:ascii="Wingdings" w:hAnsi="Wingdings"/>
    </w:rPr>
  </w:style>
  <w:style w:type="character" w:customStyle="1" w:styleId="WW8Num6z0">
    <w:name w:val="WW8Num6z0"/>
    <w:rsid w:val="00833ABC"/>
    <w:rPr>
      <w:rFonts w:ascii="Symbol" w:hAnsi="Symbol"/>
    </w:rPr>
  </w:style>
  <w:style w:type="character" w:customStyle="1" w:styleId="WW8Num6z1">
    <w:name w:val="WW8Num6z1"/>
    <w:rsid w:val="00833ABC"/>
    <w:rPr>
      <w:rFonts w:ascii="Courier New" w:hAnsi="Courier New" w:cs="Courier New"/>
    </w:rPr>
  </w:style>
  <w:style w:type="character" w:customStyle="1" w:styleId="WW8Num6z2">
    <w:name w:val="WW8Num6z2"/>
    <w:rsid w:val="00833ABC"/>
    <w:rPr>
      <w:rFonts w:ascii="Wingdings" w:hAnsi="Wingdings"/>
    </w:rPr>
  </w:style>
  <w:style w:type="character" w:customStyle="1" w:styleId="WW8Num7z0">
    <w:name w:val="WW8Num7z0"/>
    <w:rsid w:val="00833ABC"/>
    <w:rPr>
      <w:b w:val="0"/>
    </w:rPr>
  </w:style>
  <w:style w:type="character" w:customStyle="1" w:styleId="WW8Num8z0">
    <w:name w:val="WW8Num8z0"/>
    <w:rsid w:val="00833ABC"/>
    <w:rPr>
      <w:rFonts w:ascii="Symbol" w:hAnsi="Symbol"/>
    </w:rPr>
  </w:style>
  <w:style w:type="character" w:customStyle="1" w:styleId="WW8Num8z2">
    <w:name w:val="WW8Num8z2"/>
    <w:rsid w:val="00833ABC"/>
    <w:rPr>
      <w:rFonts w:ascii="Wingdings" w:hAnsi="Wingdings"/>
    </w:rPr>
  </w:style>
  <w:style w:type="character" w:customStyle="1" w:styleId="WW8Num8z4">
    <w:name w:val="WW8Num8z4"/>
    <w:rsid w:val="00833ABC"/>
    <w:rPr>
      <w:rFonts w:ascii="Courier New" w:hAnsi="Courier New" w:cs="Courier New"/>
    </w:rPr>
  </w:style>
  <w:style w:type="character" w:customStyle="1" w:styleId="WW8Num9z0">
    <w:name w:val="WW8Num9z0"/>
    <w:rsid w:val="00833ABC"/>
    <w:rPr>
      <w:rFonts w:ascii="Symbol" w:hAnsi="Symbol"/>
    </w:rPr>
  </w:style>
  <w:style w:type="character" w:customStyle="1" w:styleId="WW8Num9z1">
    <w:name w:val="WW8Num9z1"/>
    <w:rsid w:val="00833ABC"/>
    <w:rPr>
      <w:rFonts w:ascii="Courier New" w:hAnsi="Courier New" w:cs="Courier New"/>
    </w:rPr>
  </w:style>
  <w:style w:type="character" w:customStyle="1" w:styleId="WW8Num9z2">
    <w:name w:val="WW8Num9z2"/>
    <w:rsid w:val="00833ABC"/>
    <w:rPr>
      <w:rFonts w:ascii="Wingdings" w:hAnsi="Wingdings"/>
    </w:rPr>
  </w:style>
  <w:style w:type="character" w:customStyle="1" w:styleId="WW8Num11z0">
    <w:name w:val="WW8Num11z0"/>
    <w:rsid w:val="00833ABC"/>
    <w:rPr>
      <w:rFonts w:ascii="Symbol" w:hAnsi="Symbol"/>
    </w:rPr>
  </w:style>
  <w:style w:type="character" w:customStyle="1" w:styleId="WW8Num11z1">
    <w:name w:val="WW8Num11z1"/>
    <w:rsid w:val="00833ABC"/>
    <w:rPr>
      <w:rFonts w:ascii="Courier New" w:hAnsi="Courier New"/>
    </w:rPr>
  </w:style>
  <w:style w:type="character" w:customStyle="1" w:styleId="WW8Num11z2">
    <w:name w:val="WW8Num11z2"/>
    <w:rsid w:val="00833ABC"/>
    <w:rPr>
      <w:rFonts w:ascii="Wingdings" w:hAnsi="Wingdings"/>
    </w:rPr>
  </w:style>
  <w:style w:type="character" w:customStyle="1" w:styleId="WW8Num12z0">
    <w:name w:val="WW8Num12z0"/>
    <w:rsid w:val="00833ABC"/>
    <w:rPr>
      <w:rFonts w:ascii="Symbol" w:hAnsi="Symbol"/>
    </w:rPr>
  </w:style>
  <w:style w:type="character" w:customStyle="1" w:styleId="WW8Num13z0">
    <w:name w:val="WW8Num13z0"/>
    <w:rsid w:val="00833ABC"/>
    <w:rPr>
      <w:rFonts w:ascii="Symbol" w:hAnsi="Symbol"/>
      <w:sz w:val="12"/>
    </w:rPr>
  </w:style>
  <w:style w:type="character" w:customStyle="1" w:styleId="WW8Num13z1">
    <w:name w:val="WW8Num13z1"/>
    <w:rsid w:val="00833ABC"/>
    <w:rPr>
      <w:rFonts w:ascii="Courier New" w:hAnsi="Courier New" w:cs="Courier New"/>
    </w:rPr>
  </w:style>
  <w:style w:type="character" w:customStyle="1" w:styleId="WW8Num13z2">
    <w:name w:val="WW8Num13z2"/>
    <w:rsid w:val="00833ABC"/>
    <w:rPr>
      <w:rFonts w:ascii="Wingdings" w:hAnsi="Wingdings"/>
    </w:rPr>
  </w:style>
  <w:style w:type="character" w:customStyle="1" w:styleId="WW8Num13z3">
    <w:name w:val="WW8Num13z3"/>
    <w:rsid w:val="00833ABC"/>
    <w:rPr>
      <w:rFonts w:ascii="Symbol" w:hAnsi="Symbol"/>
    </w:rPr>
  </w:style>
  <w:style w:type="character" w:customStyle="1" w:styleId="WW8Num14z0">
    <w:name w:val="WW8Num14z0"/>
    <w:rsid w:val="00833ABC"/>
    <w:rPr>
      <w:rFonts w:ascii="Symbol" w:hAnsi="Symbol"/>
    </w:rPr>
  </w:style>
  <w:style w:type="character" w:customStyle="1" w:styleId="WW8Num15z0">
    <w:name w:val="WW8Num15z0"/>
    <w:rsid w:val="00833ABC"/>
    <w:rPr>
      <w:rFonts w:ascii="Symbol" w:hAnsi="Symbol"/>
    </w:rPr>
  </w:style>
  <w:style w:type="character" w:customStyle="1" w:styleId="WW8Num15z1">
    <w:name w:val="WW8Num15z1"/>
    <w:rsid w:val="00833ABC"/>
    <w:rPr>
      <w:rFonts w:ascii="Courier New" w:hAnsi="Courier New" w:cs="Courier New"/>
    </w:rPr>
  </w:style>
  <w:style w:type="character" w:customStyle="1" w:styleId="WW8Num15z2">
    <w:name w:val="WW8Num15z2"/>
    <w:rsid w:val="00833ABC"/>
    <w:rPr>
      <w:rFonts w:ascii="Wingdings" w:hAnsi="Wingdings"/>
    </w:rPr>
  </w:style>
  <w:style w:type="character" w:customStyle="1" w:styleId="WW8Num16z0">
    <w:name w:val="WW8Num16z0"/>
    <w:rsid w:val="00833ABC"/>
    <w:rPr>
      <w:rFonts w:ascii="Symbol" w:hAnsi="Symbol"/>
    </w:rPr>
  </w:style>
  <w:style w:type="character" w:customStyle="1" w:styleId="WW8Num16z1">
    <w:name w:val="WW8Num16z1"/>
    <w:rsid w:val="00833ABC"/>
    <w:rPr>
      <w:rFonts w:ascii="Courier New" w:hAnsi="Courier New" w:cs="Courier New"/>
    </w:rPr>
  </w:style>
  <w:style w:type="character" w:customStyle="1" w:styleId="WW8Num16z2">
    <w:name w:val="WW8Num16z2"/>
    <w:rsid w:val="00833ABC"/>
    <w:rPr>
      <w:rFonts w:ascii="Wingdings" w:hAnsi="Wingdings"/>
    </w:rPr>
  </w:style>
  <w:style w:type="character" w:customStyle="1" w:styleId="WW8Num17z0">
    <w:name w:val="WW8Num17z0"/>
    <w:rsid w:val="00833ABC"/>
    <w:rPr>
      <w:rFonts w:ascii="Wingdings" w:hAnsi="Wingdings"/>
      <w:b w:val="0"/>
      <w:i w:val="0"/>
      <w:color w:val="999999"/>
    </w:rPr>
  </w:style>
  <w:style w:type="character" w:customStyle="1" w:styleId="WW8Num18z0">
    <w:name w:val="WW8Num18z0"/>
    <w:rsid w:val="00833ABC"/>
    <w:rPr>
      <w:sz w:val="28"/>
    </w:rPr>
  </w:style>
  <w:style w:type="character" w:customStyle="1" w:styleId="WW8Num19z0">
    <w:name w:val="WW8Num19z0"/>
    <w:rsid w:val="00833ABC"/>
    <w:rPr>
      <w:rFonts w:ascii="Symbol" w:hAnsi="Symbol"/>
    </w:rPr>
  </w:style>
  <w:style w:type="character" w:customStyle="1" w:styleId="WW8Num19z1">
    <w:name w:val="WW8Num19z1"/>
    <w:rsid w:val="00833ABC"/>
    <w:rPr>
      <w:rFonts w:ascii="Courier New" w:hAnsi="Courier New" w:cs="Courier New"/>
    </w:rPr>
  </w:style>
  <w:style w:type="character" w:customStyle="1" w:styleId="WW8Num19z2">
    <w:name w:val="WW8Num19z2"/>
    <w:rsid w:val="00833ABC"/>
    <w:rPr>
      <w:rFonts w:ascii="Wingdings" w:hAnsi="Wingdings"/>
    </w:rPr>
  </w:style>
  <w:style w:type="character" w:customStyle="1" w:styleId="WW8Num21z0">
    <w:name w:val="WW8Num21z0"/>
    <w:rsid w:val="00833ABC"/>
    <w:rPr>
      <w:rFonts w:ascii="Symbol" w:hAnsi="Symbol"/>
      <w:sz w:val="20"/>
    </w:rPr>
  </w:style>
  <w:style w:type="character" w:customStyle="1" w:styleId="WW8Num23z0">
    <w:name w:val="WW8Num23z0"/>
    <w:rsid w:val="00833ABC"/>
    <w:rPr>
      <w:rFonts w:ascii="Symbol" w:hAnsi="Symbol"/>
    </w:rPr>
  </w:style>
  <w:style w:type="character" w:customStyle="1" w:styleId="WW8Num23z1">
    <w:name w:val="WW8Num23z1"/>
    <w:rsid w:val="00833ABC"/>
    <w:rPr>
      <w:rFonts w:ascii="Courier New" w:hAnsi="Courier New"/>
    </w:rPr>
  </w:style>
  <w:style w:type="character" w:customStyle="1" w:styleId="WW8Num23z2">
    <w:name w:val="WW8Num23z2"/>
    <w:rsid w:val="00833ABC"/>
    <w:rPr>
      <w:rFonts w:ascii="Wingdings" w:hAnsi="Wingdings"/>
    </w:rPr>
  </w:style>
  <w:style w:type="character" w:customStyle="1" w:styleId="WW8Num24z0">
    <w:name w:val="WW8Num24z0"/>
    <w:rsid w:val="00833ABC"/>
    <w:rPr>
      <w:rFonts w:ascii="Symbol" w:hAnsi="Symbol" w:cs="Symbol"/>
      <w:sz w:val="24"/>
      <w:szCs w:val="24"/>
    </w:rPr>
  </w:style>
  <w:style w:type="character" w:customStyle="1" w:styleId="WW8Num25z0">
    <w:name w:val="WW8Num25z0"/>
    <w:rsid w:val="00833ABC"/>
    <w:rPr>
      <w:rFonts w:ascii="Symbol" w:hAnsi="Symbol"/>
    </w:rPr>
  </w:style>
  <w:style w:type="character" w:customStyle="1" w:styleId="WW8Num25z1">
    <w:name w:val="WW8Num25z1"/>
    <w:rsid w:val="00833ABC"/>
    <w:rPr>
      <w:rFonts w:ascii="Courier New" w:hAnsi="Courier New"/>
    </w:rPr>
  </w:style>
  <w:style w:type="character" w:customStyle="1" w:styleId="WW8Num25z2">
    <w:name w:val="WW8Num25z2"/>
    <w:rsid w:val="00833ABC"/>
    <w:rPr>
      <w:rFonts w:ascii="Wingdings" w:hAnsi="Wingdings"/>
    </w:rPr>
  </w:style>
  <w:style w:type="character" w:customStyle="1" w:styleId="WW8Num26z0">
    <w:name w:val="WW8Num26z0"/>
    <w:rsid w:val="00833ABC"/>
    <w:rPr>
      <w:rFonts w:ascii="Symbol" w:hAnsi="Symbol"/>
    </w:rPr>
  </w:style>
  <w:style w:type="character" w:customStyle="1" w:styleId="WW8Num26z1">
    <w:name w:val="WW8Num26z1"/>
    <w:rsid w:val="00833ABC"/>
    <w:rPr>
      <w:rFonts w:ascii="Courier New" w:hAnsi="Courier New"/>
    </w:rPr>
  </w:style>
  <w:style w:type="character" w:customStyle="1" w:styleId="WW8Num26z2">
    <w:name w:val="WW8Num26z2"/>
    <w:rsid w:val="00833ABC"/>
    <w:rPr>
      <w:rFonts w:ascii="Wingdings" w:hAnsi="Wingdings"/>
    </w:rPr>
  </w:style>
  <w:style w:type="character" w:customStyle="1" w:styleId="WW8Num27z0">
    <w:name w:val="WW8Num27z0"/>
    <w:rsid w:val="00833ABC"/>
    <w:rPr>
      <w:rFonts w:ascii="Symbol" w:hAnsi="Symbol"/>
    </w:rPr>
  </w:style>
  <w:style w:type="character" w:customStyle="1" w:styleId="WW8Num27z1">
    <w:name w:val="WW8Num27z1"/>
    <w:rsid w:val="00833ABC"/>
    <w:rPr>
      <w:rFonts w:ascii="Courier New" w:hAnsi="Courier New"/>
    </w:rPr>
  </w:style>
  <w:style w:type="character" w:customStyle="1" w:styleId="WW8Num27z2">
    <w:name w:val="WW8Num27z2"/>
    <w:rsid w:val="00833ABC"/>
    <w:rPr>
      <w:rFonts w:ascii="Wingdings" w:hAnsi="Wingdings"/>
    </w:rPr>
  </w:style>
  <w:style w:type="character" w:customStyle="1" w:styleId="WW8Num30z0">
    <w:name w:val="WW8Num30z0"/>
    <w:rsid w:val="00833ABC"/>
    <w:rPr>
      <w:rFonts w:ascii="Symbol" w:hAnsi="Symbol"/>
    </w:rPr>
  </w:style>
  <w:style w:type="character" w:customStyle="1" w:styleId="WW8Num30z1">
    <w:name w:val="WW8Num30z1"/>
    <w:rsid w:val="00833ABC"/>
    <w:rPr>
      <w:rFonts w:ascii="Courier New" w:hAnsi="Courier New" w:cs="Courier New"/>
    </w:rPr>
  </w:style>
  <w:style w:type="character" w:customStyle="1" w:styleId="WW8Num30z2">
    <w:name w:val="WW8Num30z2"/>
    <w:rsid w:val="00833ABC"/>
    <w:rPr>
      <w:rFonts w:ascii="Wingdings" w:hAnsi="Wingdings"/>
    </w:rPr>
  </w:style>
  <w:style w:type="character" w:customStyle="1" w:styleId="WW8Num31z0">
    <w:name w:val="WW8Num31z0"/>
    <w:rsid w:val="00833ABC"/>
    <w:rPr>
      <w:rFonts w:ascii="Symbol" w:hAnsi="Symbol"/>
    </w:rPr>
  </w:style>
  <w:style w:type="character" w:customStyle="1" w:styleId="WW8Num31z1">
    <w:name w:val="WW8Num31z1"/>
    <w:rsid w:val="00833ABC"/>
    <w:rPr>
      <w:rFonts w:ascii="Courier New" w:hAnsi="Courier New" w:cs="Courier New"/>
    </w:rPr>
  </w:style>
  <w:style w:type="character" w:customStyle="1" w:styleId="WW8Num31z2">
    <w:name w:val="WW8Num31z2"/>
    <w:rsid w:val="00833ABC"/>
    <w:rPr>
      <w:rFonts w:ascii="Wingdings" w:hAnsi="Wingdings"/>
    </w:rPr>
  </w:style>
  <w:style w:type="character" w:customStyle="1" w:styleId="WW8Num33z0">
    <w:name w:val="WW8Num33z0"/>
    <w:rsid w:val="00833ABC"/>
    <w:rPr>
      <w:rFonts w:ascii="Symbol" w:hAnsi="Symbol"/>
    </w:rPr>
  </w:style>
  <w:style w:type="character" w:customStyle="1" w:styleId="WW8Num33z1">
    <w:name w:val="WW8Num33z1"/>
    <w:rsid w:val="00833ABC"/>
    <w:rPr>
      <w:rFonts w:ascii="Courier New" w:hAnsi="Courier New"/>
    </w:rPr>
  </w:style>
  <w:style w:type="character" w:customStyle="1" w:styleId="WW8Num33z2">
    <w:name w:val="WW8Num33z2"/>
    <w:rsid w:val="00833ABC"/>
    <w:rPr>
      <w:rFonts w:ascii="Wingdings" w:hAnsi="Wingdings"/>
    </w:rPr>
  </w:style>
  <w:style w:type="character" w:customStyle="1" w:styleId="WW8Num34z0">
    <w:name w:val="WW8Num34z0"/>
    <w:rsid w:val="00833ABC"/>
    <w:rPr>
      <w:rFonts w:ascii="Symbol" w:hAnsi="Symbol"/>
    </w:rPr>
  </w:style>
  <w:style w:type="character" w:customStyle="1" w:styleId="WW8Num34z1">
    <w:name w:val="WW8Num34z1"/>
    <w:rsid w:val="00833ABC"/>
    <w:rPr>
      <w:rFonts w:ascii="Courier New" w:hAnsi="Courier New"/>
    </w:rPr>
  </w:style>
  <w:style w:type="character" w:customStyle="1" w:styleId="WW8Num34z2">
    <w:name w:val="WW8Num34z2"/>
    <w:rsid w:val="00833ABC"/>
    <w:rPr>
      <w:rFonts w:ascii="Wingdings" w:hAnsi="Wingdings"/>
    </w:rPr>
  </w:style>
  <w:style w:type="character" w:customStyle="1" w:styleId="WW8Num35z0">
    <w:name w:val="WW8Num35z0"/>
    <w:rsid w:val="00833ABC"/>
    <w:rPr>
      <w:rFonts w:ascii="Symbol" w:hAnsi="Symbol"/>
    </w:rPr>
  </w:style>
  <w:style w:type="character" w:customStyle="1" w:styleId="WW8Num35z1">
    <w:name w:val="WW8Num35z1"/>
    <w:rsid w:val="00833ABC"/>
    <w:rPr>
      <w:rFonts w:ascii="Courier New" w:hAnsi="Courier New" w:cs="Courier New"/>
    </w:rPr>
  </w:style>
  <w:style w:type="character" w:customStyle="1" w:styleId="WW8Num35z2">
    <w:name w:val="WW8Num35z2"/>
    <w:rsid w:val="00833ABC"/>
    <w:rPr>
      <w:rFonts w:ascii="Wingdings" w:hAnsi="Wingdings"/>
    </w:rPr>
  </w:style>
  <w:style w:type="character" w:customStyle="1" w:styleId="WW8Num36z0">
    <w:name w:val="WW8Num36z0"/>
    <w:rsid w:val="00833ABC"/>
    <w:rPr>
      <w:rFonts w:ascii="Times New Roman" w:eastAsia="Times New Roman" w:hAnsi="Times New Roman" w:cs="Times New Roman"/>
    </w:rPr>
  </w:style>
  <w:style w:type="character" w:customStyle="1" w:styleId="WW8Num36z1">
    <w:name w:val="WW8Num36z1"/>
    <w:rsid w:val="00833ABC"/>
    <w:rPr>
      <w:rFonts w:ascii="Courier New" w:hAnsi="Courier New"/>
    </w:rPr>
  </w:style>
  <w:style w:type="character" w:customStyle="1" w:styleId="WW8Num36z2">
    <w:name w:val="WW8Num36z2"/>
    <w:rsid w:val="00833ABC"/>
    <w:rPr>
      <w:rFonts w:ascii="Wingdings" w:hAnsi="Wingdings"/>
    </w:rPr>
  </w:style>
  <w:style w:type="character" w:customStyle="1" w:styleId="WW8Num36z3">
    <w:name w:val="WW8Num36z3"/>
    <w:rsid w:val="00833ABC"/>
    <w:rPr>
      <w:rFonts w:ascii="Symbol" w:hAnsi="Symbol"/>
    </w:rPr>
  </w:style>
  <w:style w:type="character" w:customStyle="1" w:styleId="WW8Num38z0">
    <w:name w:val="WW8Num38z0"/>
    <w:rsid w:val="00833ABC"/>
    <w:rPr>
      <w:rFonts w:ascii="Symbol" w:hAnsi="Symbol"/>
    </w:rPr>
  </w:style>
  <w:style w:type="character" w:customStyle="1" w:styleId="WW8Num38z1">
    <w:name w:val="WW8Num38z1"/>
    <w:rsid w:val="00833ABC"/>
    <w:rPr>
      <w:rFonts w:ascii="Courier New" w:hAnsi="Courier New" w:cs="Courier New"/>
    </w:rPr>
  </w:style>
  <w:style w:type="character" w:customStyle="1" w:styleId="WW8Num38z2">
    <w:name w:val="WW8Num38z2"/>
    <w:rsid w:val="00833ABC"/>
    <w:rPr>
      <w:rFonts w:ascii="Wingdings" w:hAnsi="Wingdings"/>
    </w:rPr>
  </w:style>
  <w:style w:type="character" w:customStyle="1" w:styleId="WW8Num40z0">
    <w:name w:val="WW8Num40z0"/>
    <w:rsid w:val="00833ABC"/>
    <w:rPr>
      <w:rFonts w:ascii="Symbol" w:hAnsi="Symbol"/>
    </w:rPr>
  </w:style>
  <w:style w:type="character" w:customStyle="1" w:styleId="WW8Num40z1">
    <w:name w:val="WW8Num40z1"/>
    <w:rsid w:val="00833ABC"/>
    <w:rPr>
      <w:rFonts w:ascii="Courier New" w:hAnsi="Courier New" w:cs="Courier New"/>
    </w:rPr>
  </w:style>
  <w:style w:type="character" w:customStyle="1" w:styleId="WW8Num40z2">
    <w:name w:val="WW8Num40z2"/>
    <w:rsid w:val="00833ABC"/>
    <w:rPr>
      <w:rFonts w:ascii="Wingdings" w:hAnsi="Wingdings"/>
    </w:rPr>
  </w:style>
  <w:style w:type="character" w:customStyle="1" w:styleId="WW8Num41z0">
    <w:name w:val="WW8Num41z0"/>
    <w:rsid w:val="00833ABC"/>
    <w:rPr>
      <w:rFonts w:ascii="Symbol" w:hAnsi="Symbol"/>
    </w:rPr>
  </w:style>
  <w:style w:type="character" w:customStyle="1" w:styleId="WW8Num41z2">
    <w:name w:val="WW8Num41z2"/>
    <w:rsid w:val="00833ABC"/>
    <w:rPr>
      <w:rFonts w:ascii="Wingdings" w:hAnsi="Wingdings"/>
    </w:rPr>
  </w:style>
  <w:style w:type="character" w:customStyle="1" w:styleId="WW8Num41z4">
    <w:name w:val="WW8Num41z4"/>
    <w:rsid w:val="00833ABC"/>
    <w:rPr>
      <w:rFonts w:ascii="Courier New" w:hAnsi="Courier New" w:cs="Courier New"/>
    </w:rPr>
  </w:style>
  <w:style w:type="character" w:customStyle="1" w:styleId="WW8Num42z0">
    <w:name w:val="WW8Num42z0"/>
    <w:rsid w:val="00833ABC"/>
    <w:rPr>
      <w:rFonts w:ascii="Symbol" w:hAnsi="Symbol"/>
    </w:rPr>
  </w:style>
  <w:style w:type="character" w:customStyle="1" w:styleId="WW8Num42z1">
    <w:name w:val="WW8Num42z1"/>
    <w:rsid w:val="00833ABC"/>
    <w:rPr>
      <w:rFonts w:ascii="Courier New" w:hAnsi="Courier New" w:cs="Courier New"/>
    </w:rPr>
  </w:style>
  <w:style w:type="character" w:customStyle="1" w:styleId="WW8Num42z2">
    <w:name w:val="WW8Num42z2"/>
    <w:rsid w:val="00833ABC"/>
    <w:rPr>
      <w:rFonts w:ascii="Wingdings" w:hAnsi="Wingdings"/>
    </w:rPr>
  </w:style>
  <w:style w:type="character" w:customStyle="1" w:styleId="WW8Num44z0">
    <w:name w:val="WW8Num44z0"/>
    <w:rsid w:val="00833ABC"/>
    <w:rPr>
      <w:rFonts w:ascii="Symbol" w:hAnsi="Symbol"/>
    </w:rPr>
  </w:style>
  <w:style w:type="character" w:customStyle="1" w:styleId="WW8Num44z1">
    <w:name w:val="WW8Num44z1"/>
    <w:rsid w:val="00833ABC"/>
    <w:rPr>
      <w:rFonts w:ascii="Courier New" w:hAnsi="Courier New"/>
    </w:rPr>
  </w:style>
  <w:style w:type="character" w:customStyle="1" w:styleId="WW8Num44z2">
    <w:name w:val="WW8Num44z2"/>
    <w:rsid w:val="00833ABC"/>
    <w:rPr>
      <w:rFonts w:ascii="Wingdings" w:hAnsi="Wingdings"/>
    </w:rPr>
  </w:style>
  <w:style w:type="character" w:customStyle="1" w:styleId="WW8Num45z0">
    <w:name w:val="WW8Num45z0"/>
    <w:rsid w:val="00833ABC"/>
    <w:rPr>
      <w:rFonts w:ascii="Symbol" w:hAnsi="Symbol"/>
    </w:rPr>
  </w:style>
  <w:style w:type="character" w:customStyle="1" w:styleId="WW8Num45z1">
    <w:name w:val="WW8Num45z1"/>
    <w:rsid w:val="00833ABC"/>
    <w:rPr>
      <w:rFonts w:ascii="Courier New" w:hAnsi="Courier New"/>
    </w:rPr>
  </w:style>
  <w:style w:type="character" w:customStyle="1" w:styleId="WW8Num45z2">
    <w:name w:val="WW8Num45z2"/>
    <w:rsid w:val="00833ABC"/>
    <w:rPr>
      <w:rFonts w:ascii="Wingdings" w:hAnsi="Wingdings"/>
    </w:rPr>
  </w:style>
  <w:style w:type="character" w:customStyle="1" w:styleId="WW8Num46z0">
    <w:name w:val="WW8Num46z0"/>
    <w:rsid w:val="00833ABC"/>
    <w:rPr>
      <w:rFonts w:ascii="Symbol" w:hAnsi="Symbol"/>
    </w:rPr>
  </w:style>
  <w:style w:type="character" w:customStyle="1" w:styleId="WW8Num46z1">
    <w:name w:val="WW8Num46z1"/>
    <w:rsid w:val="00833ABC"/>
    <w:rPr>
      <w:rFonts w:ascii="Courier New" w:hAnsi="Courier New" w:cs="Courier New"/>
    </w:rPr>
  </w:style>
  <w:style w:type="character" w:customStyle="1" w:styleId="WW8Num46z2">
    <w:name w:val="WW8Num46z2"/>
    <w:rsid w:val="00833ABC"/>
    <w:rPr>
      <w:rFonts w:ascii="Wingdings" w:hAnsi="Wingdings"/>
    </w:rPr>
  </w:style>
  <w:style w:type="character" w:customStyle="1" w:styleId="WW8Num47z0">
    <w:name w:val="WW8Num47z0"/>
    <w:rsid w:val="00833ABC"/>
    <w:rPr>
      <w:rFonts w:ascii="Symbol" w:hAnsi="Symbol"/>
    </w:rPr>
  </w:style>
  <w:style w:type="character" w:customStyle="1" w:styleId="WW8Num47z1">
    <w:name w:val="WW8Num47z1"/>
    <w:rsid w:val="00833ABC"/>
    <w:rPr>
      <w:rFonts w:ascii="Times New Roman" w:eastAsia="Times New Roman" w:hAnsi="Times New Roman" w:cs="Times New Roman"/>
    </w:rPr>
  </w:style>
  <w:style w:type="character" w:customStyle="1" w:styleId="WW8Num48z0">
    <w:name w:val="WW8Num48z0"/>
    <w:rsid w:val="00833ABC"/>
    <w:rPr>
      <w:b w:val="0"/>
    </w:rPr>
  </w:style>
  <w:style w:type="character" w:customStyle="1" w:styleId="WW8Num49z0">
    <w:name w:val="WW8Num49z0"/>
    <w:rsid w:val="00833ABC"/>
    <w:rPr>
      <w:rFonts w:ascii="Symbol" w:hAnsi="Symbol"/>
    </w:rPr>
  </w:style>
  <w:style w:type="character" w:customStyle="1" w:styleId="WW8Num49z1">
    <w:name w:val="WW8Num49z1"/>
    <w:rsid w:val="00833ABC"/>
    <w:rPr>
      <w:rFonts w:ascii="Courier New" w:hAnsi="Courier New" w:cs="Courier New"/>
    </w:rPr>
  </w:style>
  <w:style w:type="character" w:customStyle="1" w:styleId="WW8Num49z2">
    <w:name w:val="WW8Num49z2"/>
    <w:rsid w:val="00833ABC"/>
    <w:rPr>
      <w:rFonts w:ascii="Wingdings" w:hAnsi="Wingdings"/>
    </w:rPr>
  </w:style>
  <w:style w:type="character" w:customStyle="1" w:styleId="WW8NumSt34z0">
    <w:name w:val="WW8NumSt34z0"/>
    <w:rsid w:val="00833ABC"/>
    <w:rPr>
      <w:rFonts w:ascii="Times New Roman" w:hAnsi="Times New Roman" w:cs="Times New Roman"/>
    </w:rPr>
  </w:style>
  <w:style w:type="character" w:customStyle="1" w:styleId="12">
    <w:name w:val="Основной шрифт абзаца1"/>
    <w:rsid w:val="00833ABC"/>
  </w:style>
  <w:style w:type="character" w:styleId="a4">
    <w:name w:val="Hyperlink"/>
    <w:rsid w:val="00833ABC"/>
    <w:rPr>
      <w:color w:val="0000FF"/>
      <w:u w:val="single"/>
    </w:rPr>
  </w:style>
  <w:style w:type="character" w:styleId="a5">
    <w:name w:val="Strong"/>
    <w:qFormat/>
    <w:rsid w:val="00833ABC"/>
    <w:rPr>
      <w:b/>
      <w:bCs/>
    </w:rPr>
  </w:style>
  <w:style w:type="character" w:styleId="a6">
    <w:name w:val="page number"/>
    <w:basedOn w:val="12"/>
    <w:rsid w:val="00833ABC"/>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rsid w:val="00833ABC"/>
    <w:rPr>
      <w:sz w:val="24"/>
      <w:szCs w:val="24"/>
    </w:rPr>
  </w:style>
  <w:style w:type="character" w:customStyle="1" w:styleId="a8">
    <w:name w:val="Красная строка Знак"/>
    <w:basedOn w:val="a7"/>
    <w:rsid w:val="00833ABC"/>
  </w:style>
  <w:style w:type="character" w:customStyle="1" w:styleId="FontStyle11">
    <w:name w:val="Font Style11"/>
    <w:rsid w:val="00833ABC"/>
    <w:rPr>
      <w:rFonts w:ascii="Calibri" w:hAnsi="Calibri" w:cs="Calibri"/>
      <w:sz w:val="28"/>
      <w:szCs w:val="28"/>
    </w:rPr>
  </w:style>
  <w:style w:type="character" w:styleId="a9">
    <w:name w:val="Emphasis"/>
    <w:qFormat/>
    <w:rsid w:val="00833ABC"/>
    <w:rPr>
      <w:i/>
      <w:iCs/>
    </w:rPr>
  </w:style>
  <w:style w:type="character" w:customStyle="1" w:styleId="aa">
    <w:name w:val="Название Знак"/>
    <w:rsid w:val="00833ABC"/>
    <w:rPr>
      <w:sz w:val="24"/>
    </w:rPr>
  </w:style>
  <w:style w:type="character" w:customStyle="1" w:styleId="WW8NumSt12z0">
    <w:name w:val="WW8NumSt12z0"/>
    <w:rsid w:val="00833ABC"/>
    <w:rPr>
      <w:rFonts w:ascii="Times New Roman" w:hAnsi="Times New Roman" w:cs="Times New Roman"/>
    </w:rPr>
  </w:style>
  <w:style w:type="character" w:customStyle="1" w:styleId="WW8NumSt10z0">
    <w:name w:val="WW8NumSt10z0"/>
    <w:rsid w:val="00833ABC"/>
    <w:rPr>
      <w:rFonts w:ascii="Times New Roman" w:hAnsi="Times New Roman" w:cs="Times New Roman"/>
    </w:rPr>
  </w:style>
  <w:style w:type="paragraph" w:customStyle="1" w:styleId="ab">
    <w:name w:val="Заголовок"/>
    <w:basedOn w:val="a"/>
    <w:next w:val="ac"/>
    <w:rsid w:val="00833ABC"/>
    <w:pPr>
      <w:keepNext/>
      <w:suppressAutoHyphens/>
      <w:spacing w:before="240" w:after="120"/>
    </w:pPr>
    <w:rPr>
      <w:rFonts w:ascii="Arial" w:eastAsia="Arial" w:hAnsi="Arial" w:cs="Tahoma"/>
      <w:sz w:val="28"/>
      <w:szCs w:val="28"/>
      <w:lang w:eastAsia="ar-SA"/>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3"/>
    <w:rsid w:val="00833ABC"/>
    <w:pPr>
      <w:suppressAutoHyphens/>
      <w:spacing w:after="120"/>
    </w:pPr>
    <w:rPr>
      <w:lang w:eastAsia="ar-SA"/>
    </w:rPr>
  </w:style>
  <w:style w:type="character" w:customStyle="1" w:styleId="13">
    <w:name w:val="Основной текст Знак1"/>
    <w:basedOn w:val="a0"/>
    <w:link w:val="ac"/>
    <w:rsid w:val="00833ABC"/>
    <w:rPr>
      <w:rFonts w:ascii="Times New Roman" w:eastAsia="Times New Roman" w:hAnsi="Times New Roman" w:cs="Times New Roman"/>
      <w:sz w:val="24"/>
      <w:szCs w:val="24"/>
      <w:lang w:eastAsia="ar-SA"/>
    </w:rPr>
  </w:style>
  <w:style w:type="paragraph" w:styleId="ad">
    <w:name w:val="List"/>
    <w:basedOn w:val="ac"/>
    <w:rsid w:val="00833ABC"/>
    <w:rPr>
      <w:rFonts w:cs="Tahoma"/>
    </w:rPr>
  </w:style>
  <w:style w:type="paragraph" w:customStyle="1" w:styleId="14">
    <w:name w:val="Название1"/>
    <w:basedOn w:val="a"/>
    <w:rsid w:val="00833ABC"/>
    <w:pPr>
      <w:suppressLineNumbers/>
      <w:suppressAutoHyphens/>
      <w:spacing w:before="120" w:after="120"/>
    </w:pPr>
    <w:rPr>
      <w:rFonts w:cs="Tahoma"/>
      <w:i/>
      <w:iCs/>
      <w:lang w:eastAsia="ar-SA"/>
    </w:rPr>
  </w:style>
  <w:style w:type="paragraph" w:customStyle="1" w:styleId="15">
    <w:name w:val="Указатель1"/>
    <w:basedOn w:val="a"/>
    <w:rsid w:val="00833ABC"/>
    <w:pPr>
      <w:suppressLineNumbers/>
      <w:suppressAutoHyphens/>
    </w:pPr>
    <w:rPr>
      <w:rFonts w:cs="Tahoma"/>
      <w:lang w:eastAsia="ar-SA"/>
    </w:rPr>
  </w:style>
  <w:style w:type="paragraph" w:customStyle="1" w:styleId="16">
    <w:name w:val="Схема документа1"/>
    <w:basedOn w:val="a"/>
    <w:rsid w:val="00833ABC"/>
    <w:pPr>
      <w:shd w:val="clear" w:color="auto" w:fill="000080"/>
      <w:suppressAutoHyphens/>
    </w:pPr>
    <w:rPr>
      <w:rFonts w:ascii="Tahoma" w:hAnsi="Tahoma" w:cs="Tahoma"/>
      <w:sz w:val="20"/>
      <w:szCs w:val="20"/>
      <w:lang w:eastAsia="ar-SA"/>
    </w:rPr>
  </w:style>
  <w:style w:type="paragraph" w:styleId="ae">
    <w:name w:val="Normal (Web)"/>
    <w:aliases w:val="Обычный (Web)"/>
    <w:basedOn w:val="a"/>
    <w:uiPriority w:val="99"/>
    <w:qFormat/>
    <w:rsid w:val="00833ABC"/>
    <w:pPr>
      <w:suppressAutoHyphens/>
    </w:pPr>
    <w:rPr>
      <w:sz w:val="17"/>
      <w:szCs w:val="17"/>
      <w:lang w:eastAsia="ar-SA"/>
    </w:rPr>
  </w:style>
  <w:style w:type="paragraph" w:styleId="af">
    <w:name w:val="No Spacing"/>
    <w:qFormat/>
    <w:rsid w:val="00833ABC"/>
    <w:pPr>
      <w:suppressAutoHyphens/>
      <w:spacing w:after="0" w:line="240" w:lineRule="auto"/>
    </w:pPr>
    <w:rPr>
      <w:rFonts w:ascii="Calibri" w:eastAsia="Calibri" w:hAnsi="Calibri" w:cs="Times New Roman"/>
      <w:lang w:eastAsia="ar-SA"/>
    </w:rPr>
  </w:style>
  <w:style w:type="paragraph" w:styleId="af0">
    <w:name w:val="Title"/>
    <w:basedOn w:val="a"/>
    <w:next w:val="af1"/>
    <w:link w:val="17"/>
    <w:qFormat/>
    <w:rsid w:val="00833ABC"/>
    <w:pPr>
      <w:suppressAutoHyphens/>
      <w:jc w:val="center"/>
    </w:pPr>
    <w:rPr>
      <w:szCs w:val="20"/>
      <w:lang w:eastAsia="ar-SA"/>
    </w:rPr>
  </w:style>
  <w:style w:type="character" w:customStyle="1" w:styleId="17">
    <w:name w:val="Название Знак1"/>
    <w:basedOn w:val="a0"/>
    <w:link w:val="af0"/>
    <w:rsid w:val="00833ABC"/>
    <w:rPr>
      <w:rFonts w:ascii="Times New Roman" w:eastAsia="Times New Roman" w:hAnsi="Times New Roman" w:cs="Times New Roman"/>
      <w:sz w:val="24"/>
      <w:szCs w:val="20"/>
      <w:lang w:eastAsia="ar-SA"/>
    </w:rPr>
  </w:style>
  <w:style w:type="paragraph" w:styleId="af1">
    <w:name w:val="Subtitle"/>
    <w:basedOn w:val="ab"/>
    <w:next w:val="ac"/>
    <w:link w:val="18"/>
    <w:qFormat/>
    <w:rsid w:val="00833ABC"/>
    <w:pPr>
      <w:jc w:val="center"/>
    </w:pPr>
    <w:rPr>
      <w:rFonts w:cs="Times New Roman"/>
      <w:i/>
      <w:iCs/>
      <w:lang/>
    </w:rPr>
  </w:style>
  <w:style w:type="character" w:customStyle="1" w:styleId="af2">
    <w:name w:val="Подзаголовок Знак"/>
    <w:basedOn w:val="a0"/>
    <w:link w:val="af1"/>
    <w:rsid w:val="00833ABC"/>
    <w:rPr>
      <w:rFonts w:asciiTheme="majorHAnsi" w:eastAsiaTheme="majorEastAsia" w:hAnsiTheme="majorHAnsi" w:cstheme="majorBidi"/>
      <w:i/>
      <w:iCs/>
      <w:color w:val="4F81BD" w:themeColor="accent1"/>
      <w:spacing w:val="15"/>
      <w:sz w:val="24"/>
      <w:szCs w:val="24"/>
      <w:lang w:eastAsia="ru-RU"/>
    </w:rPr>
  </w:style>
  <w:style w:type="paragraph" w:styleId="af3">
    <w:name w:val="Body Text Indent"/>
    <w:basedOn w:val="a"/>
    <w:link w:val="19"/>
    <w:rsid w:val="00833ABC"/>
    <w:pPr>
      <w:suppressAutoHyphens/>
      <w:spacing w:after="120"/>
      <w:ind w:left="283"/>
    </w:pPr>
    <w:rPr>
      <w:lang w:eastAsia="ar-SA"/>
    </w:rPr>
  </w:style>
  <w:style w:type="character" w:customStyle="1" w:styleId="af4">
    <w:name w:val="Основной текст с отступом Знак"/>
    <w:basedOn w:val="a0"/>
    <w:link w:val="af3"/>
    <w:rsid w:val="00833ABC"/>
    <w:rPr>
      <w:rFonts w:ascii="Times New Roman" w:eastAsia="Times New Roman" w:hAnsi="Times New Roman" w:cs="Times New Roman"/>
      <w:sz w:val="24"/>
      <w:szCs w:val="24"/>
      <w:lang w:eastAsia="ru-RU"/>
    </w:rPr>
  </w:style>
  <w:style w:type="paragraph" w:styleId="HTML">
    <w:name w:val="HTML Preformatted"/>
    <w:basedOn w:val="a"/>
    <w:link w:val="HTML0"/>
    <w:rsid w:val="0083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basedOn w:val="a0"/>
    <w:link w:val="HTML"/>
    <w:rsid w:val="00833ABC"/>
    <w:rPr>
      <w:rFonts w:ascii="Courier New" w:eastAsia="Times New Roman" w:hAnsi="Courier New" w:cs="Times New Roman"/>
      <w:sz w:val="16"/>
      <w:szCs w:val="16"/>
      <w:lang w:eastAsia="ar-SA"/>
    </w:rPr>
  </w:style>
  <w:style w:type="paragraph" w:customStyle="1" w:styleId="ConsNormal">
    <w:name w:val="ConsNormal"/>
    <w:rsid w:val="00833AB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833AB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Cell">
    <w:name w:val="ConsCell"/>
    <w:rsid w:val="00833ABC"/>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310">
    <w:name w:val="Основной текст 31"/>
    <w:basedOn w:val="a"/>
    <w:rsid w:val="00833ABC"/>
    <w:pPr>
      <w:suppressAutoHyphens/>
      <w:spacing w:after="120"/>
    </w:pPr>
    <w:rPr>
      <w:sz w:val="16"/>
      <w:szCs w:val="16"/>
      <w:lang w:eastAsia="ar-SA"/>
    </w:rPr>
  </w:style>
  <w:style w:type="paragraph" w:customStyle="1" w:styleId="210">
    <w:name w:val="Основной текст 21"/>
    <w:basedOn w:val="a"/>
    <w:rsid w:val="00833ABC"/>
    <w:pPr>
      <w:suppressAutoHyphens/>
      <w:jc w:val="both"/>
    </w:pPr>
    <w:rPr>
      <w:rFonts w:ascii="Courier New" w:hAnsi="Courier New" w:cs="Courier New"/>
      <w:sz w:val="20"/>
      <w:lang w:eastAsia="ar-SA"/>
    </w:rPr>
  </w:style>
  <w:style w:type="paragraph" w:customStyle="1" w:styleId="211">
    <w:name w:val="Основной текст с отступом 21"/>
    <w:basedOn w:val="a"/>
    <w:rsid w:val="00833ABC"/>
    <w:pPr>
      <w:suppressAutoHyphens/>
      <w:ind w:firstLine="708"/>
      <w:jc w:val="both"/>
    </w:pPr>
    <w:rPr>
      <w:sz w:val="28"/>
      <w:lang w:eastAsia="ar-SA"/>
    </w:rPr>
  </w:style>
  <w:style w:type="paragraph" w:styleId="af5">
    <w:name w:val="footer"/>
    <w:basedOn w:val="a"/>
    <w:link w:val="1a"/>
    <w:rsid w:val="00833ABC"/>
    <w:pPr>
      <w:tabs>
        <w:tab w:val="center" w:pos="4677"/>
        <w:tab w:val="right" w:pos="9355"/>
      </w:tabs>
      <w:suppressAutoHyphens/>
    </w:pPr>
    <w:rPr>
      <w:lang w:eastAsia="ar-SA"/>
    </w:rPr>
  </w:style>
  <w:style w:type="character" w:customStyle="1" w:styleId="af6">
    <w:name w:val="Нижний колонтитул Знак"/>
    <w:basedOn w:val="a0"/>
    <w:link w:val="af5"/>
    <w:uiPriority w:val="99"/>
    <w:rsid w:val="00833ABC"/>
    <w:rPr>
      <w:rFonts w:ascii="Times New Roman" w:eastAsia="Times New Roman" w:hAnsi="Times New Roman" w:cs="Times New Roman"/>
      <w:sz w:val="24"/>
      <w:szCs w:val="24"/>
      <w:lang w:eastAsia="ru-RU"/>
    </w:rPr>
  </w:style>
  <w:style w:type="paragraph" w:styleId="af7">
    <w:name w:val="header"/>
    <w:basedOn w:val="a"/>
    <w:link w:val="af8"/>
    <w:uiPriority w:val="99"/>
    <w:rsid w:val="00833ABC"/>
    <w:pPr>
      <w:tabs>
        <w:tab w:val="center" w:pos="4677"/>
        <w:tab w:val="right" w:pos="9355"/>
      </w:tabs>
      <w:suppressAutoHyphens/>
    </w:pPr>
    <w:rPr>
      <w:lang w:eastAsia="ar-SA"/>
    </w:rPr>
  </w:style>
  <w:style w:type="character" w:customStyle="1" w:styleId="af8">
    <w:name w:val="Верхний колонтитул Знак"/>
    <w:basedOn w:val="a0"/>
    <w:link w:val="af7"/>
    <w:uiPriority w:val="99"/>
    <w:rsid w:val="00833ABC"/>
    <w:rPr>
      <w:rFonts w:ascii="Times New Roman" w:eastAsia="Times New Roman" w:hAnsi="Times New Roman" w:cs="Times New Roman"/>
      <w:sz w:val="24"/>
      <w:szCs w:val="24"/>
      <w:lang w:eastAsia="ar-SA"/>
    </w:rPr>
  </w:style>
  <w:style w:type="paragraph" w:styleId="af9">
    <w:name w:val="List Paragraph"/>
    <w:basedOn w:val="a"/>
    <w:qFormat/>
    <w:rsid w:val="00833ABC"/>
    <w:pPr>
      <w:suppressAutoHyphens/>
      <w:ind w:left="708"/>
    </w:pPr>
    <w:rPr>
      <w:lang w:eastAsia="ar-SA"/>
    </w:rPr>
  </w:style>
  <w:style w:type="paragraph" w:customStyle="1" w:styleId="ConsPlusNormal">
    <w:name w:val="ConsPlusNormal"/>
    <w:rsid w:val="00833AB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b">
    <w:name w:val="Красная строка1"/>
    <w:basedOn w:val="ac"/>
    <w:rsid w:val="00833ABC"/>
    <w:pPr>
      <w:ind w:firstLine="210"/>
    </w:pPr>
  </w:style>
  <w:style w:type="paragraph" w:customStyle="1" w:styleId="afa">
    <w:name w:val="Содержимое таблицы"/>
    <w:basedOn w:val="a"/>
    <w:rsid w:val="00833ABC"/>
    <w:pPr>
      <w:suppressLineNumbers/>
      <w:suppressAutoHyphens/>
    </w:pPr>
    <w:rPr>
      <w:lang w:eastAsia="ar-SA"/>
    </w:rPr>
  </w:style>
  <w:style w:type="paragraph" w:customStyle="1" w:styleId="afb">
    <w:name w:val="Заголовок таблицы"/>
    <w:basedOn w:val="afa"/>
    <w:rsid w:val="00833ABC"/>
    <w:pPr>
      <w:jc w:val="center"/>
    </w:pPr>
    <w:rPr>
      <w:b/>
      <w:bCs/>
    </w:rPr>
  </w:style>
  <w:style w:type="paragraph" w:customStyle="1" w:styleId="afc">
    <w:name w:val="Содержимое врезки"/>
    <w:basedOn w:val="ac"/>
    <w:rsid w:val="00833ABC"/>
  </w:style>
  <w:style w:type="character" w:customStyle="1" w:styleId="Zag11">
    <w:name w:val="Zag_11"/>
    <w:rsid w:val="00833ABC"/>
  </w:style>
  <w:style w:type="paragraph" w:customStyle="1" w:styleId="afd">
    <w:name w:val="А_осн"/>
    <w:basedOn w:val="a"/>
    <w:link w:val="afe"/>
    <w:rsid w:val="00833ABC"/>
    <w:pPr>
      <w:widowControl w:val="0"/>
      <w:autoSpaceDE w:val="0"/>
      <w:autoSpaceDN w:val="0"/>
      <w:adjustRightInd w:val="0"/>
      <w:spacing w:line="360" w:lineRule="auto"/>
      <w:ind w:firstLine="454"/>
      <w:jc w:val="both"/>
    </w:pPr>
    <w:rPr>
      <w:rFonts w:eastAsia="@Arial Unicode MS"/>
      <w:sz w:val="28"/>
      <w:szCs w:val="28"/>
      <w:lang/>
    </w:rPr>
  </w:style>
  <w:style w:type="character" w:customStyle="1" w:styleId="afe">
    <w:name w:val="А_осн Знак"/>
    <w:link w:val="afd"/>
    <w:rsid w:val="00833ABC"/>
    <w:rPr>
      <w:rFonts w:ascii="Times New Roman" w:eastAsia="@Arial Unicode MS" w:hAnsi="Times New Roman" w:cs="Times New Roman"/>
      <w:sz w:val="28"/>
      <w:szCs w:val="28"/>
      <w:lang/>
    </w:rPr>
  </w:style>
  <w:style w:type="numbering" w:customStyle="1" w:styleId="1c">
    <w:name w:val="Нет списка1"/>
    <w:next w:val="a2"/>
    <w:semiHidden/>
    <w:rsid w:val="00833ABC"/>
  </w:style>
  <w:style w:type="character" w:customStyle="1" w:styleId="11">
    <w:name w:val="Заголовок 1 Знак1"/>
    <w:link w:val="1"/>
    <w:rsid w:val="00833ABC"/>
    <w:rPr>
      <w:rFonts w:ascii="Times New Roman" w:eastAsia="Times New Roman" w:hAnsi="Times New Roman" w:cs="Times New Roman"/>
      <w:sz w:val="32"/>
      <w:szCs w:val="24"/>
      <w:lang w:eastAsia="ar-SA"/>
    </w:rPr>
  </w:style>
  <w:style w:type="character" w:customStyle="1" w:styleId="21">
    <w:name w:val="Заголовок 2 Знак1"/>
    <w:link w:val="2"/>
    <w:rsid w:val="00833ABC"/>
    <w:rPr>
      <w:rFonts w:ascii="Times New Roman" w:eastAsia="Times New Roman" w:hAnsi="Times New Roman" w:cs="Times New Roman"/>
      <w:sz w:val="28"/>
      <w:szCs w:val="24"/>
      <w:lang w:eastAsia="ar-SA"/>
    </w:rPr>
  </w:style>
  <w:style w:type="character" w:customStyle="1" w:styleId="31">
    <w:name w:val="Заголовок 3 Знак1"/>
    <w:link w:val="3"/>
    <w:rsid w:val="00833ABC"/>
    <w:rPr>
      <w:rFonts w:ascii="Times New Roman" w:eastAsia="Times New Roman" w:hAnsi="Times New Roman" w:cs="Times New Roman"/>
      <w:b/>
      <w:bCs/>
      <w:sz w:val="28"/>
      <w:szCs w:val="24"/>
      <w:lang w:eastAsia="ar-SA"/>
    </w:rPr>
  </w:style>
  <w:style w:type="character" w:styleId="aff">
    <w:name w:val="footnote reference"/>
    <w:rsid w:val="00833ABC"/>
  </w:style>
  <w:style w:type="paragraph" w:customStyle="1" w:styleId="Zag1">
    <w:name w:val="Zag_1"/>
    <w:basedOn w:val="a"/>
    <w:rsid w:val="00833ABC"/>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
    <w:rsid w:val="00833ABC"/>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833ABC"/>
  </w:style>
  <w:style w:type="paragraph" w:customStyle="1" w:styleId="Zag2">
    <w:name w:val="Zag_2"/>
    <w:basedOn w:val="a"/>
    <w:rsid w:val="00833ABC"/>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833ABC"/>
  </w:style>
  <w:style w:type="paragraph" w:customStyle="1" w:styleId="Zag3">
    <w:name w:val="Zag_3"/>
    <w:basedOn w:val="a"/>
    <w:rsid w:val="00833ABC"/>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833ABC"/>
  </w:style>
  <w:style w:type="paragraph" w:customStyle="1" w:styleId="aff0">
    <w:name w:val="Ξαϋχνϋι"/>
    <w:basedOn w:val="a"/>
    <w:rsid w:val="00833ABC"/>
    <w:pPr>
      <w:widowControl w:val="0"/>
      <w:autoSpaceDE w:val="0"/>
      <w:autoSpaceDN w:val="0"/>
      <w:adjustRightInd w:val="0"/>
    </w:pPr>
    <w:rPr>
      <w:rFonts w:eastAsia="Calibri"/>
      <w:color w:val="000000"/>
      <w:lang w:val="en-US"/>
    </w:rPr>
  </w:style>
  <w:style w:type="paragraph" w:customStyle="1" w:styleId="aff1">
    <w:name w:val="Νξβϋι"/>
    <w:basedOn w:val="a"/>
    <w:rsid w:val="00833ABC"/>
    <w:pPr>
      <w:widowControl w:val="0"/>
      <w:autoSpaceDE w:val="0"/>
      <w:autoSpaceDN w:val="0"/>
      <w:adjustRightInd w:val="0"/>
    </w:pPr>
    <w:rPr>
      <w:rFonts w:eastAsia="Calibri"/>
      <w:color w:val="000000"/>
      <w:lang w:val="en-US"/>
    </w:rPr>
  </w:style>
  <w:style w:type="character" w:customStyle="1" w:styleId="1a">
    <w:name w:val="Нижний колонтитул Знак1"/>
    <w:link w:val="af5"/>
    <w:locked/>
    <w:rsid w:val="00833ABC"/>
    <w:rPr>
      <w:rFonts w:ascii="Times New Roman" w:eastAsia="Times New Roman" w:hAnsi="Times New Roman" w:cs="Times New Roman"/>
      <w:sz w:val="24"/>
      <w:szCs w:val="24"/>
      <w:lang w:eastAsia="ar-SA"/>
    </w:rPr>
  </w:style>
  <w:style w:type="paragraph" w:customStyle="1" w:styleId="zag4">
    <w:name w:val="zag_4"/>
    <w:basedOn w:val="a"/>
    <w:rsid w:val="00833ABC"/>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833ABC"/>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833ABC"/>
    <w:pPr>
      <w:widowControl w:val="0"/>
      <w:autoSpaceDE w:val="0"/>
      <w:autoSpaceDN w:val="0"/>
      <w:adjustRightInd w:val="0"/>
      <w:ind w:left="566" w:right="793"/>
      <w:jc w:val="both"/>
    </w:pPr>
    <w:rPr>
      <w:rFonts w:eastAsia="Calibri"/>
      <w:color w:val="000000"/>
      <w:lang w:val="en-US"/>
    </w:rPr>
  </w:style>
  <w:style w:type="character" w:customStyle="1" w:styleId="19">
    <w:name w:val="Основной текст с отступом Знак1"/>
    <w:link w:val="af3"/>
    <w:rsid w:val="00833ABC"/>
    <w:rPr>
      <w:rFonts w:ascii="Times New Roman" w:eastAsia="Times New Roman" w:hAnsi="Times New Roman" w:cs="Times New Roman"/>
      <w:sz w:val="24"/>
      <w:szCs w:val="24"/>
      <w:lang w:eastAsia="ar-SA"/>
    </w:rPr>
  </w:style>
  <w:style w:type="paragraph" w:styleId="22">
    <w:name w:val="Body Text 2"/>
    <w:basedOn w:val="a"/>
    <w:link w:val="23"/>
    <w:rsid w:val="00833ABC"/>
    <w:pPr>
      <w:spacing w:after="120" w:line="480" w:lineRule="auto"/>
    </w:pPr>
    <w:rPr>
      <w:lang/>
    </w:rPr>
  </w:style>
  <w:style w:type="character" w:customStyle="1" w:styleId="23">
    <w:name w:val="Основной текст 2 Знак"/>
    <w:basedOn w:val="a0"/>
    <w:link w:val="22"/>
    <w:rsid w:val="00833ABC"/>
    <w:rPr>
      <w:rFonts w:ascii="Times New Roman" w:eastAsia="Times New Roman" w:hAnsi="Times New Roman" w:cs="Times New Roman"/>
      <w:sz w:val="24"/>
      <w:szCs w:val="24"/>
      <w:lang/>
    </w:rPr>
  </w:style>
  <w:style w:type="paragraph" w:styleId="aff2">
    <w:name w:val="footnote text"/>
    <w:aliases w:val="Знак6,F1"/>
    <w:basedOn w:val="a"/>
    <w:link w:val="aff3"/>
    <w:unhideWhenUsed/>
    <w:rsid w:val="00833ABC"/>
    <w:pPr>
      <w:widowControl w:val="0"/>
      <w:ind w:firstLine="400"/>
      <w:jc w:val="both"/>
    </w:pPr>
    <w:rPr>
      <w:lang/>
    </w:rPr>
  </w:style>
  <w:style w:type="character" w:customStyle="1" w:styleId="aff3">
    <w:name w:val="Текст сноски Знак"/>
    <w:aliases w:val="Знак6 Знак,F1 Знак"/>
    <w:basedOn w:val="a0"/>
    <w:link w:val="aff2"/>
    <w:rsid w:val="00833ABC"/>
    <w:rPr>
      <w:rFonts w:ascii="Times New Roman" w:eastAsia="Times New Roman" w:hAnsi="Times New Roman" w:cs="Times New Roman"/>
      <w:sz w:val="24"/>
      <w:szCs w:val="24"/>
      <w:lang/>
    </w:rPr>
  </w:style>
  <w:style w:type="paragraph" w:customStyle="1" w:styleId="1d">
    <w:name w:val=" Знак Знак1 Знак Знак Знак"/>
    <w:basedOn w:val="a"/>
    <w:rsid w:val="00833ABC"/>
    <w:pPr>
      <w:spacing w:after="160" w:line="240" w:lineRule="exact"/>
    </w:pPr>
    <w:rPr>
      <w:rFonts w:ascii="Verdana" w:hAnsi="Verdana"/>
      <w:sz w:val="20"/>
      <w:szCs w:val="20"/>
      <w:lang w:val="en-US" w:eastAsia="en-US"/>
    </w:rPr>
  </w:style>
  <w:style w:type="paragraph" w:customStyle="1" w:styleId="aff4">
    <w:name w:val=" Знак Знак Знак Знак Знак"/>
    <w:basedOn w:val="a"/>
    <w:rsid w:val="00833ABC"/>
    <w:pPr>
      <w:spacing w:after="160" w:line="240" w:lineRule="exact"/>
    </w:pPr>
    <w:rPr>
      <w:rFonts w:ascii="Verdana" w:hAnsi="Verdana"/>
      <w:sz w:val="20"/>
      <w:szCs w:val="20"/>
      <w:lang w:val="en-US" w:eastAsia="en-US"/>
    </w:rPr>
  </w:style>
  <w:style w:type="paragraph" w:styleId="24">
    <w:name w:val="Body Text Indent 2"/>
    <w:basedOn w:val="a"/>
    <w:link w:val="25"/>
    <w:rsid w:val="00833ABC"/>
    <w:pPr>
      <w:spacing w:after="120" w:line="480" w:lineRule="auto"/>
      <w:ind w:left="283"/>
    </w:pPr>
    <w:rPr>
      <w:lang/>
    </w:rPr>
  </w:style>
  <w:style w:type="character" w:customStyle="1" w:styleId="25">
    <w:name w:val="Основной текст с отступом 2 Знак"/>
    <w:basedOn w:val="a0"/>
    <w:link w:val="24"/>
    <w:rsid w:val="00833ABC"/>
    <w:rPr>
      <w:rFonts w:ascii="Times New Roman" w:eastAsia="Times New Roman" w:hAnsi="Times New Roman" w:cs="Times New Roman"/>
      <w:sz w:val="24"/>
      <w:szCs w:val="24"/>
      <w:lang/>
    </w:rPr>
  </w:style>
  <w:style w:type="paragraph" w:styleId="32">
    <w:name w:val="Body Text Indent 3"/>
    <w:basedOn w:val="a"/>
    <w:link w:val="33"/>
    <w:rsid w:val="00833ABC"/>
    <w:pPr>
      <w:spacing w:after="120"/>
      <w:ind w:left="283"/>
    </w:pPr>
    <w:rPr>
      <w:sz w:val="16"/>
      <w:szCs w:val="16"/>
      <w:lang/>
    </w:rPr>
  </w:style>
  <w:style w:type="character" w:customStyle="1" w:styleId="33">
    <w:name w:val="Основной текст с отступом 3 Знак"/>
    <w:basedOn w:val="a0"/>
    <w:link w:val="32"/>
    <w:rsid w:val="00833ABC"/>
    <w:rPr>
      <w:rFonts w:ascii="Times New Roman" w:eastAsia="Times New Roman" w:hAnsi="Times New Roman" w:cs="Times New Roman"/>
      <w:sz w:val="16"/>
      <w:szCs w:val="16"/>
      <w:lang/>
    </w:rPr>
  </w:style>
  <w:style w:type="paragraph" w:customStyle="1" w:styleId="CharCharCarCharCarCharCarCharCarCharCharCharCarCharCharChar">
    <w:name w:val=" Char Char Car Char Car Char Car Char Car Char Char Char Car Char Char Char"/>
    <w:basedOn w:val="a"/>
    <w:rsid w:val="00833ABC"/>
    <w:pPr>
      <w:autoSpaceDE w:val="0"/>
      <w:autoSpaceDN w:val="0"/>
      <w:spacing w:after="160" w:line="240" w:lineRule="exact"/>
    </w:pPr>
    <w:rPr>
      <w:rFonts w:ascii="Arial" w:hAnsi="Arial" w:cs="Arial"/>
      <w:sz w:val="20"/>
      <w:szCs w:val="20"/>
      <w:lang w:val="en-US" w:eastAsia="en-US"/>
    </w:rPr>
  </w:style>
  <w:style w:type="paragraph" w:customStyle="1" w:styleId="aff5">
    <w:name w:val=" Знак Знак"/>
    <w:basedOn w:val="a"/>
    <w:rsid w:val="00833ABC"/>
    <w:pPr>
      <w:spacing w:after="160" w:line="240" w:lineRule="exact"/>
    </w:pPr>
    <w:rPr>
      <w:rFonts w:ascii="Verdana" w:hAnsi="Verdana"/>
      <w:sz w:val="20"/>
      <w:szCs w:val="20"/>
      <w:lang w:val="en-US" w:eastAsia="en-US"/>
    </w:rPr>
  </w:style>
  <w:style w:type="paragraph" w:customStyle="1" w:styleId="Normal">
    <w:name w:val="Normal"/>
    <w:rsid w:val="00833ABC"/>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rsid w:val="00833ABC"/>
  </w:style>
  <w:style w:type="character" w:customStyle="1" w:styleId="grame">
    <w:name w:val="grame"/>
    <w:rsid w:val="00833ABC"/>
  </w:style>
  <w:style w:type="paragraph" w:customStyle="1" w:styleId="aff6">
    <w:name w:val="a"/>
    <w:basedOn w:val="a"/>
    <w:rsid w:val="00833ABC"/>
    <w:pPr>
      <w:spacing w:before="100" w:beforeAutospacing="1" w:after="100" w:afterAutospacing="1"/>
    </w:pPr>
  </w:style>
  <w:style w:type="paragraph" w:customStyle="1" w:styleId="Iauiue">
    <w:name w:val="Iau.iue"/>
    <w:basedOn w:val="a"/>
    <w:next w:val="a"/>
    <w:rsid w:val="00833ABC"/>
    <w:pPr>
      <w:autoSpaceDE w:val="0"/>
      <w:autoSpaceDN w:val="0"/>
      <w:adjustRightInd w:val="0"/>
    </w:pPr>
  </w:style>
  <w:style w:type="paragraph" w:customStyle="1" w:styleId="aff7">
    <w:name w:val=" Знак Знак Знак"/>
    <w:basedOn w:val="a"/>
    <w:rsid w:val="00833ABC"/>
    <w:pPr>
      <w:spacing w:after="160" w:line="240" w:lineRule="exact"/>
    </w:pPr>
    <w:rPr>
      <w:rFonts w:ascii="Verdana" w:hAnsi="Verdana"/>
      <w:sz w:val="20"/>
      <w:szCs w:val="20"/>
      <w:lang w:val="en-US" w:eastAsia="en-US"/>
    </w:rPr>
  </w:style>
  <w:style w:type="character" w:customStyle="1" w:styleId="61">
    <w:name w:val="Знак6 Знак Знак1"/>
    <w:semiHidden/>
    <w:locked/>
    <w:rsid w:val="00833ABC"/>
    <w:rPr>
      <w:lang w:val="ru-RU" w:eastAsia="ru-RU" w:bidi="ar-SA"/>
    </w:rPr>
  </w:style>
  <w:style w:type="character" w:customStyle="1" w:styleId="normalchar1">
    <w:name w:val="normal__char1"/>
    <w:rsid w:val="00833ABC"/>
    <w:rPr>
      <w:rFonts w:ascii="Calibri" w:hAnsi="Calibri" w:hint="default"/>
      <w:sz w:val="22"/>
      <w:szCs w:val="22"/>
    </w:rPr>
  </w:style>
  <w:style w:type="paragraph" w:customStyle="1" w:styleId="1e">
    <w:name w:val="Обычный1"/>
    <w:rsid w:val="00833AB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
    <w:name w:val="List Paragraph"/>
    <w:basedOn w:val="a"/>
    <w:rsid w:val="00833ABC"/>
    <w:pPr>
      <w:ind w:left="720"/>
      <w:contextualSpacing/>
    </w:pPr>
    <w:rPr>
      <w:rFonts w:eastAsia="Calibri"/>
    </w:rPr>
  </w:style>
  <w:style w:type="paragraph" w:customStyle="1" w:styleId="aff8">
    <w:name w:val=" Знак Знак Знак Знак"/>
    <w:basedOn w:val="a"/>
    <w:rsid w:val="00833ABC"/>
    <w:pPr>
      <w:spacing w:before="100" w:beforeAutospacing="1" w:after="100" w:afterAutospacing="1"/>
    </w:pPr>
    <w:rPr>
      <w:color w:val="000000"/>
      <w:u w:color="000000"/>
      <w:lang w:val="en-US" w:eastAsia="en-US"/>
    </w:rPr>
  </w:style>
  <w:style w:type="paragraph" w:customStyle="1" w:styleId="1f">
    <w:name w:val="Номер 1"/>
    <w:basedOn w:val="1"/>
    <w:qFormat/>
    <w:rsid w:val="00833ABC"/>
    <w:pPr>
      <w:numPr>
        <w:numId w:val="0"/>
      </w:numPr>
      <w:autoSpaceDE w:val="0"/>
      <w:autoSpaceDN w:val="0"/>
      <w:adjustRightInd w:val="0"/>
      <w:spacing w:before="360" w:after="240" w:line="360" w:lineRule="auto"/>
    </w:pPr>
    <w:rPr>
      <w:b/>
      <w:sz w:val="28"/>
      <w:szCs w:val="20"/>
      <w:lang w:eastAsia="ru-RU"/>
    </w:rPr>
  </w:style>
  <w:style w:type="paragraph" w:customStyle="1" w:styleId="Iauiue0">
    <w:name w:val="Iau?iue"/>
    <w:rsid w:val="00833AB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833ABC"/>
    <w:pPr>
      <w:numPr>
        <w:ilvl w:val="0"/>
        <w:numId w:val="0"/>
      </w:numPr>
      <w:suppressAutoHyphens w:val="0"/>
      <w:spacing w:before="120" w:after="120" w:line="360" w:lineRule="auto"/>
      <w:jc w:val="center"/>
    </w:pPr>
    <w:rPr>
      <w:rFonts w:cs="Arial"/>
      <w:szCs w:val="28"/>
      <w:lang w:eastAsia="ru-RU"/>
    </w:rPr>
  </w:style>
  <w:style w:type="paragraph" w:customStyle="1" w:styleId="BodyText2">
    <w:name w:val="Body Text 2"/>
    <w:basedOn w:val="a"/>
    <w:rsid w:val="00833ABC"/>
    <w:pPr>
      <w:ind w:firstLine="709"/>
      <w:jc w:val="both"/>
    </w:pPr>
  </w:style>
  <w:style w:type="paragraph" w:customStyle="1" w:styleId="BodyTextIndent2">
    <w:name w:val="Body Text Indent 2"/>
    <w:basedOn w:val="a"/>
    <w:rsid w:val="00833ABC"/>
    <w:pPr>
      <w:ind w:firstLine="709"/>
      <w:jc w:val="both"/>
    </w:pPr>
    <w:rPr>
      <w:sz w:val="22"/>
      <w:szCs w:val="20"/>
    </w:rPr>
  </w:style>
  <w:style w:type="character" w:customStyle="1" w:styleId="FontStyle37">
    <w:name w:val="Font Style37"/>
    <w:rsid w:val="00833ABC"/>
    <w:rPr>
      <w:rFonts w:ascii="Times New Roman" w:hAnsi="Times New Roman" w:cs="Times New Roman"/>
      <w:sz w:val="20"/>
      <w:szCs w:val="20"/>
    </w:rPr>
  </w:style>
  <w:style w:type="paragraph" w:customStyle="1" w:styleId="Style3">
    <w:name w:val="Style3"/>
    <w:basedOn w:val="a"/>
    <w:rsid w:val="00833ABC"/>
    <w:pPr>
      <w:widowControl w:val="0"/>
      <w:autoSpaceDE w:val="0"/>
      <w:autoSpaceDN w:val="0"/>
      <w:adjustRightInd w:val="0"/>
      <w:spacing w:line="293" w:lineRule="exact"/>
      <w:ind w:firstLine="504"/>
      <w:jc w:val="both"/>
    </w:pPr>
  </w:style>
  <w:style w:type="paragraph" w:customStyle="1" w:styleId="Style1">
    <w:name w:val="Style1"/>
    <w:basedOn w:val="a"/>
    <w:rsid w:val="00833ABC"/>
    <w:pPr>
      <w:widowControl w:val="0"/>
      <w:autoSpaceDE w:val="0"/>
      <w:autoSpaceDN w:val="0"/>
      <w:adjustRightInd w:val="0"/>
      <w:spacing w:line="298" w:lineRule="exact"/>
      <w:ind w:firstLine="514"/>
      <w:jc w:val="both"/>
    </w:pPr>
  </w:style>
  <w:style w:type="paragraph" w:customStyle="1" w:styleId="BodyText21">
    <w:name w:val="Body Text 21"/>
    <w:basedOn w:val="a"/>
    <w:rsid w:val="00833ABC"/>
    <w:pPr>
      <w:ind w:firstLine="709"/>
      <w:jc w:val="both"/>
    </w:pPr>
  </w:style>
  <w:style w:type="paragraph" w:styleId="34">
    <w:name w:val="Body Text 3"/>
    <w:basedOn w:val="a"/>
    <w:link w:val="35"/>
    <w:rsid w:val="00833ABC"/>
    <w:pPr>
      <w:spacing w:after="120"/>
    </w:pPr>
    <w:rPr>
      <w:sz w:val="16"/>
      <w:szCs w:val="16"/>
      <w:lang w:val="de-DE"/>
    </w:rPr>
  </w:style>
  <w:style w:type="character" w:customStyle="1" w:styleId="35">
    <w:name w:val="Основной текст 3 Знак"/>
    <w:basedOn w:val="a0"/>
    <w:link w:val="34"/>
    <w:rsid w:val="00833ABC"/>
    <w:rPr>
      <w:rFonts w:ascii="Times New Roman" w:eastAsia="Times New Roman" w:hAnsi="Times New Roman" w:cs="Times New Roman"/>
      <w:sz w:val="16"/>
      <w:szCs w:val="16"/>
      <w:lang w:val="de-DE"/>
    </w:rPr>
  </w:style>
  <w:style w:type="paragraph" w:styleId="aff9">
    <w:name w:val="caption"/>
    <w:basedOn w:val="a"/>
    <w:next w:val="a"/>
    <w:qFormat/>
    <w:rsid w:val="00833ABC"/>
    <w:pPr>
      <w:widowControl w:val="0"/>
      <w:shd w:val="clear" w:color="auto" w:fill="FFFFFF"/>
      <w:spacing w:after="120" w:line="360" w:lineRule="auto"/>
      <w:ind w:right="398"/>
      <w:jc w:val="center"/>
    </w:pPr>
    <w:rPr>
      <w:b/>
      <w:color w:val="000000"/>
      <w:lang w:eastAsia="zh-CN"/>
    </w:rPr>
  </w:style>
  <w:style w:type="paragraph" w:customStyle="1" w:styleId="affa">
    <w:name w:val="Стиль"/>
    <w:rsid w:val="00833A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annotation reference"/>
    <w:rsid w:val="00833ABC"/>
    <w:rPr>
      <w:sz w:val="16"/>
      <w:szCs w:val="16"/>
    </w:rPr>
  </w:style>
  <w:style w:type="paragraph" w:customStyle="1" w:styleId="Iniiaiieoaeno21">
    <w:name w:val="Iniiaiie oaeno 21"/>
    <w:basedOn w:val="a"/>
    <w:rsid w:val="00833ABC"/>
    <w:pPr>
      <w:widowControl w:val="0"/>
      <w:autoSpaceDE w:val="0"/>
      <w:autoSpaceDN w:val="0"/>
      <w:spacing w:line="360" w:lineRule="auto"/>
      <w:jc w:val="both"/>
    </w:pPr>
    <w:rPr>
      <w:rFonts w:eastAsia="SimSun"/>
      <w:lang w:eastAsia="zh-CN"/>
    </w:rPr>
  </w:style>
  <w:style w:type="paragraph" w:customStyle="1" w:styleId="affc">
    <w:name w:val=" Знак"/>
    <w:basedOn w:val="a"/>
    <w:rsid w:val="00833ABC"/>
    <w:pPr>
      <w:spacing w:before="100" w:beforeAutospacing="1" w:after="100" w:afterAutospacing="1"/>
    </w:pPr>
    <w:rPr>
      <w:color w:val="000000"/>
      <w:u w:color="000000"/>
      <w:lang w:val="en-US" w:eastAsia="en-US"/>
    </w:rPr>
  </w:style>
  <w:style w:type="paragraph" w:customStyle="1" w:styleId="affd">
    <w:name w:val="Знак Знак Знак Знак Знак Знак Знак Знак Знак Знак Знак Знак Знак Знак Знак Знак"/>
    <w:basedOn w:val="a"/>
    <w:rsid w:val="00833ABC"/>
    <w:pPr>
      <w:spacing w:after="160" w:line="240" w:lineRule="exact"/>
    </w:pPr>
    <w:rPr>
      <w:rFonts w:ascii="Verdana" w:hAnsi="Verdana"/>
      <w:sz w:val="20"/>
      <w:szCs w:val="20"/>
      <w:lang w:val="en-US" w:eastAsia="en-US"/>
    </w:rPr>
  </w:style>
  <w:style w:type="paragraph" w:customStyle="1" w:styleId="affe">
    <w:name w:val="Новый"/>
    <w:basedOn w:val="a"/>
    <w:rsid w:val="00833ABC"/>
    <w:pPr>
      <w:spacing w:line="360" w:lineRule="auto"/>
      <w:ind w:firstLine="454"/>
      <w:jc w:val="both"/>
    </w:pPr>
    <w:rPr>
      <w:sz w:val="28"/>
      <w:lang w:eastAsia="en-US" w:bidi="en-US"/>
    </w:rPr>
  </w:style>
  <w:style w:type="character" w:customStyle="1" w:styleId="afff">
    <w:name w:val="Без интервала Знак"/>
    <w:rsid w:val="00833ABC"/>
    <w:rPr>
      <w:sz w:val="24"/>
      <w:szCs w:val="32"/>
    </w:rPr>
  </w:style>
  <w:style w:type="paragraph" w:styleId="27">
    <w:name w:val="Quote"/>
    <w:basedOn w:val="a"/>
    <w:next w:val="a"/>
    <w:link w:val="28"/>
    <w:qFormat/>
    <w:rsid w:val="00833ABC"/>
    <w:pPr>
      <w:ind w:firstLine="709"/>
      <w:jc w:val="both"/>
    </w:pPr>
    <w:rPr>
      <w:i/>
      <w:lang w:eastAsia="en-US" w:bidi="en-US"/>
    </w:rPr>
  </w:style>
  <w:style w:type="character" w:customStyle="1" w:styleId="28">
    <w:name w:val="Цитата 2 Знак"/>
    <w:basedOn w:val="a0"/>
    <w:link w:val="27"/>
    <w:rsid w:val="00833ABC"/>
    <w:rPr>
      <w:rFonts w:ascii="Times New Roman" w:eastAsia="Times New Roman" w:hAnsi="Times New Roman" w:cs="Times New Roman"/>
      <w:i/>
      <w:sz w:val="24"/>
      <w:szCs w:val="24"/>
      <w:lang w:bidi="en-US"/>
    </w:rPr>
  </w:style>
  <w:style w:type="paragraph" w:styleId="afff0">
    <w:name w:val="Intense Quote"/>
    <w:basedOn w:val="a"/>
    <w:next w:val="a"/>
    <w:link w:val="afff1"/>
    <w:qFormat/>
    <w:rsid w:val="00833ABC"/>
    <w:pPr>
      <w:ind w:left="720" w:right="720" w:firstLine="709"/>
      <w:jc w:val="both"/>
    </w:pPr>
    <w:rPr>
      <w:b/>
      <w:i/>
      <w:szCs w:val="22"/>
      <w:lang w:eastAsia="en-US" w:bidi="en-US"/>
    </w:rPr>
  </w:style>
  <w:style w:type="character" w:customStyle="1" w:styleId="afff1">
    <w:name w:val="Выделенная цитата Знак"/>
    <w:basedOn w:val="a0"/>
    <w:link w:val="afff0"/>
    <w:rsid w:val="00833ABC"/>
    <w:rPr>
      <w:rFonts w:ascii="Times New Roman" w:eastAsia="Times New Roman" w:hAnsi="Times New Roman" w:cs="Times New Roman"/>
      <w:b/>
      <w:i/>
      <w:sz w:val="24"/>
      <w:lang w:bidi="en-US"/>
    </w:rPr>
  </w:style>
  <w:style w:type="character" w:styleId="afff2">
    <w:name w:val="Subtle Emphasis"/>
    <w:qFormat/>
    <w:rsid w:val="00833ABC"/>
    <w:rPr>
      <w:i/>
      <w:color w:val="5A5A5A"/>
    </w:rPr>
  </w:style>
  <w:style w:type="character" w:styleId="afff3">
    <w:name w:val="Intense Emphasis"/>
    <w:qFormat/>
    <w:rsid w:val="00833ABC"/>
    <w:rPr>
      <w:b/>
      <w:i/>
      <w:sz w:val="24"/>
      <w:szCs w:val="24"/>
      <w:u w:val="single"/>
    </w:rPr>
  </w:style>
  <w:style w:type="character" w:styleId="afff4">
    <w:name w:val="Subtle Reference"/>
    <w:qFormat/>
    <w:rsid w:val="00833ABC"/>
    <w:rPr>
      <w:sz w:val="24"/>
      <w:szCs w:val="24"/>
      <w:u w:val="single"/>
    </w:rPr>
  </w:style>
  <w:style w:type="character" w:styleId="afff5">
    <w:name w:val="Intense Reference"/>
    <w:qFormat/>
    <w:rsid w:val="00833ABC"/>
    <w:rPr>
      <w:b/>
      <w:sz w:val="24"/>
      <w:u w:val="single"/>
    </w:rPr>
  </w:style>
  <w:style w:type="character" w:styleId="afff6">
    <w:name w:val="Book Title"/>
    <w:qFormat/>
    <w:rsid w:val="00833ABC"/>
    <w:rPr>
      <w:rFonts w:ascii="Arial" w:eastAsia="Times New Roman" w:hAnsi="Arial"/>
      <w:b/>
      <w:i/>
      <w:sz w:val="24"/>
      <w:szCs w:val="24"/>
    </w:rPr>
  </w:style>
  <w:style w:type="paragraph" w:styleId="afff7">
    <w:name w:val="TOC Heading"/>
    <w:basedOn w:val="1"/>
    <w:next w:val="a"/>
    <w:qFormat/>
    <w:rsid w:val="00833ABC"/>
    <w:pPr>
      <w:numPr>
        <w:numId w:val="0"/>
      </w:numPr>
      <w:suppressAutoHyphens w:val="0"/>
      <w:spacing w:before="240" w:after="60"/>
      <w:outlineLvl w:val="9"/>
    </w:pPr>
    <w:rPr>
      <w:rFonts w:ascii="Arial" w:hAnsi="Arial"/>
      <w:b/>
      <w:bCs/>
      <w:kern w:val="32"/>
      <w:szCs w:val="32"/>
      <w:lang w:eastAsia="en-US" w:bidi="en-US"/>
    </w:rPr>
  </w:style>
  <w:style w:type="character" w:customStyle="1" w:styleId="apple-style-span">
    <w:name w:val="apple-style-span"/>
    <w:rsid w:val="00833ABC"/>
  </w:style>
  <w:style w:type="paragraph" w:customStyle="1" w:styleId="CompanyName">
    <w:name w:val="Company Name"/>
    <w:basedOn w:val="af"/>
    <w:rsid w:val="00833ABC"/>
    <w:pPr>
      <w:suppressAutoHyphens w:val="0"/>
      <w:ind w:left="634"/>
    </w:pPr>
    <w:rPr>
      <w:rFonts w:ascii="Cambria" w:eastAsia="Times New Roman" w:hAnsi="Cambria" w:cs="Cambria"/>
      <w:caps/>
      <w:spacing w:val="20"/>
      <w:sz w:val="18"/>
      <w:lang w:eastAsia="zh-TW"/>
    </w:rPr>
  </w:style>
  <w:style w:type="paragraph" w:customStyle="1" w:styleId="AuthorsName">
    <w:name w:val="Author's Name"/>
    <w:basedOn w:val="af"/>
    <w:rsid w:val="00833ABC"/>
    <w:pPr>
      <w:suppressAutoHyphens w:val="0"/>
      <w:ind w:left="634"/>
    </w:pPr>
    <w:rPr>
      <w:rFonts w:ascii="Cambria" w:eastAsia="Times New Roman" w:hAnsi="Cambria" w:cs="Cambria"/>
      <w:sz w:val="18"/>
      <w:lang w:eastAsia="zh-TW"/>
    </w:rPr>
  </w:style>
  <w:style w:type="paragraph" w:customStyle="1" w:styleId="DocumentDate">
    <w:name w:val="Document Date"/>
    <w:basedOn w:val="af"/>
    <w:rsid w:val="00833ABC"/>
    <w:pPr>
      <w:suppressAutoHyphens w:val="0"/>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833ABC"/>
    <w:pPr>
      <w:widowControl w:val="0"/>
      <w:autoSpaceDE w:val="0"/>
      <w:autoSpaceDN w:val="0"/>
      <w:adjustRightInd w:val="0"/>
      <w:spacing w:line="360" w:lineRule="auto"/>
      <w:ind w:firstLine="454"/>
      <w:jc w:val="both"/>
    </w:pPr>
    <w:rPr>
      <w:rFonts w:eastAsia="@Arial Unicode MS"/>
      <w:sz w:val="28"/>
      <w:szCs w:val="28"/>
      <w:lang/>
    </w:rPr>
  </w:style>
  <w:style w:type="paragraph" w:customStyle="1" w:styleId="afff8">
    <w:name w:val="Аннотации"/>
    <w:basedOn w:val="a"/>
    <w:rsid w:val="00833ABC"/>
    <w:pPr>
      <w:ind w:firstLine="284"/>
      <w:jc w:val="both"/>
    </w:pPr>
    <w:rPr>
      <w:sz w:val="22"/>
      <w:szCs w:val="20"/>
    </w:rPr>
  </w:style>
  <w:style w:type="paragraph" w:styleId="afff9">
    <w:name w:val="Plain Text"/>
    <w:basedOn w:val="a"/>
    <w:link w:val="afffa"/>
    <w:rsid w:val="00833ABC"/>
    <w:rPr>
      <w:rFonts w:ascii="Courier New" w:hAnsi="Courier New"/>
      <w:sz w:val="20"/>
      <w:szCs w:val="20"/>
      <w:lang/>
    </w:rPr>
  </w:style>
  <w:style w:type="character" w:customStyle="1" w:styleId="afffa">
    <w:name w:val="Текст Знак"/>
    <w:basedOn w:val="a0"/>
    <w:link w:val="afff9"/>
    <w:rsid w:val="00833ABC"/>
    <w:rPr>
      <w:rFonts w:ascii="Courier New" w:eastAsia="Times New Roman" w:hAnsi="Courier New" w:cs="Times New Roman"/>
      <w:sz w:val="20"/>
      <w:szCs w:val="20"/>
      <w:lang/>
    </w:rPr>
  </w:style>
  <w:style w:type="paragraph" w:customStyle="1" w:styleId="1f0">
    <w:name w:val="Стиль1"/>
    <w:rsid w:val="00833ABC"/>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rsid w:val="00833ABC"/>
    <w:rPr>
      <w:rFonts w:ascii="Times New Roman" w:hAnsi="Times New Roman"/>
      <w:b/>
      <w:bCs/>
      <w:spacing w:val="30"/>
    </w:rPr>
  </w:style>
  <w:style w:type="paragraph" w:customStyle="1" w:styleId="afffc">
    <w:name w:val="текст сноски"/>
    <w:basedOn w:val="a"/>
    <w:rsid w:val="00833ABC"/>
    <w:pPr>
      <w:widowControl w:val="0"/>
    </w:pPr>
    <w:rPr>
      <w:rFonts w:ascii="Gelvetsky 12pt" w:hAnsi="Gelvetsky 12pt" w:cs="Gelvetsky 12pt"/>
      <w:lang w:val="en-US"/>
    </w:rPr>
  </w:style>
  <w:style w:type="character" w:customStyle="1" w:styleId="afffd">
    <w:name w:val="Схема документа Знак"/>
    <w:link w:val="afffe"/>
    <w:rsid w:val="00833ABC"/>
    <w:rPr>
      <w:rFonts w:ascii="Arial" w:hAnsi="Arial"/>
      <w:b/>
      <w:bCs/>
      <w:sz w:val="28"/>
      <w:szCs w:val="26"/>
    </w:rPr>
  </w:style>
  <w:style w:type="character" w:customStyle="1" w:styleId="180">
    <w:name w:val=" Знак Знак18"/>
    <w:rsid w:val="00833ABC"/>
    <w:rPr>
      <w:rFonts w:ascii="Arial" w:eastAsia="Times New Roman" w:hAnsi="Arial" w:cs="Times New Roman"/>
      <w:b/>
      <w:bCs/>
      <w:kern w:val="32"/>
      <w:sz w:val="32"/>
      <w:szCs w:val="32"/>
    </w:rPr>
  </w:style>
  <w:style w:type="character" w:customStyle="1" w:styleId="170">
    <w:name w:val=" Знак Знак17"/>
    <w:rsid w:val="00833ABC"/>
    <w:rPr>
      <w:rFonts w:ascii="Arial" w:eastAsia="Times New Roman" w:hAnsi="Arial" w:cs="Times New Roman"/>
      <w:b/>
      <w:bCs/>
      <w:iCs/>
      <w:sz w:val="28"/>
      <w:szCs w:val="28"/>
    </w:rPr>
  </w:style>
  <w:style w:type="character" w:customStyle="1" w:styleId="160">
    <w:name w:val=" Знак Знак16"/>
    <w:rsid w:val="00833ABC"/>
    <w:rPr>
      <w:rFonts w:ascii="Arial" w:eastAsia="Times New Roman" w:hAnsi="Arial" w:cs="Times New Roman"/>
      <w:b/>
      <w:bCs/>
      <w:sz w:val="24"/>
      <w:szCs w:val="26"/>
    </w:rPr>
  </w:style>
  <w:style w:type="character" w:customStyle="1" w:styleId="18">
    <w:name w:val="Подзаголовок Знак1"/>
    <w:link w:val="af1"/>
    <w:rsid w:val="00833ABC"/>
    <w:rPr>
      <w:rFonts w:ascii="Arial" w:eastAsia="Arial" w:hAnsi="Arial" w:cs="Times New Roman"/>
      <w:i/>
      <w:iCs/>
      <w:sz w:val="28"/>
      <w:szCs w:val="28"/>
      <w:lang w:eastAsia="ar-SA"/>
    </w:rPr>
  </w:style>
  <w:style w:type="paragraph" w:styleId="afffe">
    <w:name w:val="Document Map"/>
    <w:basedOn w:val="a"/>
    <w:link w:val="afffd"/>
    <w:unhideWhenUsed/>
    <w:rsid w:val="00833ABC"/>
    <w:pPr>
      <w:ind w:firstLine="709"/>
      <w:jc w:val="both"/>
    </w:pPr>
    <w:rPr>
      <w:rFonts w:ascii="Arial" w:eastAsiaTheme="minorHAnsi" w:hAnsi="Arial" w:cstheme="minorBidi"/>
      <w:b/>
      <w:bCs/>
      <w:sz w:val="28"/>
      <w:szCs w:val="26"/>
      <w:lang w:eastAsia="en-US"/>
    </w:rPr>
  </w:style>
  <w:style w:type="character" w:customStyle="1" w:styleId="1f1">
    <w:name w:val="Схема документа Знак1"/>
    <w:basedOn w:val="a0"/>
    <w:link w:val="afffe"/>
    <w:uiPriority w:val="99"/>
    <w:rsid w:val="00833ABC"/>
    <w:rPr>
      <w:rFonts w:ascii="Tahoma" w:eastAsia="Times New Roman" w:hAnsi="Tahoma" w:cs="Tahoma"/>
      <w:sz w:val="16"/>
      <w:szCs w:val="16"/>
      <w:lang w:eastAsia="ru-RU"/>
    </w:rPr>
  </w:style>
  <w:style w:type="paragraph" w:styleId="1f2">
    <w:name w:val="toc 1"/>
    <w:basedOn w:val="a"/>
    <w:next w:val="a"/>
    <w:autoRedefine/>
    <w:unhideWhenUsed/>
    <w:rsid w:val="00833ABC"/>
    <w:pPr>
      <w:tabs>
        <w:tab w:val="right" w:leader="dot" w:pos="9345"/>
      </w:tabs>
      <w:spacing w:before="120"/>
    </w:pPr>
    <w:rPr>
      <w:rFonts w:ascii="Arial" w:hAnsi="Arial"/>
      <w:b/>
      <w:caps/>
      <w:sz w:val="28"/>
      <w:lang w:eastAsia="en-US" w:bidi="en-US"/>
    </w:rPr>
  </w:style>
  <w:style w:type="paragraph" w:styleId="29">
    <w:name w:val="toc 2"/>
    <w:basedOn w:val="a"/>
    <w:next w:val="a"/>
    <w:autoRedefine/>
    <w:unhideWhenUsed/>
    <w:rsid w:val="00833ABC"/>
    <w:pPr>
      <w:tabs>
        <w:tab w:val="right" w:leader="dot" w:pos="9345"/>
      </w:tabs>
      <w:spacing w:before="120"/>
      <w:ind w:left="238"/>
    </w:pPr>
    <w:rPr>
      <w:smallCaps/>
      <w:noProof/>
      <w:sz w:val="28"/>
      <w:lang w:eastAsia="en-US" w:bidi="en-US"/>
    </w:rPr>
  </w:style>
  <w:style w:type="paragraph" w:styleId="36">
    <w:name w:val="toc 3"/>
    <w:basedOn w:val="a"/>
    <w:next w:val="a"/>
    <w:autoRedefine/>
    <w:unhideWhenUsed/>
    <w:rsid w:val="00833ABC"/>
    <w:pPr>
      <w:tabs>
        <w:tab w:val="right" w:leader="dot" w:pos="9345"/>
      </w:tabs>
      <w:spacing w:after="100"/>
      <w:ind w:left="482"/>
      <w:contextualSpacing/>
    </w:pPr>
    <w:rPr>
      <w:sz w:val="28"/>
      <w:lang w:eastAsia="en-US" w:bidi="en-US"/>
    </w:rPr>
  </w:style>
  <w:style w:type="paragraph" w:styleId="affff">
    <w:name w:val="Balloon Text"/>
    <w:basedOn w:val="a"/>
    <w:link w:val="affff0"/>
    <w:unhideWhenUsed/>
    <w:rsid w:val="00833ABC"/>
    <w:pPr>
      <w:ind w:firstLine="709"/>
      <w:jc w:val="both"/>
    </w:pPr>
    <w:rPr>
      <w:rFonts w:ascii="Tahoma" w:hAnsi="Tahoma" w:cs="Tahoma"/>
      <w:sz w:val="16"/>
      <w:szCs w:val="16"/>
      <w:lang w:eastAsia="en-US" w:bidi="en-US"/>
    </w:rPr>
  </w:style>
  <w:style w:type="character" w:customStyle="1" w:styleId="affff0">
    <w:name w:val="Текст выноски Знак"/>
    <w:basedOn w:val="a0"/>
    <w:link w:val="affff"/>
    <w:rsid w:val="00833ABC"/>
    <w:rPr>
      <w:rFonts w:ascii="Tahoma" w:eastAsia="Times New Roman" w:hAnsi="Tahoma" w:cs="Tahoma"/>
      <w:sz w:val="16"/>
      <w:szCs w:val="16"/>
      <w:lang w:bidi="en-US"/>
    </w:rPr>
  </w:style>
  <w:style w:type="paragraph" w:styleId="41">
    <w:name w:val="toc 4"/>
    <w:basedOn w:val="a"/>
    <w:next w:val="a"/>
    <w:autoRedefine/>
    <w:unhideWhenUsed/>
    <w:rsid w:val="00833ABC"/>
    <w:pPr>
      <w:spacing w:after="100" w:line="276" w:lineRule="auto"/>
      <w:ind w:left="660"/>
    </w:pPr>
    <w:rPr>
      <w:sz w:val="22"/>
      <w:szCs w:val="22"/>
    </w:rPr>
  </w:style>
  <w:style w:type="paragraph" w:styleId="51">
    <w:name w:val="toc 5"/>
    <w:basedOn w:val="a"/>
    <w:next w:val="a"/>
    <w:autoRedefine/>
    <w:unhideWhenUsed/>
    <w:rsid w:val="00833ABC"/>
    <w:pPr>
      <w:spacing w:after="100" w:line="276" w:lineRule="auto"/>
      <w:ind w:left="880"/>
    </w:pPr>
    <w:rPr>
      <w:sz w:val="22"/>
      <w:szCs w:val="22"/>
    </w:rPr>
  </w:style>
  <w:style w:type="paragraph" w:styleId="62">
    <w:name w:val="toc 6"/>
    <w:basedOn w:val="a"/>
    <w:next w:val="a"/>
    <w:autoRedefine/>
    <w:unhideWhenUsed/>
    <w:rsid w:val="00833ABC"/>
    <w:pPr>
      <w:spacing w:after="100" w:line="276" w:lineRule="auto"/>
      <w:ind w:left="1100"/>
    </w:pPr>
    <w:rPr>
      <w:sz w:val="22"/>
      <w:szCs w:val="22"/>
    </w:rPr>
  </w:style>
  <w:style w:type="paragraph" w:styleId="71">
    <w:name w:val="toc 7"/>
    <w:basedOn w:val="a"/>
    <w:next w:val="a"/>
    <w:autoRedefine/>
    <w:unhideWhenUsed/>
    <w:rsid w:val="00833ABC"/>
    <w:pPr>
      <w:spacing w:after="100" w:line="276" w:lineRule="auto"/>
      <w:ind w:left="1320"/>
    </w:pPr>
    <w:rPr>
      <w:sz w:val="22"/>
      <w:szCs w:val="22"/>
    </w:rPr>
  </w:style>
  <w:style w:type="paragraph" w:styleId="81">
    <w:name w:val="toc 8"/>
    <w:basedOn w:val="a"/>
    <w:next w:val="a"/>
    <w:autoRedefine/>
    <w:unhideWhenUsed/>
    <w:rsid w:val="00833ABC"/>
    <w:pPr>
      <w:spacing w:after="100" w:line="276" w:lineRule="auto"/>
      <w:ind w:left="1540"/>
    </w:pPr>
    <w:rPr>
      <w:sz w:val="22"/>
      <w:szCs w:val="22"/>
    </w:rPr>
  </w:style>
  <w:style w:type="paragraph" w:styleId="91">
    <w:name w:val="toc 9"/>
    <w:basedOn w:val="a"/>
    <w:next w:val="a"/>
    <w:autoRedefine/>
    <w:unhideWhenUsed/>
    <w:rsid w:val="00833ABC"/>
    <w:pPr>
      <w:spacing w:after="100" w:line="276" w:lineRule="auto"/>
      <w:ind w:left="1760"/>
    </w:pPr>
    <w:rPr>
      <w:sz w:val="22"/>
      <w:szCs w:val="22"/>
    </w:rPr>
  </w:style>
  <w:style w:type="numbering" w:customStyle="1" w:styleId="110">
    <w:name w:val="Нет списка11"/>
    <w:next w:val="a2"/>
    <w:semiHidden/>
    <w:unhideWhenUsed/>
    <w:rsid w:val="00833ABC"/>
  </w:style>
  <w:style w:type="table" w:customStyle="1" w:styleId="B2ColorfulShadingAccent2">
    <w:name w:val="B2 Colorful Shading Accent 2"/>
    <w:basedOn w:val="a1"/>
    <w:rsid w:val="00833ABC"/>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3">
    <w:name w:val="Сетка таблицы1"/>
    <w:basedOn w:val="a1"/>
    <w:next w:val="a3"/>
    <w:rsid w:val="0083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3"/>
    <w:rsid w:val="0083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833ABC"/>
    <w:pPr>
      <w:ind w:left="57" w:right="57" w:firstLine="720"/>
      <w:jc w:val="both"/>
    </w:pPr>
    <w:rPr>
      <w:szCs w:val="20"/>
    </w:rPr>
  </w:style>
  <w:style w:type="table" w:customStyle="1" w:styleId="37">
    <w:name w:val="Сетка таблицы3"/>
    <w:basedOn w:val="a1"/>
    <w:next w:val="a3"/>
    <w:rsid w:val="00833A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33ABC"/>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3"/>
    <w:rsid w:val="0083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rsid w:val="0083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833ABC"/>
    <w:pPr>
      <w:spacing w:before="100" w:beforeAutospacing="1" w:after="100" w:afterAutospacing="1"/>
    </w:pPr>
  </w:style>
  <w:style w:type="character" w:customStyle="1" w:styleId="post-authorvcard">
    <w:name w:val="post-author vcard"/>
    <w:rsid w:val="00833ABC"/>
  </w:style>
  <w:style w:type="character" w:customStyle="1" w:styleId="fn">
    <w:name w:val="fn"/>
    <w:rsid w:val="00833ABC"/>
  </w:style>
  <w:style w:type="character" w:customStyle="1" w:styleId="post-timestamp2">
    <w:name w:val="post-timestamp2"/>
    <w:rsid w:val="00833ABC"/>
    <w:rPr>
      <w:color w:val="999966"/>
    </w:rPr>
  </w:style>
  <w:style w:type="character" w:customStyle="1" w:styleId="post-comment-link">
    <w:name w:val="post-comment-link"/>
    <w:rsid w:val="00833ABC"/>
  </w:style>
  <w:style w:type="character" w:customStyle="1" w:styleId="item-controlblog-adminpid-1744177254">
    <w:name w:val="item-control blog-admin pid-1744177254"/>
    <w:rsid w:val="00833ABC"/>
  </w:style>
  <w:style w:type="character" w:customStyle="1" w:styleId="zippytoggle-open">
    <w:name w:val="zippy toggle-open"/>
    <w:rsid w:val="00833ABC"/>
  </w:style>
  <w:style w:type="character" w:customStyle="1" w:styleId="post-count">
    <w:name w:val="post-count"/>
    <w:rsid w:val="00833ABC"/>
  </w:style>
  <w:style w:type="character" w:customStyle="1" w:styleId="zippy">
    <w:name w:val="zippy"/>
    <w:rsid w:val="00833ABC"/>
  </w:style>
  <w:style w:type="character" w:customStyle="1" w:styleId="item-controlblog-admin">
    <w:name w:val="item-control blog-admin"/>
    <w:rsid w:val="00833ABC"/>
  </w:style>
  <w:style w:type="paragraph" w:customStyle="1" w:styleId="msonormalcxspmiddle">
    <w:name w:val="msonormalcxspmiddle"/>
    <w:basedOn w:val="a"/>
    <w:rsid w:val="00833ABC"/>
    <w:pPr>
      <w:widowControl w:val="0"/>
      <w:suppressAutoHyphens/>
      <w:spacing w:before="280" w:after="280"/>
    </w:pPr>
    <w:rPr>
      <w:rFonts w:eastAsia="Arial Unicode MS" w:cs="Tahoma"/>
      <w:color w:val="000000"/>
      <w:lang w:val="en-US" w:eastAsia="ar-SA"/>
    </w:rPr>
  </w:style>
  <w:style w:type="paragraph" w:customStyle="1" w:styleId="1f4">
    <w:name w:val="Знак1"/>
    <w:basedOn w:val="a"/>
    <w:rsid w:val="00833ABC"/>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833ABC"/>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833ABC"/>
    <w:rPr>
      <w:sz w:val="24"/>
      <w:szCs w:val="24"/>
      <w:lang w:val="ru-RU" w:eastAsia="ru-RU" w:bidi="ar-SA"/>
    </w:rPr>
  </w:style>
  <w:style w:type="paragraph" w:customStyle="1" w:styleId="acknowledgment">
    <w:name w:val="acknowledgment"/>
    <w:basedOn w:val="a"/>
    <w:next w:val="a"/>
    <w:rsid w:val="00833ABC"/>
    <w:pPr>
      <w:widowControl w:val="0"/>
      <w:spacing w:before="480"/>
    </w:pPr>
    <w:rPr>
      <w:rFonts w:ascii="Arial" w:hAnsi="Arial"/>
      <w:vanish/>
      <w:sz w:val="18"/>
      <w:szCs w:val="20"/>
      <w:lang w:val="en-GB" w:eastAsia="en-US"/>
    </w:rPr>
  </w:style>
  <w:style w:type="character" w:customStyle="1" w:styleId="1f5">
    <w:name w:val="Знак Знак1"/>
    <w:locked/>
    <w:rsid w:val="00833ABC"/>
    <w:rPr>
      <w:rFonts w:ascii="Arial" w:hAnsi="Arial" w:cs="Arial"/>
      <w:b/>
      <w:bCs/>
      <w:sz w:val="26"/>
      <w:szCs w:val="26"/>
      <w:lang w:val="ru-RU" w:eastAsia="ru-RU" w:bidi="ar-SA"/>
    </w:rPr>
  </w:style>
  <w:style w:type="character" w:customStyle="1" w:styleId="affff2">
    <w:name w:val="Знак Знак"/>
    <w:semiHidden/>
    <w:locked/>
    <w:rsid w:val="00833ABC"/>
    <w:rPr>
      <w:lang w:val="ru-RU" w:eastAsia="en-US" w:bidi="en-US"/>
    </w:rPr>
  </w:style>
  <w:style w:type="paragraph" w:customStyle="1" w:styleId="western">
    <w:name w:val="western"/>
    <w:basedOn w:val="a"/>
    <w:rsid w:val="00833ABC"/>
    <w:pPr>
      <w:spacing w:before="100" w:beforeAutospacing="1" w:after="115"/>
      <w:ind w:firstLine="706"/>
      <w:jc w:val="both"/>
    </w:pPr>
    <w:rPr>
      <w:color w:val="000000"/>
    </w:rPr>
  </w:style>
  <w:style w:type="paragraph" w:customStyle="1" w:styleId="NR">
    <w:name w:val="NR"/>
    <w:basedOn w:val="a"/>
    <w:rsid w:val="00833ABC"/>
    <w:rPr>
      <w:szCs w:val="20"/>
      <w:lang w:eastAsia="en-US"/>
    </w:rPr>
  </w:style>
  <w:style w:type="character" w:customStyle="1" w:styleId="63">
    <w:name w:val="Знак6 Знак Знак"/>
    <w:semiHidden/>
    <w:locked/>
    <w:rsid w:val="00833ABC"/>
    <w:rPr>
      <w:lang w:val="ru-RU" w:eastAsia="ru-RU" w:bidi="ar-SA"/>
    </w:rPr>
  </w:style>
  <w:style w:type="paragraph" w:customStyle="1" w:styleId="2b">
    <w:name w:val=" Знак Знак2 Знак"/>
    <w:basedOn w:val="a"/>
    <w:rsid w:val="00833ABC"/>
    <w:pPr>
      <w:spacing w:after="160" w:line="240" w:lineRule="exact"/>
    </w:pPr>
    <w:rPr>
      <w:rFonts w:ascii="Verdana" w:hAnsi="Verdana"/>
      <w:sz w:val="20"/>
      <w:szCs w:val="20"/>
      <w:lang w:val="en-US" w:eastAsia="en-US"/>
    </w:rPr>
  </w:style>
  <w:style w:type="paragraph" w:styleId="2c">
    <w:name w:val="List Bullet 2"/>
    <w:basedOn w:val="a"/>
    <w:autoRedefine/>
    <w:rsid w:val="00833ABC"/>
    <w:pPr>
      <w:spacing w:before="60" w:after="60"/>
      <w:ind w:firstLine="720"/>
      <w:jc w:val="both"/>
    </w:pPr>
  </w:style>
  <w:style w:type="character" w:customStyle="1" w:styleId="Heading3Char">
    <w:name w:val="Heading 3 Char"/>
    <w:locked/>
    <w:rsid w:val="00833ABC"/>
    <w:rPr>
      <w:rFonts w:ascii="Arial" w:hAnsi="Arial" w:cs="Arial"/>
      <w:b/>
      <w:bCs/>
      <w:sz w:val="26"/>
      <w:szCs w:val="26"/>
      <w:lang w:eastAsia="ru-RU"/>
    </w:rPr>
  </w:style>
  <w:style w:type="character" w:customStyle="1" w:styleId="list0020paragraphchar1">
    <w:name w:val="list_0020paragraph__char1"/>
    <w:rsid w:val="00833ABC"/>
    <w:rPr>
      <w:rFonts w:ascii="Times New Roman" w:hAnsi="Times New Roman" w:cs="Times New Roman"/>
      <w:sz w:val="24"/>
      <w:szCs w:val="24"/>
    </w:rPr>
  </w:style>
  <w:style w:type="character" w:customStyle="1" w:styleId="affff3">
    <w:name w:val="Символ сноски"/>
    <w:rsid w:val="00833ABC"/>
    <w:rPr>
      <w:vertAlign w:val="superscript"/>
    </w:rPr>
  </w:style>
  <w:style w:type="character" w:customStyle="1" w:styleId="dash0417043d0430043a00200441043d043e0441043a0438char">
    <w:name w:val="dash0417_043d_0430_043a_0020_0441_043d_043e_0441_043a_0438__char"/>
    <w:rsid w:val="00833AB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33AB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33ABC"/>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33AB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33AB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33ABC"/>
  </w:style>
  <w:style w:type="character" w:customStyle="1" w:styleId="dash041e005f0431005f044b005f0447005f043d005f044b005f0439005f005fchar1char1">
    <w:name w:val="dash041e_005f0431_005f044b_005f0447_005f043d_005f044b_005f0439_005f_005fchar1__char1"/>
    <w:rsid w:val="00833AB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33ABC"/>
  </w:style>
  <w:style w:type="paragraph" w:customStyle="1" w:styleId="affff4">
    <w:name w:val="#Текст_мой"/>
    <w:rsid w:val="00833AB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 Знак Знак Знак Знак Знак Знак Знак Знак Знак"/>
    <w:basedOn w:val="a"/>
    <w:rsid w:val="00833ABC"/>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33ABC"/>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833ABC"/>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833AB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833AB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33ABC"/>
  </w:style>
  <w:style w:type="paragraph" w:customStyle="1" w:styleId="affff6">
    <w:name w:val="А_основной"/>
    <w:basedOn w:val="a"/>
    <w:link w:val="affff7"/>
    <w:qFormat/>
    <w:rsid w:val="00833ABC"/>
    <w:pPr>
      <w:spacing w:line="360" w:lineRule="auto"/>
      <w:ind w:firstLine="454"/>
      <w:jc w:val="both"/>
    </w:pPr>
    <w:rPr>
      <w:rFonts w:eastAsia="Calibri"/>
      <w:sz w:val="28"/>
      <w:szCs w:val="28"/>
      <w:lang w:eastAsia="en-US"/>
    </w:rPr>
  </w:style>
  <w:style w:type="character" w:customStyle="1" w:styleId="affff7">
    <w:name w:val="А_основной Знак"/>
    <w:link w:val="affff6"/>
    <w:rsid w:val="00833ABC"/>
    <w:rPr>
      <w:rFonts w:ascii="Times New Roman" w:eastAsia="Calibri" w:hAnsi="Times New Roman" w:cs="Times New Roman"/>
      <w:sz w:val="28"/>
      <w:szCs w:val="28"/>
      <w:lang/>
    </w:rPr>
  </w:style>
  <w:style w:type="paragraph" w:styleId="affff8">
    <w:name w:val="annotation text"/>
    <w:basedOn w:val="a"/>
    <w:link w:val="affff9"/>
    <w:rsid w:val="00833ABC"/>
    <w:rPr>
      <w:sz w:val="20"/>
      <w:szCs w:val="20"/>
    </w:rPr>
  </w:style>
  <w:style w:type="character" w:customStyle="1" w:styleId="affff9">
    <w:name w:val="Текст примечания Знак"/>
    <w:basedOn w:val="a0"/>
    <w:link w:val="affff8"/>
    <w:rsid w:val="00833ABC"/>
    <w:rPr>
      <w:rFonts w:ascii="Times New Roman" w:eastAsia="Times New Roman" w:hAnsi="Times New Roman" w:cs="Times New Roman"/>
      <w:sz w:val="20"/>
      <w:szCs w:val="20"/>
      <w:lang w:eastAsia="ru-RU"/>
    </w:rPr>
  </w:style>
  <w:style w:type="character" w:customStyle="1" w:styleId="maintext1">
    <w:name w:val="maintext1"/>
    <w:rsid w:val="00833ABC"/>
    <w:rPr>
      <w:vanish w:val="0"/>
      <w:webHidden w:val="0"/>
      <w:sz w:val="24"/>
      <w:szCs w:val="24"/>
      <w:specVanish w:val="0"/>
    </w:rPr>
  </w:style>
  <w:style w:type="paragraph" w:customStyle="1" w:styleId="default">
    <w:name w:val="default"/>
    <w:basedOn w:val="a"/>
    <w:rsid w:val="00833ABC"/>
  </w:style>
  <w:style w:type="character" w:customStyle="1" w:styleId="default005f005fchar1char1">
    <w:name w:val="default_005f_005fchar1__char1"/>
    <w:rsid w:val="00833ABC"/>
    <w:rPr>
      <w:rFonts w:ascii="Times New Roman" w:hAnsi="Times New Roman" w:cs="Times New Roman" w:hint="default"/>
      <w:strike w:val="0"/>
      <w:dstrike w:val="0"/>
      <w:sz w:val="24"/>
      <w:szCs w:val="24"/>
      <w:u w:val="none"/>
      <w:effect w:val="none"/>
    </w:rPr>
  </w:style>
  <w:style w:type="paragraph" w:customStyle="1" w:styleId="Default0">
    <w:name w:val="Default"/>
    <w:rsid w:val="00833A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tract0">
    <w:name w:val="Abstract Знак"/>
    <w:link w:val="Abstract"/>
    <w:rsid w:val="00833ABC"/>
    <w:rPr>
      <w:rFonts w:ascii="Times New Roman" w:eastAsia="@Arial Unicode MS" w:hAnsi="Times New Roman" w:cs="Times New Roman"/>
      <w:sz w:val="28"/>
      <w:szCs w:val="28"/>
      <w:lang/>
    </w:rPr>
  </w:style>
  <w:style w:type="paragraph" w:customStyle="1" w:styleId="affffa">
    <w:name w:val="А_сноска"/>
    <w:basedOn w:val="aff2"/>
    <w:link w:val="affffb"/>
    <w:qFormat/>
    <w:rsid w:val="00833ABC"/>
  </w:style>
  <w:style w:type="character" w:customStyle="1" w:styleId="affffb">
    <w:name w:val="А_сноска Знак"/>
    <w:link w:val="affffa"/>
    <w:rsid w:val="00833ABC"/>
    <w:rPr>
      <w:rFonts w:ascii="Times New Roman" w:eastAsia="Times New Roman" w:hAnsi="Times New Roman" w:cs="Times New Roman"/>
      <w:sz w:val="24"/>
      <w:szCs w:val="24"/>
      <w:lang/>
    </w:rPr>
  </w:style>
  <w:style w:type="numbering" w:customStyle="1" w:styleId="2d">
    <w:name w:val="Нет списка2"/>
    <w:next w:val="a2"/>
    <w:semiHidden/>
    <w:rsid w:val="00833ABC"/>
  </w:style>
  <w:style w:type="numbering" w:customStyle="1" w:styleId="120">
    <w:name w:val="Нет списка12"/>
    <w:next w:val="a2"/>
    <w:semiHidden/>
    <w:unhideWhenUsed/>
    <w:rsid w:val="00833ABC"/>
  </w:style>
  <w:style w:type="paragraph" w:customStyle="1" w:styleId="LTGliederung1">
    <w:name w:val="???????~LT~Gliederung 1"/>
    <w:uiPriority w:val="99"/>
    <w:rsid w:val="00833ABC"/>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c">
    <w:name w:val="???????"/>
    <w:uiPriority w:val="99"/>
    <w:rsid w:val="00833AB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26702</Words>
  <Characters>152203</Characters>
  <Application>Microsoft Office Word</Application>
  <DocSecurity>0</DocSecurity>
  <Lines>1268</Lines>
  <Paragraphs>357</Paragraphs>
  <ScaleCrop>false</ScaleCrop>
  <Company/>
  <LinksUpToDate>false</LinksUpToDate>
  <CharactersWithSpaces>178548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2014-11-11T07:12:00Z</dcterms:created>
  <dcterms:modified xsi:type="dcterms:W3CDTF">2014-11-11T07:13:00Z</dcterms:modified>
</cp:coreProperties>
</file>